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63" w:rsidRPr="00A61A24" w:rsidRDefault="00F06763" w:rsidP="00F06763">
      <w:pPr>
        <w:jc w:val="both"/>
        <w:rPr>
          <w:rFonts w:asciiTheme="minorHAnsi" w:hAnsiTheme="minorHAnsi"/>
        </w:rPr>
      </w:pPr>
    </w:p>
    <w:p w:rsidR="00F06763" w:rsidRPr="00A61A24" w:rsidRDefault="00F25202" w:rsidP="00F25202">
      <w:pPr>
        <w:pStyle w:val="Heading1"/>
        <w:rPr>
          <w:color w:val="000000"/>
        </w:rPr>
      </w:pPr>
      <w:bookmarkStart w:id="0" w:name="_Toc495567512"/>
      <w:r w:rsidRPr="002351AE">
        <w:t>IOSA SEL</w:t>
      </w:r>
      <w:r w:rsidRPr="002351AE">
        <w:rPr>
          <w:spacing w:val="1"/>
        </w:rPr>
        <w:t>F</w:t>
      </w:r>
      <w:r w:rsidRPr="002351AE">
        <w:t>-</w:t>
      </w:r>
      <w:r w:rsidRPr="002351AE">
        <w:rPr>
          <w:spacing w:val="1"/>
        </w:rPr>
        <w:t>E</w:t>
      </w:r>
      <w:r w:rsidRPr="002351AE">
        <w:t>VALUATION</w:t>
      </w:r>
      <w:r w:rsidRPr="002351AE">
        <w:rPr>
          <w:spacing w:val="-24"/>
        </w:rPr>
        <w:t xml:space="preserve"> </w:t>
      </w:r>
      <w:r w:rsidRPr="002351AE">
        <w:t>FORM (SEF)</w:t>
      </w:r>
      <w:bookmarkEnd w:id="0"/>
    </w:p>
    <w:p w:rsidR="00F06763" w:rsidRPr="00A61A24" w:rsidRDefault="00F06763" w:rsidP="00F06763">
      <w:pPr>
        <w:kinsoku w:val="0"/>
        <w:overflowPunct w:val="0"/>
        <w:spacing w:before="3" w:line="220" w:lineRule="exact"/>
        <w:jc w:val="both"/>
        <w:rPr>
          <w:rFonts w:asciiTheme="minorHAnsi" w:hAnsiTheme="minorHAnsi"/>
        </w:rPr>
      </w:pPr>
    </w:p>
    <w:tbl>
      <w:tblPr>
        <w:tblStyle w:val="TableGrid"/>
        <w:tblW w:w="0" w:type="auto"/>
        <w:tblLook w:val="04A0" w:firstRow="1" w:lastRow="0" w:firstColumn="1" w:lastColumn="0" w:noHBand="0" w:noVBand="1"/>
      </w:tblPr>
      <w:tblGrid>
        <w:gridCol w:w="3981"/>
        <w:gridCol w:w="5369"/>
      </w:tblGrid>
      <w:tr w:rsidR="003E5B3E" w:rsidRPr="002351AE" w:rsidTr="00A61A24">
        <w:tc>
          <w:tcPr>
            <w:tcW w:w="4045" w:type="dxa"/>
          </w:tcPr>
          <w:p w:rsidR="003E5B3E" w:rsidRPr="00A61A24" w:rsidRDefault="003E5B3E">
            <w:pPr>
              <w:spacing w:after="0" w:line="240" w:lineRule="auto"/>
              <w:rPr>
                <w:rFonts w:asciiTheme="minorHAnsi" w:hAnsiTheme="minorHAnsi"/>
              </w:rPr>
            </w:pPr>
            <w:r w:rsidRPr="00A61A24">
              <w:rPr>
                <w:rFonts w:asciiTheme="minorHAnsi" w:hAnsiTheme="minorHAnsi" w:cs="Arial"/>
                <w:b/>
                <w:bCs/>
                <w:color w:val="001F5F"/>
                <w:spacing w:val="-6"/>
              </w:rPr>
              <w:t>A</w:t>
            </w:r>
            <w:r w:rsidRPr="00A61A24">
              <w:rPr>
                <w:rFonts w:asciiTheme="minorHAnsi" w:hAnsiTheme="minorHAnsi" w:cs="Arial"/>
                <w:b/>
                <w:bCs/>
                <w:color w:val="001F5F"/>
                <w:spacing w:val="2"/>
              </w:rPr>
              <w:t>i</w:t>
            </w:r>
            <w:r w:rsidRPr="00A61A24">
              <w:rPr>
                <w:rFonts w:asciiTheme="minorHAnsi" w:hAnsiTheme="minorHAnsi" w:cs="Arial"/>
                <w:b/>
                <w:bCs/>
                <w:color w:val="001F5F"/>
              </w:rPr>
              <w:t>r</w:t>
            </w:r>
            <w:r w:rsidRPr="00A61A24">
              <w:rPr>
                <w:rFonts w:asciiTheme="minorHAnsi" w:hAnsiTheme="minorHAnsi" w:cs="Arial"/>
                <w:b/>
                <w:bCs/>
                <w:color w:val="001F5F"/>
                <w:spacing w:val="3"/>
              </w:rPr>
              <w:t>l</w:t>
            </w:r>
            <w:r w:rsidRPr="00A61A24">
              <w:rPr>
                <w:rFonts w:asciiTheme="minorHAnsi" w:hAnsiTheme="minorHAnsi" w:cs="Arial"/>
                <w:b/>
                <w:bCs/>
                <w:color w:val="001F5F"/>
              </w:rPr>
              <w:t>in</w:t>
            </w:r>
            <w:r w:rsidRPr="00A61A24">
              <w:rPr>
                <w:rFonts w:asciiTheme="minorHAnsi" w:hAnsiTheme="minorHAnsi" w:cs="Arial"/>
                <w:b/>
                <w:bCs/>
                <w:color w:val="001F5F"/>
                <w:spacing w:val="-1"/>
              </w:rPr>
              <w:t>e</w:t>
            </w:r>
            <w:r w:rsidRPr="00A61A24">
              <w:rPr>
                <w:rFonts w:asciiTheme="minorHAnsi" w:hAnsiTheme="minorHAnsi" w:cs="Arial"/>
                <w:b/>
                <w:bCs/>
                <w:color w:val="001F5F"/>
                <w:spacing w:val="3"/>
              </w:rPr>
              <w:t>(</w:t>
            </w:r>
            <w:r w:rsidRPr="00A61A24">
              <w:rPr>
                <w:rFonts w:asciiTheme="minorHAnsi" w:hAnsiTheme="minorHAnsi" w:cs="Arial"/>
                <w:b/>
                <w:bCs/>
                <w:color w:val="001F5F"/>
                <w:spacing w:val="-1"/>
              </w:rPr>
              <w:t>s</w:t>
            </w:r>
            <w:r w:rsidRPr="00A61A24">
              <w:rPr>
                <w:rFonts w:asciiTheme="minorHAnsi" w:hAnsiTheme="minorHAnsi" w:cs="Arial"/>
                <w:b/>
                <w:bCs/>
                <w:color w:val="001F5F"/>
              </w:rPr>
              <w:t>)</w:t>
            </w:r>
            <w:r w:rsidRPr="00A61A24">
              <w:rPr>
                <w:rFonts w:asciiTheme="minorHAnsi" w:hAnsiTheme="minorHAnsi" w:cs="Arial"/>
                <w:b/>
                <w:bCs/>
                <w:color w:val="001F5F"/>
                <w:spacing w:val="-21"/>
              </w:rPr>
              <w:t xml:space="preserve"> </w:t>
            </w:r>
            <w:r w:rsidRPr="00A61A24">
              <w:rPr>
                <w:rFonts w:asciiTheme="minorHAnsi" w:hAnsiTheme="minorHAnsi" w:cs="Arial"/>
                <w:b/>
                <w:bCs/>
                <w:color w:val="001F5F"/>
              </w:rPr>
              <w:t>I</w:t>
            </w:r>
            <w:r w:rsidRPr="00A61A24">
              <w:rPr>
                <w:rFonts w:asciiTheme="minorHAnsi" w:hAnsiTheme="minorHAnsi" w:cs="Arial"/>
                <w:b/>
                <w:bCs/>
                <w:color w:val="001F5F"/>
                <w:spacing w:val="2"/>
              </w:rPr>
              <w:t>n</w:t>
            </w:r>
            <w:r w:rsidRPr="00A61A24">
              <w:rPr>
                <w:rFonts w:asciiTheme="minorHAnsi" w:hAnsiTheme="minorHAnsi" w:cs="Arial"/>
                <w:b/>
                <w:bCs/>
                <w:color w:val="001F5F"/>
                <w:spacing w:val="-1"/>
              </w:rPr>
              <w:t>v</w:t>
            </w:r>
            <w:r w:rsidRPr="00A61A24">
              <w:rPr>
                <w:rFonts w:asciiTheme="minorHAnsi" w:hAnsiTheme="minorHAnsi" w:cs="Arial"/>
                <w:b/>
                <w:bCs/>
                <w:color w:val="001F5F"/>
              </w:rPr>
              <w:t>ol</w:t>
            </w:r>
            <w:r w:rsidRPr="00A61A24">
              <w:rPr>
                <w:rFonts w:asciiTheme="minorHAnsi" w:hAnsiTheme="minorHAnsi" w:cs="Arial"/>
                <w:b/>
                <w:bCs/>
                <w:color w:val="001F5F"/>
                <w:spacing w:val="-1"/>
              </w:rPr>
              <w:t>v</w:t>
            </w:r>
            <w:r w:rsidRPr="00A61A24">
              <w:rPr>
                <w:rFonts w:asciiTheme="minorHAnsi" w:hAnsiTheme="minorHAnsi" w:cs="Arial"/>
                <w:b/>
                <w:bCs/>
                <w:color w:val="001F5F"/>
                <w:spacing w:val="1"/>
              </w:rPr>
              <w:t>e</w:t>
            </w:r>
            <w:r w:rsidRPr="00A61A24">
              <w:rPr>
                <w:rFonts w:asciiTheme="minorHAnsi" w:hAnsiTheme="minorHAnsi" w:cs="Arial"/>
                <w:b/>
                <w:bCs/>
                <w:color w:val="001F5F"/>
              </w:rPr>
              <w:t>d</w:t>
            </w:r>
          </w:p>
        </w:tc>
        <w:tc>
          <w:tcPr>
            <w:tcW w:w="5478" w:type="dxa"/>
          </w:tcPr>
          <w:sdt>
            <w:sdtPr>
              <w:id w:val="-1278790366"/>
              <w:placeholder>
                <w:docPart w:val="4A083E58E15F476FA7DFB39C5A23ED59"/>
              </w:placeholder>
              <w:showingPlcHdr/>
              <w:text/>
            </w:sdtPr>
            <w:sdtEndPr/>
            <w:sdtContent>
              <w:p w:rsidR="003E5B3E" w:rsidRPr="009B5364" w:rsidRDefault="0005307C" w:rsidP="00A61A24">
                <w:r w:rsidRPr="00787B54">
                  <w:t>Click here</w:t>
                </w:r>
                <w:r w:rsidR="0098157A">
                  <w:t xml:space="preserve"> t</w:t>
                </w:r>
                <w:r w:rsidRPr="00787B54">
                  <w:t>o enter text.</w:t>
                </w:r>
              </w:p>
            </w:sdtContent>
          </w:sdt>
        </w:tc>
      </w:tr>
      <w:tr w:rsidR="003E5B3E" w:rsidRPr="002351AE" w:rsidTr="00A61A24">
        <w:tc>
          <w:tcPr>
            <w:tcW w:w="4045" w:type="dxa"/>
          </w:tcPr>
          <w:p w:rsidR="003E5B3E" w:rsidRPr="00A61A24" w:rsidRDefault="003E5B3E" w:rsidP="003E5B3E">
            <w:pPr>
              <w:spacing w:after="0" w:line="240" w:lineRule="auto"/>
              <w:rPr>
                <w:rFonts w:asciiTheme="minorHAnsi" w:hAnsiTheme="minorHAnsi"/>
              </w:rPr>
            </w:pPr>
            <w:r w:rsidRPr="00A61A24">
              <w:rPr>
                <w:rFonts w:asciiTheme="minorHAnsi" w:hAnsiTheme="minorHAnsi" w:cs="Arial"/>
                <w:b/>
                <w:bCs/>
                <w:color w:val="001F5F"/>
                <w:spacing w:val="2"/>
              </w:rPr>
              <w:t>D</w:t>
            </w:r>
            <w:r w:rsidRPr="00A61A24">
              <w:rPr>
                <w:rFonts w:asciiTheme="minorHAnsi" w:hAnsiTheme="minorHAnsi" w:cs="Arial"/>
                <w:b/>
                <w:bCs/>
                <w:color w:val="001F5F"/>
                <w:spacing w:val="-8"/>
              </w:rPr>
              <w:t>a</w:t>
            </w:r>
            <w:r w:rsidRPr="00A61A24">
              <w:rPr>
                <w:rFonts w:asciiTheme="minorHAnsi" w:hAnsiTheme="minorHAnsi" w:cs="Arial"/>
                <w:b/>
                <w:bCs/>
                <w:color w:val="001F5F"/>
                <w:spacing w:val="5"/>
              </w:rPr>
              <w:t>t</w:t>
            </w:r>
            <w:r w:rsidRPr="00A61A24">
              <w:rPr>
                <w:rFonts w:asciiTheme="minorHAnsi" w:hAnsiTheme="minorHAnsi" w:cs="Arial"/>
                <w:b/>
                <w:bCs/>
                <w:color w:val="001F5F"/>
              </w:rPr>
              <w:t>e</w:t>
            </w:r>
            <w:r w:rsidRPr="00A61A24">
              <w:rPr>
                <w:rFonts w:asciiTheme="minorHAnsi" w:hAnsiTheme="minorHAnsi" w:cs="Arial"/>
                <w:b/>
                <w:bCs/>
                <w:color w:val="001F5F"/>
                <w:spacing w:val="-10"/>
              </w:rPr>
              <w:t xml:space="preserve"> </w:t>
            </w:r>
            <w:r w:rsidRPr="00A61A24">
              <w:rPr>
                <w:rFonts w:asciiTheme="minorHAnsi" w:hAnsiTheme="minorHAnsi" w:cs="Arial"/>
                <w:b/>
                <w:bCs/>
                <w:color w:val="001F5F"/>
                <w:spacing w:val="-1"/>
              </w:rPr>
              <w:t>Se</w:t>
            </w:r>
            <w:r w:rsidRPr="00A61A24">
              <w:rPr>
                <w:rFonts w:asciiTheme="minorHAnsi" w:hAnsiTheme="minorHAnsi" w:cs="Arial"/>
                <w:b/>
                <w:bCs/>
                <w:color w:val="001F5F"/>
              </w:rPr>
              <w:t>lf</w:t>
            </w:r>
            <w:r w:rsidRPr="00A61A24">
              <w:rPr>
                <w:rFonts w:asciiTheme="minorHAnsi" w:hAnsiTheme="minorHAnsi" w:cs="Arial"/>
                <w:b/>
                <w:bCs/>
                <w:color w:val="001F5F"/>
                <w:spacing w:val="-8"/>
              </w:rPr>
              <w:t xml:space="preserve"> </w:t>
            </w:r>
            <w:r w:rsidRPr="00A61A24">
              <w:rPr>
                <w:rFonts w:asciiTheme="minorHAnsi" w:hAnsiTheme="minorHAnsi" w:cs="Arial"/>
                <w:b/>
                <w:bCs/>
                <w:color w:val="001F5F"/>
                <w:spacing w:val="-1"/>
              </w:rPr>
              <w:t>E</w:t>
            </w:r>
            <w:r w:rsidRPr="00A61A24">
              <w:rPr>
                <w:rFonts w:asciiTheme="minorHAnsi" w:hAnsiTheme="minorHAnsi" w:cs="Arial"/>
                <w:b/>
                <w:bCs/>
                <w:color w:val="001F5F"/>
                <w:spacing w:val="3"/>
              </w:rPr>
              <w:t>v</w:t>
            </w:r>
            <w:r w:rsidRPr="00A61A24">
              <w:rPr>
                <w:rFonts w:asciiTheme="minorHAnsi" w:hAnsiTheme="minorHAnsi" w:cs="Arial"/>
                <w:b/>
                <w:bCs/>
                <w:color w:val="001F5F"/>
                <w:spacing w:val="-6"/>
              </w:rPr>
              <w:t>a</w:t>
            </w:r>
            <w:r w:rsidRPr="00A61A24">
              <w:rPr>
                <w:rFonts w:asciiTheme="minorHAnsi" w:hAnsiTheme="minorHAnsi" w:cs="Arial"/>
                <w:b/>
                <w:bCs/>
                <w:color w:val="001F5F"/>
                <w:spacing w:val="3"/>
              </w:rPr>
              <w:t>l</w:t>
            </w:r>
            <w:r w:rsidRPr="00A61A24">
              <w:rPr>
                <w:rFonts w:asciiTheme="minorHAnsi" w:hAnsiTheme="minorHAnsi" w:cs="Arial"/>
                <w:b/>
                <w:bCs/>
                <w:color w:val="001F5F"/>
                <w:spacing w:val="4"/>
              </w:rPr>
              <w:t>u</w:t>
            </w:r>
            <w:r w:rsidRPr="00A61A24">
              <w:rPr>
                <w:rFonts w:asciiTheme="minorHAnsi" w:hAnsiTheme="minorHAnsi" w:cs="Arial"/>
                <w:b/>
                <w:bCs/>
                <w:color w:val="001F5F"/>
                <w:spacing w:val="-8"/>
              </w:rPr>
              <w:t>a</w:t>
            </w:r>
            <w:r w:rsidRPr="00A61A24">
              <w:rPr>
                <w:rFonts w:asciiTheme="minorHAnsi" w:hAnsiTheme="minorHAnsi" w:cs="Arial"/>
                <w:b/>
                <w:bCs/>
                <w:color w:val="001F5F"/>
                <w:spacing w:val="3"/>
              </w:rPr>
              <w:t>t</w:t>
            </w:r>
            <w:r w:rsidRPr="00A61A24">
              <w:rPr>
                <w:rFonts w:asciiTheme="minorHAnsi" w:hAnsiTheme="minorHAnsi" w:cs="Arial"/>
                <w:b/>
                <w:bCs/>
                <w:color w:val="001F5F"/>
              </w:rPr>
              <w:t>i</w:t>
            </w:r>
            <w:r w:rsidRPr="00A61A24">
              <w:rPr>
                <w:rFonts w:asciiTheme="minorHAnsi" w:hAnsiTheme="minorHAnsi" w:cs="Arial"/>
                <w:b/>
                <w:bCs/>
                <w:color w:val="001F5F"/>
                <w:spacing w:val="3"/>
              </w:rPr>
              <w:t>o</w:t>
            </w:r>
            <w:r w:rsidRPr="00A61A24">
              <w:rPr>
                <w:rFonts w:asciiTheme="minorHAnsi" w:hAnsiTheme="minorHAnsi" w:cs="Arial"/>
                <w:b/>
                <w:bCs/>
                <w:color w:val="001F5F"/>
              </w:rPr>
              <w:t>n</w:t>
            </w:r>
            <w:r w:rsidRPr="00A61A24">
              <w:rPr>
                <w:rFonts w:asciiTheme="minorHAnsi" w:hAnsiTheme="minorHAnsi" w:cs="Arial"/>
                <w:b/>
                <w:bCs/>
                <w:color w:val="001F5F"/>
                <w:w w:val="99"/>
              </w:rPr>
              <w:t xml:space="preserve"> </w:t>
            </w:r>
            <w:r w:rsidRPr="00A61A24">
              <w:rPr>
                <w:rFonts w:asciiTheme="minorHAnsi" w:hAnsiTheme="minorHAnsi" w:cs="Arial"/>
                <w:b/>
                <w:bCs/>
                <w:color w:val="001F5F"/>
              </w:rPr>
              <w:t>C</w:t>
            </w:r>
            <w:r w:rsidRPr="00A61A24">
              <w:rPr>
                <w:rFonts w:asciiTheme="minorHAnsi" w:hAnsiTheme="minorHAnsi" w:cs="Arial"/>
                <w:b/>
                <w:bCs/>
                <w:color w:val="001F5F"/>
                <w:spacing w:val="-2"/>
              </w:rPr>
              <w:t>o</w:t>
            </w:r>
            <w:r w:rsidRPr="00A61A24">
              <w:rPr>
                <w:rFonts w:asciiTheme="minorHAnsi" w:hAnsiTheme="minorHAnsi" w:cs="Arial"/>
                <w:b/>
                <w:bCs/>
                <w:color w:val="001F5F"/>
                <w:spacing w:val="4"/>
              </w:rPr>
              <w:t>m</w:t>
            </w:r>
            <w:r w:rsidRPr="00A61A24">
              <w:rPr>
                <w:rFonts w:asciiTheme="minorHAnsi" w:hAnsiTheme="minorHAnsi" w:cs="Arial"/>
                <w:b/>
                <w:bCs/>
                <w:color w:val="001F5F"/>
                <w:spacing w:val="-1"/>
              </w:rPr>
              <w:t>p</w:t>
            </w:r>
            <w:r w:rsidRPr="00A61A24">
              <w:rPr>
                <w:rFonts w:asciiTheme="minorHAnsi" w:hAnsiTheme="minorHAnsi" w:cs="Arial"/>
                <w:b/>
                <w:bCs/>
                <w:color w:val="001F5F"/>
              </w:rPr>
              <w:t>l</w:t>
            </w:r>
            <w:r w:rsidRPr="00A61A24">
              <w:rPr>
                <w:rFonts w:asciiTheme="minorHAnsi" w:hAnsiTheme="minorHAnsi" w:cs="Arial"/>
                <w:b/>
                <w:bCs/>
                <w:color w:val="001F5F"/>
                <w:spacing w:val="-1"/>
              </w:rPr>
              <w:t>e</w:t>
            </w:r>
            <w:r w:rsidRPr="00A61A24">
              <w:rPr>
                <w:rFonts w:asciiTheme="minorHAnsi" w:hAnsiTheme="minorHAnsi" w:cs="Arial"/>
                <w:b/>
                <w:bCs/>
                <w:color w:val="001F5F"/>
                <w:spacing w:val="3"/>
              </w:rPr>
              <w:t>t</w:t>
            </w:r>
            <w:r w:rsidRPr="00A61A24">
              <w:rPr>
                <w:rFonts w:asciiTheme="minorHAnsi" w:hAnsiTheme="minorHAnsi" w:cs="Arial"/>
                <w:b/>
                <w:bCs/>
                <w:color w:val="001F5F"/>
                <w:spacing w:val="-1"/>
              </w:rPr>
              <w:t>e</w:t>
            </w:r>
            <w:r w:rsidRPr="00A61A24">
              <w:rPr>
                <w:rFonts w:asciiTheme="minorHAnsi" w:hAnsiTheme="minorHAnsi" w:cs="Arial"/>
                <w:b/>
                <w:bCs/>
                <w:color w:val="001F5F"/>
              </w:rPr>
              <w:t>d</w:t>
            </w:r>
          </w:p>
        </w:tc>
        <w:tc>
          <w:tcPr>
            <w:tcW w:w="5478" w:type="dxa"/>
          </w:tcPr>
          <w:sdt>
            <w:sdtPr>
              <w:id w:val="-593170546"/>
              <w:placeholder>
                <w:docPart w:val="6BE5499A2ACE45B9B70EE86F91A882E3"/>
              </w:placeholder>
              <w:showingPlcHdr/>
              <w:text/>
            </w:sdtPr>
            <w:sdtEndPr/>
            <w:sdtContent>
              <w:p w:rsidR="003E5B3E" w:rsidRPr="009B5364" w:rsidRDefault="0005307C" w:rsidP="00A61A24">
                <w:r w:rsidRPr="00787B54">
                  <w:t>Click here to enter text.</w:t>
                </w:r>
              </w:p>
            </w:sdtContent>
          </w:sdt>
        </w:tc>
      </w:tr>
      <w:tr w:rsidR="003E5B3E" w:rsidRPr="002351AE" w:rsidTr="00A61A24">
        <w:tc>
          <w:tcPr>
            <w:tcW w:w="4045" w:type="dxa"/>
          </w:tcPr>
          <w:p w:rsidR="003E5B3E" w:rsidRPr="00A61A24" w:rsidRDefault="003E5B3E" w:rsidP="003E5B3E">
            <w:pPr>
              <w:spacing w:after="0" w:line="240" w:lineRule="auto"/>
              <w:rPr>
                <w:rFonts w:asciiTheme="minorHAnsi" w:hAnsiTheme="minorHAnsi"/>
              </w:rPr>
            </w:pPr>
            <w:r w:rsidRPr="00A61A24">
              <w:rPr>
                <w:rFonts w:asciiTheme="minorHAnsi" w:hAnsiTheme="minorHAnsi" w:cs="Arial"/>
                <w:b/>
                <w:bCs/>
                <w:color w:val="001F5F"/>
                <w:spacing w:val="-6"/>
              </w:rPr>
              <w:t>Date(S) Of Completion Of Any Previous Self- Evaluations</w:t>
            </w:r>
          </w:p>
        </w:tc>
        <w:tc>
          <w:tcPr>
            <w:tcW w:w="5478" w:type="dxa"/>
          </w:tcPr>
          <w:sdt>
            <w:sdtPr>
              <w:id w:val="107858436"/>
              <w:placeholder>
                <w:docPart w:val="D58E75EAF3CD4AD5AAAEEB80D57EB525"/>
              </w:placeholder>
              <w:showingPlcHdr/>
              <w:text/>
            </w:sdtPr>
            <w:sdtEndPr/>
            <w:sdtContent>
              <w:p w:rsidR="003E5B3E" w:rsidRPr="009B5364" w:rsidRDefault="0005307C" w:rsidP="00A61A24">
                <w:r w:rsidRPr="00787B54">
                  <w:t>Click here to enter text.</w:t>
                </w:r>
              </w:p>
            </w:sdtContent>
          </w:sdt>
        </w:tc>
      </w:tr>
      <w:tr w:rsidR="003E5B3E" w:rsidRPr="002351AE" w:rsidTr="00A61A24">
        <w:tc>
          <w:tcPr>
            <w:tcW w:w="4045" w:type="dxa"/>
          </w:tcPr>
          <w:p w:rsidR="003E5B3E" w:rsidRPr="00A61A24" w:rsidRDefault="003E5B3E" w:rsidP="003E5B3E">
            <w:pPr>
              <w:spacing w:after="0" w:line="240" w:lineRule="auto"/>
              <w:rPr>
                <w:rFonts w:asciiTheme="minorHAnsi" w:hAnsiTheme="minorHAnsi"/>
              </w:rPr>
            </w:pPr>
            <w:r w:rsidRPr="00A61A24">
              <w:rPr>
                <w:rFonts w:asciiTheme="minorHAnsi" w:hAnsiTheme="minorHAnsi" w:cs="Arial"/>
                <w:b/>
                <w:bCs/>
                <w:color w:val="001F5F"/>
                <w:spacing w:val="-6"/>
              </w:rPr>
              <w:t>Completed By</w:t>
            </w:r>
          </w:p>
        </w:tc>
        <w:tc>
          <w:tcPr>
            <w:tcW w:w="5478" w:type="dxa"/>
          </w:tcPr>
          <w:sdt>
            <w:sdtPr>
              <w:id w:val="-1512753300"/>
              <w:placeholder>
                <w:docPart w:val="B120B8E06B0E4DD2AF7C06DD2CDB99F5"/>
              </w:placeholder>
              <w:showingPlcHdr/>
              <w:text/>
            </w:sdtPr>
            <w:sdtEndPr/>
            <w:sdtContent>
              <w:p w:rsidR="003E5B3E" w:rsidRPr="009B5364" w:rsidRDefault="0005307C" w:rsidP="00A61A24">
                <w:r w:rsidRPr="00787B54">
                  <w:t>Click here to enter text.</w:t>
                </w:r>
              </w:p>
            </w:sdtContent>
          </w:sdt>
        </w:tc>
      </w:tr>
    </w:tbl>
    <w:p w:rsidR="00147AEF" w:rsidRPr="00A61A24" w:rsidRDefault="00147AEF">
      <w:pPr>
        <w:spacing w:after="0" w:line="240" w:lineRule="auto"/>
        <w:rPr>
          <w:rFonts w:asciiTheme="minorHAnsi" w:hAnsiTheme="minorHAnsi"/>
        </w:rPr>
      </w:pPr>
      <w:r w:rsidRPr="00A61A24">
        <w:rPr>
          <w:rFonts w:asciiTheme="minorHAnsi" w:hAnsiTheme="minorHAnsi"/>
        </w:rPr>
        <w:br w:type="page"/>
      </w:r>
    </w:p>
    <w:p w:rsidR="00F06763" w:rsidRPr="00A61A24" w:rsidRDefault="00F06763" w:rsidP="00F06763">
      <w:pPr>
        <w:jc w:val="both"/>
        <w:rPr>
          <w:rFonts w:asciiTheme="minorHAnsi" w:hAnsiTheme="minorHAnsi"/>
        </w:rPr>
      </w:pPr>
    </w:p>
    <w:sdt>
      <w:sdtPr>
        <w:rPr>
          <w:rFonts w:ascii="Calibri" w:eastAsia="Calibri" w:hAnsi="Calibri" w:cs="Times New Roman"/>
          <w:color w:val="auto"/>
          <w:sz w:val="22"/>
          <w:szCs w:val="22"/>
        </w:rPr>
        <w:id w:val="-1410841102"/>
        <w:docPartObj>
          <w:docPartGallery w:val="Table of Contents"/>
          <w:docPartUnique/>
        </w:docPartObj>
      </w:sdtPr>
      <w:sdtEndPr>
        <w:rPr>
          <w:rFonts w:asciiTheme="minorHAnsi" w:hAnsiTheme="minorHAnsi"/>
          <w:b/>
          <w:bCs/>
          <w:noProof/>
        </w:rPr>
      </w:sdtEndPr>
      <w:sdtContent>
        <w:p w:rsidR="00AD0261" w:rsidRPr="00EB6AFE" w:rsidRDefault="00EB6AFE">
          <w:pPr>
            <w:pStyle w:val="TOCHeading"/>
            <w:rPr>
              <w:rStyle w:val="Heading1Char"/>
            </w:rPr>
          </w:pPr>
          <w:r w:rsidRPr="00EB6AFE">
            <w:rPr>
              <w:rStyle w:val="Heading1Char"/>
            </w:rPr>
            <w:t>CONTENTS</w:t>
          </w:r>
        </w:p>
        <w:p w:rsidR="00A11A9F" w:rsidRDefault="00AD0261">
          <w:pPr>
            <w:pStyle w:val="TOC1"/>
            <w:tabs>
              <w:tab w:val="right" w:leader="dot" w:pos="9350"/>
            </w:tabs>
            <w:rPr>
              <w:rFonts w:asciiTheme="minorHAnsi" w:eastAsiaTheme="minorEastAsia" w:hAnsiTheme="minorHAnsi" w:cstheme="minorBidi"/>
              <w:noProof/>
            </w:rPr>
          </w:pPr>
          <w:r w:rsidRPr="00A61A24">
            <w:rPr>
              <w:rFonts w:asciiTheme="minorHAnsi" w:hAnsiTheme="minorHAnsi"/>
            </w:rPr>
            <w:fldChar w:fldCharType="begin"/>
          </w:r>
          <w:r w:rsidRPr="00A61A24">
            <w:rPr>
              <w:rFonts w:asciiTheme="minorHAnsi" w:hAnsiTheme="minorHAnsi"/>
            </w:rPr>
            <w:instrText xml:space="preserve"> TOC \o "1-3" \h \z \u </w:instrText>
          </w:r>
          <w:r w:rsidRPr="00A61A24">
            <w:rPr>
              <w:rFonts w:asciiTheme="minorHAnsi" w:hAnsiTheme="minorHAnsi"/>
            </w:rPr>
            <w:fldChar w:fldCharType="separate"/>
          </w:r>
          <w:hyperlink w:anchor="_Toc495567512" w:history="1">
            <w:r w:rsidR="00A11A9F" w:rsidRPr="00B269F6">
              <w:rPr>
                <w:rStyle w:val="Hyperlink"/>
                <w:noProof/>
              </w:rPr>
              <w:t>IOSA SEL</w:t>
            </w:r>
            <w:r w:rsidR="00A11A9F" w:rsidRPr="00B269F6">
              <w:rPr>
                <w:rStyle w:val="Hyperlink"/>
                <w:noProof/>
                <w:spacing w:val="1"/>
              </w:rPr>
              <w:t>F</w:t>
            </w:r>
            <w:r w:rsidR="00A11A9F" w:rsidRPr="00B269F6">
              <w:rPr>
                <w:rStyle w:val="Hyperlink"/>
                <w:noProof/>
              </w:rPr>
              <w:t>-</w:t>
            </w:r>
            <w:r w:rsidR="00A11A9F" w:rsidRPr="00B269F6">
              <w:rPr>
                <w:rStyle w:val="Hyperlink"/>
                <w:noProof/>
                <w:spacing w:val="1"/>
              </w:rPr>
              <w:t>E</w:t>
            </w:r>
            <w:r w:rsidR="00A11A9F" w:rsidRPr="00B269F6">
              <w:rPr>
                <w:rStyle w:val="Hyperlink"/>
                <w:noProof/>
              </w:rPr>
              <w:t>VALUATION</w:t>
            </w:r>
            <w:r w:rsidR="00A11A9F" w:rsidRPr="00B269F6">
              <w:rPr>
                <w:rStyle w:val="Hyperlink"/>
                <w:noProof/>
                <w:spacing w:val="-24"/>
              </w:rPr>
              <w:t xml:space="preserve"> </w:t>
            </w:r>
            <w:r w:rsidR="00A11A9F" w:rsidRPr="00B269F6">
              <w:rPr>
                <w:rStyle w:val="Hyperlink"/>
                <w:noProof/>
              </w:rPr>
              <w:t>FORM (SEF)</w:t>
            </w:r>
            <w:r w:rsidR="00A11A9F">
              <w:rPr>
                <w:noProof/>
                <w:webHidden/>
              </w:rPr>
              <w:tab/>
            </w:r>
            <w:r w:rsidR="00A11A9F">
              <w:rPr>
                <w:noProof/>
                <w:webHidden/>
              </w:rPr>
              <w:fldChar w:fldCharType="begin"/>
            </w:r>
            <w:r w:rsidR="00A11A9F">
              <w:rPr>
                <w:noProof/>
                <w:webHidden/>
              </w:rPr>
              <w:instrText xml:space="preserve"> PAGEREF _Toc495567512 \h </w:instrText>
            </w:r>
            <w:r w:rsidR="00A11A9F">
              <w:rPr>
                <w:noProof/>
                <w:webHidden/>
              </w:rPr>
            </w:r>
            <w:r w:rsidR="00A11A9F">
              <w:rPr>
                <w:noProof/>
                <w:webHidden/>
              </w:rPr>
              <w:fldChar w:fldCharType="separate"/>
            </w:r>
            <w:r w:rsidR="00A11A9F">
              <w:rPr>
                <w:noProof/>
                <w:webHidden/>
              </w:rPr>
              <w:t>1</w:t>
            </w:r>
            <w:r w:rsidR="00A11A9F">
              <w:rPr>
                <w:noProof/>
                <w:webHidden/>
              </w:rPr>
              <w:fldChar w:fldCharType="end"/>
            </w:r>
          </w:hyperlink>
        </w:p>
        <w:p w:rsidR="00A11A9F" w:rsidRDefault="00F045D8">
          <w:pPr>
            <w:pStyle w:val="TOC1"/>
            <w:tabs>
              <w:tab w:val="right" w:leader="dot" w:pos="9350"/>
            </w:tabs>
            <w:rPr>
              <w:rFonts w:asciiTheme="minorHAnsi" w:eastAsiaTheme="minorEastAsia" w:hAnsiTheme="minorHAnsi" w:cstheme="minorBidi"/>
              <w:noProof/>
            </w:rPr>
          </w:pPr>
          <w:hyperlink w:anchor="_Toc495567513" w:history="1">
            <w:r w:rsidR="00A11A9F" w:rsidRPr="00B269F6">
              <w:rPr>
                <w:rStyle w:val="Hyperlink"/>
                <w:noProof/>
              </w:rPr>
              <w:t>INTRODUCTION</w:t>
            </w:r>
            <w:r w:rsidR="00A11A9F">
              <w:rPr>
                <w:noProof/>
                <w:webHidden/>
              </w:rPr>
              <w:tab/>
            </w:r>
            <w:r w:rsidR="00A11A9F">
              <w:rPr>
                <w:noProof/>
                <w:webHidden/>
              </w:rPr>
              <w:fldChar w:fldCharType="begin"/>
            </w:r>
            <w:r w:rsidR="00A11A9F">
              <w:rPr>
                <w:noProof/>
                <w:webHidden/>
              </w:rPr>
              <w:instrText xml:space="preserve"> PAGEREF _Toc495567513 \h </w:instrText>
            </w:r>
            <w:r w:rsidR="00A11A9F">
              <w:rPr>
                <w:noProof/>
                <w:webHidden/>
              </w:rPr>
            </w:r>
            <w:r w:rsidR="00A11A9F">
              <w:rPr>
                <w:noProof/>
                <w:webHidden/>
              </w:rPr>
              <w:fldChar w:fldCharType="separate"/>
            </w:r>
            <w:r w:rsidR="00A11A9F">
              <w:rPr>
                <w:noProof/>
                <w:webHidden/>
              </w:rPr>
              <w:t>3</w:t>
            </w:r>
            <w:r w:rsidR="00A11A9F">
              <w:rPr>
                <w:noProof/>
                <w:webHidden/>
              </w:rPr>
              <w:fldChar w:fldCharType="end"/>
            </w:r>
          </w:hyperlink>
        </w:p>
        <w:p w:rsidR="00A11A9F" w:rsidRDefault="00F045D8">
          <w:pPr>
            <w:pStyle w:val="TOC1"/>
            <w:tabs>
              <w:tab w:val="right" w:leader="dot" w:pos="9350"/>
            </w:tabs>
            <w:rPr>
              <w:rFonts w:asciiTheme="minorHAnsi" w:eastAsiaTheme="minorEastAsia" w:hAnsiTheme="minorHAnsi" w:cstheme="minorBidi"/>
              <w:noProof/>
            </w:rPr>
          </w:pPr>
          <w:hyperlink w:anchor="_Toc495567514" w:history="1">
            <w:r w:rsidR="00A11A9F" w:rsidRPr="00B269F6">
              <w:rPr>
                <w:rStyle w:val="Hyperlink"/>
                <w:noProof/>
                <w:spacing w:val="-2"/>
              </w:rPr>
              <w:t>D</w:t>
            </w:r>
            <w:r w:rsidR="00A11A9F" w:rsidRPr="00B269F6">
              <w:rPr>
                <w:rStyle w:val="Hyperlink"/>
                <w:noProof/>
              </w:rPr>
              <w:t>IS</w:t>
            </w:r>
            <w:r w:rsidR="00A11A9F" w:rsidRPr="00B269F6">
              <w:rPr>
                <w:rStyle w:val="Hyperlink"/>
                <w:noProof/>
                <w:spacing w:val="-2"/>
              </w:rPr>
              <w:t>C</w:t>
            </w:r>
            <w:r w:rsidR="00A11A9F" w:rsidRPr="00B269F6">
              <w:rPr>
                <w:rStyle w:val="Hyperlink"/>
                <w:noProof/>
              </w:rPr>
              <w:t>LOS</w:t>
            </w:r>
            <w:r w:rsidR="00A11A9F" w:rsidRPr="00B269F6">
              <w:rPr>
                <w:rStyle w:val="Hyperlink"/>
                <w:noProof/>
                <w:spacing w:val="-2"/>
              </w:rPr>
              <w:t>UR</w:t>
            </w:r>
            <w:r w:rsidR="00A11A9F" w:rsidRPr="00B269F6">
              <w:rPr>
                <w:rStyle w:val="Hyperlink"/>
                <w:noProof/>
              </w:rPr>
              <w:t>E</w:t>
            </w:r>
            <w:r w:rsidR="00A11A9F">
              <w:rPr>
                <w:noProof/>
                <w:webHidden/>
              </w:rPr>
              <w:tab/>
            </w:r>
            <w:r w:rsidR="00A11A9F">
              <w:rPr>
                <w:noProof/>
                <w:webHidden/>
              </w:rPr>
              <w:fldChar w:fldCharType="begin"/>
            </w:r>
            <w:r w:rsidR="00A11A9F">
              <w:rPr>
                <w:noProof/>
                <w:webHidden/>
              </w:rPr>
              <w:instrText xml:space="preserve"> PAGEREF _Toc495567514 \h </w:instrText>
            </w:r>
            <w:r w:rsidR="00A11A9F">
              <w:rPr>
                <w:noProof/>
                <w:webHidden/>
              </w:rPr>
            </w:r>
            <w:r w:rsidR="00A11A9F">
              <w:rPr>
                <w:noProof/>
                <w:webHidden/>
              </w:rPr>
              <w:fldChar w:fldCharType="separate"/>
            </w:r>
            <w:r w:rsidR="00A11A9F">
              <w:rPr>
                <w:noProof/>
                <w:webHidden/>
              </w:rPr>
              <w:t>3</w:t>
            </w:r>
            <w:r w:rsidR="00A11A9F">
              <w:rPr>
                <w:noProof/>
                <w:webHidden/>
              </w:rPr>
              <w:fldChar w:fldCharType="end"/>
            </w:r>
          </w:hyperlink>
        </w:p>
        <w:p w:rsidR="00A11A9F" w:rsidRDefault="00F045D8">
          <w:pPr>
            <w:pStyle w:val="TOC1"/>
            <w:tabs>
              <w:tab w:val="right" w:leader="dot" w:pos="9350"/>
            </w:tabs>
            <w:rPr>
              <w:rFonts w:asciiTheme="minorHAnsi" w:eastAsiaTheme="minorEastAsia" w:hAnsiTheme="minorHAnsi" w:cstheme="minorBidi"/>
              <w:noProof/>
            </w:rPr>
          </w:pPr>
          <w:hyperlink w:anchor="_Toc495567515" w:history="1">
            <w:r w:rsidR="00A11A9F" w:rsidRPr="00B269F6">
              <w:rPr>
                <w:rStyle w:val="Hyperlink"/>
                <w:noProof/>
              </w:rPr>
              <w:t>SECTION A: THE NEED FOR SE</w:t>
            </w:r>
            <w:r w:rsidR="00A11A9F" w:rsidRPr="00B269F6">
              <w:rPr>
                <w:rStyle w:val="Hyperlink"/>
                <w:noProof/>
                <w:spacing w:val="-2"/>
              </w:rPr>
              <w:t>L</w:t>
            </w:r>
            <w:r w:rsidR="00A11A9F" w:rsidRPr="00B269F6">
              <w:rPr>
                <w:rStyle w:val="Hyperlink"/>
                <w:noProof/>
              </w:rPr>
              <w:t>F</w:t>
            </w:r>
            <w:r w:rsidR="00A11A9F" w:rsidRPr="00B269F6">
              <w:rPr>
                <w:rStyle w:val="Hyperlink"/>
                <w:noProof/>
                <w:spacing w:val="-1"/>
              </w:rPr>
              <w:t>-</w:t>
            </w:r>
            <w:r w:rsidR="00A11A9F" w:rsidRPr="00B269F6">
              <w:rPr>
                <w:rStyle w:val="Hyperlink"/>
                <w:noProof/>
              </w:rPr>
              <w:t>E</w:t>
            </w:r>
            <w:r w:rsidR="00A11A9F" w:rsidRPr="00B269F6">
              <w:rPr>
                <w:rStyle w:val="Hyperlink"/>
                <w:noProof/>
                <w:spacing w:val="1"/>
              </w:rPr>
              <w:t>V</w:t>
            </w:r>
            <w:r w:rsidR="00A11A9F" w:rsidRPr="00B269F6">
              <w:rPr>
                <w:rStyle w:val="Hyperlink"/>
                <w:noProof/>
                <w:spacing w:val="-6"/>
              </w:rPr>
              <w:t>A</w:t>
            </w:r>
            <w:r w:rsidR="00A11A9F" w:rsidRPr="00B269F6">
              <w:rPr>
                <w:rStyle w:val="Hyperlink"/>
                <w:noProof/>
                <w:spacing w:val="-2"/>
              </w:rPr>
              <w:t>L</w:t>
            </w:r>
            <w:r w:rsidR="00A11A9F" w:rsidRPr="00B269F6">
              <w:rPr>
                <w:rStyle w:val="Hyperlink"/>
                <w:noProof/>
                <w:spacing w:val="3"/>
              </w:rPr>
              <w:t>U</w:t>
            </w:r>
            <w:r w:rsidR="00A11A9F" w:rsidRPr="00B269F6">
              <w:rPr>
                <w:rStyle w:val="Hyperlink"/>
                <w:noProof/>
                <w:spacing w:val="-6"/>
              </w:rPr>
              <w:t>A</w:t>
            </w:r>
            <w:r w:rsidR="00A11A9F" w:rsidRPr="00B269F6">
              <w:rPr>
                <w:rStyle w:val="Hyperlink"/>
                <w:noProof/>
                <w:spacing w:val="-2"/>
              </w:rPr>
              <w:t>T</w:t>
            </w:r>
            <w:r w:rsidR="00A11A9F" w:rsidRPr="00B269F6">
              <w:rPr>
                <w:rStyle w:val="Hyperlink"/>
                <w:noProof/>
              </w:rPr>
              <w:t>I</w:t>
            </w:r>
            <w:r w:rsidR="00A11A9F" w:rsidRPr="00B269F6">
              <w:rPr>
                <w:rStyle w:val="Hyperlink"/>
                <w:noProof/>
                <w:spacing w:val="1"/>
              </w:rPr>
              <w:t>O</w:t>
            </w:r>
            <w:r w:rsidR="00A11A9F" w:rsidRPr="00B269F6">
              <w:rPr>
                <w:rStyle w:val="Hyperlink"/>
                <w:noProof/>
              </w:rPr>
              <w:t>N</w:t>
            </w:r>
            <w:r w:rsidR="00A11A9F">
              <w:rPr>
                <w:noProof/>
                <w:webHidden/>
              </w:rPr>
              <w:tab/>
            </w:r>
            <w:r w:rsidR="00A11A9F">
              <w:rPr>
                <w:noProof/>
                <w:webHidden/>
              </w:rPr>
              <w:fldChar w:fldCharType="begin"/>
            </w:r>
            <w:r w:rsidR="00A11A9F">
              <w:rPr>
                <w:noProof/>
                <w:webHidden/>
              </w:rPr>
              <w:instrText xml:space="preserve"> PAGEREF _Toc495567515 \h </w:instrText>
            </w:r>
            <w:r w:rsidR="00A11A9F">
              <w:rPr>
                <w:noProof/>
                <w:webHidden/>
              </w:rPr>
            </w:r>
            <w:r w:rsidR="00A11A9F">
              <w:rPr>
                <w:noProof/>
                <w:webHidden/>
              </w:rPr>
              <w:fldChar w:fldCharType="separate"/>
            </w:r>
            <w:r w:rsidR="00A11A9F">
              <w:rPr>
                <w:noProof/>
                <w:webHidden/>
              </w:rPr>
              <w:t>4</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16" w:history="1">
            <w:r w:rsidR="00A11A9F" w:rsidRPr="00B269F6">
              <w:rPr>
                <w:rStyle w:val="Hyperlink"/>
                <w:noProof/>
              </w:rPr>
              <w:t>Changes on the AOC, or Regulatory Action</w:t>
            </w:r>
            <w:r w:rsidR="00A11A9F">
              <w:rPr>
                <w:noProof/>
                <w:webHidden/>
              </w:rPr>
              <w:tab/>
            </w:r>
            <w:r w:rsidR="00A11A9F">
              <w:rPr>
                <w:noProof/>
                <w:webHidden/>
              </w:rPr>
              <w:fldChar w:fldCharType="begin"/>
            </w:r>
            <w:r w:rsidR="00A11A9F">
              <w:rPr>
                <w:noProof/>
                <w:webHidden/>
              </w:rPr>
              <w:instrText xml:space="preserve"> PAGEREF _Toc495567516 \h </w:instrText>
            </w:r>
            <w:r w:rsidR="00A11A9F">
              <w:rPr>
                <w:noProof/>
                <w:webHidden/>
              </w:rPr>
            </w:r>
            <w:r w:rsidR="00A11A9F">
              <w:rPr>
                <w:noProof/>
                <w:webHidden/>
              </w:rPr>
              <w:fldChar w:fldCharType="separate"/>
            </w:r>
            <w:r w:rsidR="00A11A9F">
              <w:rPr>
                <w:noProof/>
                <w:webHidden/>
              </w:rPr>
              <w:t>4</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17" w:history="1">
            <w:r w:rsidR="00A11A9F" w:rsidRPr="00B269F6">
              <w:rPr>
                <w:rStyle w:val="Hyperlink"/>
                <w:noProof/>
              </w:rPr>
              <w:t>Change in Operations</w:t>
            </w:r>
            <w:r w:rsidR="00A11A9F">
              <w:rPr>
                <w:noProof/>
                <w:webHidden/>
              </w:rPr>
              <w:tab/>
            </w:r>
            <w:r w:rsidR="00A11A9F">
              <w:rPr>
                <w:noProof/>
                <w:webHidden/>
              </w:rPr>
              <w:fldChar w:fldCharType="begin"/>
            </w:r>
            <w:r w:rsidR="00A11A9F">
              <w:rPr>
                <w:noProof/>
                <w:webHidden/>
              </w:rPr>
              <w:instrText xml:space="preserve"> PAGEREF _Toc495567517 \h </w:instrText>
            </w:r>
            <w:r w:rsidR="00A11A9F">
              <w:rPr>
                <w:noProof/>
                <w:webHidden/>
              </w:rPr>
            </w:r>
            <w:r w:rsidR="00A11A9F">
              <w:rPr>
                <w:noProof/>
                <w:webHidden/>
              </w:rPr>
              <w:fldChar w:fldCharType="separate"/>
            </w:r>
            <w:r w:rsidR="00A11A9F">
              <w:rPr>
                <w:noProof/>
                <w:webHidden/>
              </w:rPr>
              <w:t>4</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18" w:history="1">
            <w:r w:rsidR="00A11A9F" w:rsidRPr="00B269F6">
              <w:rPr>
                <w:rStyle w:val="Hyperlink"/>
                <w:noProof/>
              </w:rPr>
              <w:t>Change in Fleets</w:t>
            </w:r>
            <w:r w:rsidR="00A11A9F">
              <w:rPr>
                <w:noProof/>
                <w:webHidden/>
              </w:rPr>
              <w:tab/>
            </w:r>
            <w:r w:rsidR="00A11A9F">
              <w:rPr>
                <w:noProof/>
                <w:webHidden/>
              </w:rPr>
              <w:fldChar w:fldCharType="begin"/>
            </w:r>
            <w:r w:rsidR="00A11A9F">
              <w:rPr>
                <w:noProof/>
                <w:webHidden/>
              </w:rPr>
              <w:instrText xml:space="preserve"> PAGEREF _Toc495567518 \h </w:instrText>
            </w:r>
            <w:r w:rsidR="00A11A9F">
              <w:rPr>
                <w:noProof/>
                <w:webHidden/>
              </w:rPr>
            </w:r>
            <w:r w:rsidR="00A11A9F">
              <w:rPr>
                <w:noProof/>
                <w:webHidden/>
              </w:rPr>
              <w:fldChar w:fldCharType="separate"/>
            </w:r>
            <w:r w:rsidR="00A11A9F">
              <w:rPr>
                <w:noProof/>
                <w:webHidden/>
              </w:rPr>
              <w:t>5</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19" w:history="1">
            <w:r w:rsidR="00A11A9F" w:rsidRPr="00B269F6">
              <w:rPr>
                <w:rStyle w:val="Hyperlink"/>
                <w:noProof/>
              </w:rPr>
              <w:t>Merger or Acquisition</w:t>
            </w:r>
            <w:r w:rsidR="00A11A9F">
              <w:rPr>
                <w:noProof/>
                <w:webHidden/>
              </w:rPr>
              <w:tab/>
            </w:r>
            <w:r w:rsidR="00A11A9F">
              <w:rPr>
                <w:noProof/>
                <w:webHidden/>
              </w:rPr>
              <w:fldChar w:fldCharType="begin"/>
            </w:r>
            <w:r w:rsidR="00A11A9F">
              <w:rPr>
                <w:noProof/>
                <w:webHidden/>
              </w:rPr>
              <w:instrText xml:space="preserve"> PAGEREF _Toc495567519 \h </w:instrText>
            </w:r>
            <w:r w:rsidR="00A11A9F">
              <w:rPr>
                <w:noProof/>
                <w:webHidden/>
              </w:rPr>
            </w:r>
            <w:r w:rsidR="00A11A9F">
              <w:rPr>
                <w:noProof/>
                <w:webHidden/>
              </w:rPr>
              <w:fldChar w:fldCharType="separate"/>
            </w:r>
            <w:r w:rsidR="00A11A9F">
              <w:rPr>
                <w:noProof/>
                <w:webHidden/>
              </w:rPr>
              <w:t>5</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0" w:history="1">
            <w:r w:rsidR="00A11A9F" w:rsidRPr="00B269F6">
              <w:rPr>
                <w:rStyle w:val="Hyperlink"/>
                <w:noProof/>
              </w:rPr>
              <w:t>Serious Incident or Accident</w:t>
            </w:r>
            <w:r w:rsidR="00A11A9F">
              <w:rPr>
                <w:noProof/>
                <w:webHidden/>
              </w:rPr>
              <w:tab/>
            </w:r>
            <w:r w:rsidR="00A11A9F">
              <w:rPr>
                <w:noProof/>
                <w:webHidden/>
              </w:rPr>
              <w:fldChar w:fldCharType="begin"/>
            </w:r>
            <w:r w:rsidR="00A11A9F">
              <w:rPr>
                <w:noProof/>
                <w:webHidden/>
              </w:rPr>
              <w:instrText xml:space="preserve"> PAGEREF _Toc495567520 \h </w:instrText>
            </w:r>
            <w:r w:rsidR="00A11A9F">
              <w:rPr>
                <w:noProof/>
                <w:webHidden/>
              </w:rPr>
            </w:r>
            <w:r w:rsidR="00A11A9F">
              <w:rPr>
                <w:noProof/>
                <w:webHidden/>
              </w:rPr>
              <w:fldChar w:fldCharType="separate"/>
            </w:r>
            <w:r w:rsidR="00A11A9F">
              <w:rPr>
                <w:noProof/>
                <w:webHidden/>
              </w:rPr>
              <w:t>6</w:t>
            </w:r>
            <w:r w:rsidR="00A11A9F">
              <w:rPr>
                <w:noProof/>
                <w:webHidden/>
              </w:rPr>
              <w:fldChar w:fldCharType="end"/>
            </w:r>
          </w:hyperlink>
        </w:p>
        <w:p w:rsidR="00A11A9F" w:rsidRDefault="00F045D8">
          <w:pPr>
            <w:pStyle w:val="TOC1"/>
            <w:tabs>
              <w:tab w:val="right" w:leader="dot" w:pos="9350"/>
            </w:tabs>
            <w:rPr>
              <w:rFonts w:asciiTheme="minorHAnsi" w:eastAsiaTheme="minorEastAsia" w:hAnsiTheme="minorHAnsi" w:cstheme="minorBidi"/>
              <w:noProof/>
            </w:rPr>
          </w:pPr>
          <w:hyperlink w:anchor="_Toc495567521" w:history="1">
            <w:r w:rsidR="00A11A9F" w:rsidRPr="00B269F6">
              <w:rPr>
                <w:rStyle w:val="Hyperlink"/>
                <w:noProof/>
              </w:rPr>
              <w:t>SECTION B: IMPACT OF THE CHANGES IN IOSA</w:t>
            </w:r>
            <w:r w:rsidR="00A11A9F">
              <w:rPr>
                <w:noProof/>
                <w:webHidden/>
              </w:rPr>
              <w:tab/>
            </w:r>
            <w:r w:rsidR="00A11A9F">
              <w:rPr>
                <w:noProof/>
                <w:webHidden/>
              </w:rPr>
              <w:fldChar w:fldCharType="begin"/>
            </w:r>
            <w:r w:rsidR="00A11A9F">
              <w:rPr>
                <w:noProof/>
                <w:webHidden/>
              </w:rPr>
              <w:instrText xml:space="preserve"> PAGEREF _Toc495567521 \h </w:instrText>
            </w:r>
            <w:r w:rsidR="00A11A9F">
              <w:rPr>
                <w:noProof/>
                <w:webHidden/>
              </w:rPr>
            </w:r>
            <w:r w:rsidR="00A11A9F">
              <w:rPr>
                <w:noProof/>
                <w:webHidden/>
              </w:rPr>
              <w:fldChar w:fldCharType="separate"/>
            </w:r>
            <w:r w:rsidR="00A11A9F">
              <w:rPr>
                <w:noProof/>
                <w:webHidden/>
              </w:rPr>
              <w:t>7</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2" w:history="1">
            <w:r w:rsidR="00A11A9F" w:rsidRPr="00B269F6">
              <w:rPr>
                <w:rStyle w:val="Hyperlink"/>
                <w:noProof/>
              </w:rPr>
              <w:t>1 Organization (ORG)</w:t>
            </w:r>
            <w:r w:rsidR="00A11A9F">
              <w:rPr>
                <w:noProof/>
                <w:webHidden/>
              </w:rPr>
              <w:tab/>
            </w:r>
            <w:r w:rsidR="00A11A9F">
              <w:rPr>
                <w:noProof/>
                <w:webHidden/>
              </w:rPr>
              <w:fldChar w:fldCharType="begin"/>
            </w:r>
            <w:r w:rsidR="00A11A9F">
              <w:rPr>
                <w:noProof/>
                <w:webHidden/>
              </w:rPr>
              <w:instrText xml:space="preserve"> PAGEREF _Toc495567522 \h </w:instrText>
            </w:r>
            <w:r w:rsidR="00A11A9F">
              <w:rPr>
                <w:noProof/>
                <w:webHidden/>
              </w:rPr>
            </w:r>
            <w:r w:rsidR="00A11A9F">
              <w:rPr>
                <w:noProof/>
                <w:webHidden/>
              </w:rPr>
              <w:fldChar w:fldCharType="separate"/>
            </w:r>
            <w:r w:rsidR="00A11A9F">
              <w:rPr>
                <w:noProof/>
                <w:webHidden/>
              </w:rPr>
              <w:t>7</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3" w:history="1">
            <w:r w:rsidR="00A11A9F" w:rsidRPr="00B269F6">
              <w:rPr>
                <w:rStyle w:val="Hyperlink"/>
                <w:noProof/>
              </w:rPr>
              <w:t>2</w:t>
            </w:r>
            <w:r w:rsidR="00A11A9F" w:rsidRPr="00B269F6">
              <w:rPr>
                <w:rStyle w:val="Hyperlink"/>
                <w:noProof/>
                <w:spacing w:val="41"/>
              </w:rPr>
              <w:t xml:space="preserve"> </w:t>
            </w:r>
            <w:r w:rsidR="00A11A9F" w:rsidRPr="00B269F6">
              <w:rPr>
                <w:rStyle w:val="Hyperlink"/>
                <w:noProof/>
              </w:rPr>
              <w:t>Flight</w:t>
            </w:r>
            <w:r w:rsidR="00A11A9F" w:rsidRPr="00B269F6">
              <w:rPr>
                <w:rStyle w:val="Hyperlink"/>
                <w:noProof/>
                <w:spacing w:val="-5"/>
              </w:rPr>
              <w:t xml:space="preserve"> </w:t>
            </w:r>
            <w:r w:rsidR="00A11A9F" w:rsidRPr="00B269F6">
              <w:rPr>
                <w:rStyle w:val="Hyperlink"/>
                <w:noProof/>
              </w:rPr>
              <w:t>O</w:t>
            </w:r>
            <w:r w:rsidR="00A11A9F" w:rsidRPr="00B269F6">
              <w:rPr>
                <w:rStyle w:val="Hyperlink"/>
                <w:noProof/>
                <w:spacing w:val="-1"/>
              </w:rPr>
              <w:t>pe</w:t>
            </w:r>
            <w:r w:rsidR="00A11A9F" w:rsidRPr="00B269F6">
              <w:rPr>
                <w:rStyle w:val="Hyperlink"/>
                <w:noProof/>
                <w:spacing w:val="4"/>
              </w:rPr>
              <w:t>r</w:t>
            </w:r>
            <w:r w:rsidR="00A11A9F" w:rsidRPr="00B269F6">
              <w:rPr>
                <w:rStyle w:val="Hyperlink"/>
                <w:noProof/>
                <w:spacing w:val="-8"/>
              </w:rPr>
              <w:t>a</w:t>
            </w:r>
            <w:r w:rsidR="00A11A9F" w:rsidRPr="00B269F6">
              <w:rPr>
                <w:rStyle w:val="Hyperlink"/>
                <w:noProof/>
                <w:spacing w:val="3"/>
              </w:rPr>
              <w:t>t</w:t>
            </w:r>
            <w:r w:rsidR="00A11A9F" w:rsidRPr="00B269F6">
              <w:rPr>
                <w:rStyle w:val="Hyperlink"/>
                <w:noProof/>
              </w:rPr>
              <w:t>io</w:t>
            </w:r>
            <w:r w:rsidR="00A11A9F" w:rsidRPr="00B269F6">
              <w:rPr>
                <w:rStyle w:val="Hyperlink"/>
                <w:noProof/>
                <w:spacing w:val="2"/>
              </w:rPr>
              <w:t>n</w:t>
            </w:r>
            <w:r w:rsidR="00A11A9F" w:rsidRPr="00B269F6">
              <w:rPr>
                <w:rStyle w:val="Hyperlink"/>
                <w:noProof/>
              </w:rPr>
              <w:t>s</w:t>
            </w:r>
            <w:r w:rsidR="00A11A9F" w:rsidRPr="00B269F6">
              <w:rPr>
                <w:rStyle w:val="Hyperlink"/>
                <w:noProof/>
                <w:spacing w:val="-7"/>
              </w:rPr>
              <w:t xml:space="preserve"> </w:t>
            </w:r>
            <w:r w:rsidR="00A11A9F" w:rsidRPr="00B269F6">
              <w:rPr>
                <w:rStyle w:val="Hyperlink"/>
                <w:noProof/>
                <w:spacing w:val="3"/>
              </w:rPr>
              <w:t>(</w:t>
            </w:r>
            <w:r w:rsidR="00A11A9F" w:rsidRPr="00B269F6">
              <w:rPr>
                <w:rStyle w:val="Hyperlink"/>
                <w:noProof/>
              </w:rPr>
              <w:t>FLT)</w:t>
            </w:r>
            <w:r w:rsidR="00A11A9F">
              <w:rPr>
                <w:noProof/>
                <w:webHidden/>
              </w:rPr>
              <w:tab/>
            </w:r>
            <w:r w:rsidR="00A11A9F">
              <w:rPr>
                <w:noProof/>
                <w:webHidden/>
              </w:rPr>
              <w:fldChar w:fldCharType="begin"/>
            </w:r>
            <w:r w:rsidR="00A11A9F">
              <w:rPr>
                <w:noProof/>
                <w:webHidden/>
              </w:rPr>
              <w:instrText xml:space="preserve"> PAGEREF _Toc495567523 \h </w:instrText>
            </w:r>
            <w:r w:rsidR="00A11A9F">
              <w:rPr>
                <w:noProof/>
                <w:webHidden/>
              </w:rPr>
            </w:r>
            <w:r w:rsidR="00A11A9F">
              <w:rPr>
                <w:noProof/>
                <w:webHidden/>
              </w:rPr>
              <w:fldChar w:fldCharType="separate"/>
            </w:r>
            <w:r w:rsidR="00A11A9F">
              <w:rPr>
                <w:noProof/>
                <w:webHidden/>
              </w:rPr>
              <w:t>8</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4" w:history="1">
            <w:r w:rsidR="00A11A9F" w:rsidRPr="00B269F6">
              <w:rPr>
                <w:rStyle w:val="Hyperlink"/>
                <w:noProof/>
              </w:rPr>
              <w:t>3</w:t>
            </w:r>
            <w:r w:rsidR="00A11A9F" w:rsidRPr="00B269F6">
              <w:rPr>
                <w:rStyle w:val="Hyperlink"/>
                <w:noProof/>
                <w:spacing w:val="-9"/>
              </w:rPr>
              <w:t xml:space="preserve"> </w:t>
            </w:r>
            <w:r w:rsidR="00A11A9F" w:rsidRPr="00B269F6">
              <w:rPr>
                <w:rStyle w:val="Hyperlink"/>
                <w:noProof/>
              </w:rPr>
              <w:t>O</w:t>
            </w:r>
            <w:r w:rsidR="00A11A9F" w:rsidRPr="00B269F6">
              <w:rPr>
                <w:rStyle w:val="Hyperlink"/>
                <w:noProof/>
                <w:spacing w:val="1"/>
              </w:rPr>
              <w:t>p</w:t>
            </w:r>
            <w:r w:rsidR="00A11A9F" w:rsidRPr="00B269F6">
              <w:rPr>
                <w:rStyle w:val="Hyperlink"/>
                <w:noProof/>
                <w:spacing w:val="-1"/>
              </w:rPr>
              <w:t>e</w:t>
            </w:r>
            <w:r w:rsidR="00A11A9F" w:rsidRPr="00B269F6">
              <w:rPr>
                <w:rStyle w:val="Hyperlink"/>
                <w:noProof/>
                <w:spacing w:val="4"/>
              </w:rPr>
              <w:t>r</w:t>
            </w:r>
            <w:r w:rsidR="00A11A9F" w:rsidRPr="00B269F6">
              <w:rPr>
                <w:rStyle w:val="Hyperlink"/>
                <w:noProof/>
                <w:spacing w:val="-8"/>
              </w:rPr>
              <w:t>a</w:t>
            </w:r>
            <w:r w:rsidR="00A11A9F" w:rsidRPr="00B269F6">
              <w:rPr>
                <w:rStyle w:val="Hyperlink"/>
                <w:noProof/>
                <w:spacing w:val="3"/>
              </w:rPr>
              <w:t>t</w:t>
            </w:r>
            <w:r w:rsidR="00A11A9F" w:rsidRPr="00B269F6">
              <w:rPr>
                <w:rStyle w:val="Hyperlink"/>
                <w:noProof/>
              </w:rPr>
              <w:t>io</w:t>
            </w:r>
            <w:r w:rsidR="00A11A9F" w:rsidRPr="00B269F6">
              <w:rPr>
                <w:rStyle w:val="Hyperlink"/>
                <w:noProof/>
                <w:spacing w:val="4"/>
              </w:rPr>
              <w:t>n</w:t>
            </w:r>
            <w:r w:rsidR="00A11A9F" w:rsidRPr="00B269F6">
              <w:rPr>
                <w:rStyle w:val="Hyperlink"/>
                <w:noProof/>
                <w:spacing w:val="-6"/>
              </w:rPr>
              <w:t>a</w:t>
            </w:r>
            <w:r w:rsidR="00A11A9F" w:rsidRPr="00B269F6">
              <w:rPr>
                <w:rStyle w:val="Hyperlink"/>
                <w:noProof/>
              </w:rPr>
              <w:t>l</w:t>
            </w:r>
            <w:r w:rsidR="00A11A9F" w:rsidRPr="00B269F6">
              <w:rPr>
                <w:rStyle w:val="Hyperlink"/>
                <w:noProof/>
                <w:spacing w:val="-7"/>
              </w:rPr>
              <w:t xml:space="preserve"> </w:t>
            </w:r>
            <w:r w:rsidR="00A11A9F" w:rsidRPr="00B269F6">
              <w:rPr>
                <w:rStyle w:val="Hyperlink"/>
                <w:noProof/>
              </w:rPr>
              <w:t>C</w:t>
            </w:r>
            <w:r w:rsidR="00A11A9F" w:rsidRPr="00B269F6">
              <w:rPr>
                <w:rStyle w:val="Hyperlink"/>
                <w:noProof/>
                <w:spacing w:val="1"/>
              </w:rPr>
              <w:t>o</w:t>
            </w:r>
            <w:r w:rsidR="00A11A9F" w:rsidRPr="00B269F6">
              <w:rPr>
                <w:rStyle w:val="Hyperlink"/>
                <w:noProof/>
              </w:rPr>
              <w:t>n</w:t>
            </w:r>
            <w:r w:rsidR="00A11A9F" w:rsidRPr="00B269F6">
              <w:rPr>
                <w:rStyle w:val="Hyperlink"/>
                <w:noProof/>
                <w:spacing w:val="3"/>
              </w:rPr>
              <w:t>t</w:t>
            </w:r>
            <w:r w:rsidR="00A11A9F" w:rsidRPr="00B269F6">
              <w:rPr>
                <w:rStyle w:val="Hyperlink"/>
                <w:noProof/>
              </w:rPr>
              <w:t>r</w:t>
            </w:r>
            <w:r w:rsidR="00A11A9F" w:rsidRPr="00B269F6">
              <w:rPr>
                <w:rStyle w:val="Hyperlink"/>
                <w:noProof/>
                <w:spacing w:val="1"/>
              </w:rPr>
              <w:t>o</w:t>
            </w:r>
            <w:r w:rsidR="00A11A9F" w:rsidRPr="00B269F6">
              <w:rPr>
                <w:rStyle w:val="Hyperlink"/>
                <w:noProof/>
              </w:rPr>
              <w:t>l</w:t>
            </w:r>
            <w:r w:rsidR="00A11A9F" w:rsidRPr="00B269F6">
              <w:rPr>
                <w:rStyle w:val="Hyperlink"/>
                <w:noProof/>
                <w:spacing w:val="-6"/>
              </w:rPr>
              <w:t xml:space="preserve"> A</w:t>
            </w:r>
            <w:r w:rsidR="00A11A9F" w:rsidRPr="00B269F6">
              <w:rPr>
                <w:rStyle w:val="Hyperlink"/>
                <w:noProof/>
              </w:rPr>
              <w:t>nd</w:t>
            </w:r>
            <w:r w:rsidR="00A11A9F" w:rsidRPr="00B269F6">
              <w:rPr>
                <w:rStyle w:val="Hyperlink"/>
                <w:noProof/>
                <w:spacing w:val="-7"/>
              </w:rPr>
              <w:t xml:space="preserve"> </w:t>
            </w:r>
            <w:r w:rsidR="00A11A9F" w:rsidRPr="00B269F6">
              <w:rPr>
                <w:rStyle w:val="Hyperlink"/>
                <w:noProof/>
              </w:rPr>
              <w:t>F</w:t>
            </w:r>
            <w:r w:rsidR="00A11A9F" w:rsidRPr="00B269F6">
              <w:rPr>
                <w:rStyle w:val="Hyperlink"/>
                <w:noProof/>
                <w:spacing w:val="1"/>
              </w:rPr>
              <w:t>l</w:t>
            </w:r>
            <w:r w:rsidR="00A11A9F" w:rsidRPr="00B269F6">
              <w:rPr>
                <w:rStyle w:val="Hyperlink"/>
                <w:noProof/>
              </w:rPr>
              <w:t>ight</w:t>
            </w:r>
            <w:r w:rsidR="00A11A9F" w:rsidRPr="00B269F6">
              <w:rPr>
                <w:rStyle w:val="Hyperlink"/>
                <w:noProof/>
                <w:spacing w:val="-6"/>
              </w:rPr>
              <w:t xml:space="preserve"> </w:t>
            </w:r>
            <w:r w:rsidR="00A11A9F" w:rsidRPr="00B269F6">
              <w:rPr>
                <w:rStyle w:val="Hyperlink"/>
                <w:noProof/>
              </w:rPr>
              <w:t>Di</w:t>
            </w:r>
            <w:r w:rsidR="00A11A9F" w:rsidRPr="00B269F6">
              <w:rPr>
                <w:rStyle w:val="Hyperlink"/>
                <w:noProof/>
                <w:spacing w:val="-1"/>
              </w:rPr>
              <w:t>s</w:t>
            </w:r>
            <w:r w:rsidR="00A11A9F" w:rsidRPr="00B269F6">
              <w:rPr>
                <w:rStyle w:val="Hyperlink"/>
                <w:noProof/>
                <w:spacing w:val="3"/>
              </w:rPr>
              <w:t>p</w:t>
            </w:r>
            <w:r w:rsidR="00A11A9F" w:rsidRPr="00B269F6">
              <w:rPr>
                <w:rStyle w:val="Hyperlink"/>
                <w:noProof/>
                <w:spacing w:val="-8"/>
              </w:rPr>
              <w:t>a</w:t>
            </w:r>
            <w:r w:rsidR="00A11A9F" w:rsidRPr="00B269F6">
              <w:rPr>
                <w:rStyle w:val="Hyperlink"/>
                <w:noProof/>
                <w:spacing w:val="5"/>
              </w:rPr>
              <w:t>t</w:t>
            </w:r>
            <w:r w:rsidR="00A11A9F" w:rsidRPr="00B269F6">
              <w:rPr>
                <w:rStyle w:val="Hyperlink"/>
                <w:noProof/>
              </w:rPr>
              <w:t>ch</w:t>
            </w:r>
            <w:r w:rsidR="00A11A9F" w:rsidRPr="00B269F6">
              <w:rPr>
                <w:rStyle w:val="Hyperlink"/>
                <w:noProof/>
                <w:spacing w:val="-9"/>
              </w:rPr>
              <w:t xml:space="preserve"> </w:t>
            </w:r>
            <w:r w:rsidR="00A11A9F" w:rsidRPr="00B269F6">
              <w:rPr>
                <w:rStyle w:val="Hyperlink"/>
                <w:noProof/>
              </w:rPr>
              <w:t>(D</w:t>
            </w:r>
            <w:r w:rsidR="00A11A9F" w:rsidRPr="00B269F6">
              <w:rPr>
                <w:rStyle w:val="Hyperlink"/>
                <w:noProof/>
                <w:spacing w:val="1"/>
              </w:rPr>
              <w:t>S</w:t>
            </w:r>
            <w:r w:rsidR="00A11A9F" w:rsidRPr="00B269F6">
              <w:rPr>
                <w:rStyle w:val="Hyperlink"/>
                <w:noProof/>
                <w:spacing w:val="-1"/>
              </w:rPr>
              <w:t>P</w:t>
            </w:r>
            <w:r w:rsidR="00A11A9F" w:rsidRPr="00B269F6">
              <w:rPr>
                <w:rStyle w:val="Hyperlink"/>
                <w:noProof/>
              </w:rPr>
              <w:t>)</w:t>
            </w:r>
            <w:r w:rsidR="00A11A9F">
              <w:rPr>
                <w:noProof/>
                <w:webHidden/>
              </w:rPr>
              <w:tab/>
            </w:r>
            <w:r w:rsidR="00A11A9F">
              <w:rPr>
                <w:noProof/>
                <w:webHidden/>
              </w:rPr>
              <w:fldChar w:fldCharType="begin"/>
            </w:r>
            <w:r w:rsidR="00A11A9F">
              <w:rPr>
                <w:noProof/>
                <w:webHidden/>
              </w:rPr>
              <w:instrText xml:space="preserve"> PAGEREF _Toc495567524 \h </w:instrText>
            </w:r>
            <w:r w:rsidR="00A11A9F">
              <w:rPr>
                <w:noProof/>
                <w:webHidden/>
              </w:rPr>
            </w:r>
            <w:r w:rsidR="00A11A9F">
              <w:rPr>
                <w:noProof/>
                <w:webHidden/>
              </w:rPr>
              <w:fldChar w:fldCharType="separate"/>
            </w:r>
            <w:r w:rsidR="00A11A9F">
              <w:rPr>
                <w:noProof/>
                <w:webHidden/>
              </w:rPr>
              <w:t>10</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5" w:history="1">
            <w:r w:rsidR="00A11A9F" w:rsidRPr="00B269F6">
              <w:rPr>
                <w:rStyle w:val="Hyperlink"/>
                <w:noProof/>
              </w:rPr>
              <w:t>4</w:t>
            </w:r>
            <w:r w:rsidR="00A11A9F" w:rsidRPr="00B269F6">
              <w:rPr>
                <w:rStyle w:val="Hyperlink"/>
                <w:noProof/>
                <w:spacing w:val="43"/>
              </w:rPr>
              <w:t xml:space="preserve"> </w:t>
            </w:r>
            <w:r w:rsidR="00A11A9F" w:rsidRPr="00B269F6">
              <w:rPr>
                <w:rStyle w:val="Hyperlink"/>
                <w:noProof/>
                <w:spacing w:val="-6"/>
              </w:rPr>
              <w:t>A</w:t>
            </w:r>
            <w:r w:rsidR="00A11A9F" w:rsidRPr="00B269F6">
              <w:rPr>
                <w:rStyle w:val="Hyperlink"/>
                <w:noProof/>
              </w:rPr>
              <w:t>ir</w:t>
            </w:r>
            <w:r w:rsidR="00A11A9F" w:rsidRPr="00B269F6">
              <w:rPr>
                <w:rStyle w:val="Hyperlink"/>
                <w:noProof/>
                <w:spacing w:val="2"/>
              </w:rPr>
              <w:t>c</w:t>
            </w:r>
            <w:r w:rsidR="00A11A9F" w:rsidRPr="00B269F6">
              <w:rPr>
                <w:rStyle w:val="Hyperlink"/>
                <w:noProof/>
                <w:spacing w:val="4"/>
              </w:rPr>
              <w:t>r</w:t>
            </w:r>
            <w:r w:rsidR="00A11A9F" w:rsidRPr="00B269F6">
              <w:rPr>
                <w:rStyle w:val="Hyperlink"/>
                <w:noProof/>
                <w:spacing w:val="-6"/>
              </w:rPr>
              <w:t>a</w:t>
            </w:r>
            <w:r w:rsidR="00A11A9F" w:rsidRPr="00B269F6">
              <w:rPr>
                <w:rStyle w:val="Hyperlink"/>
                <w:noProof/>
              </w:rPr>
              <w:t>ft</w:t>
            </w:r>
            <w:r w:rsidR="00A11A9F" w:rsidRPr="00B269F6">
              <w:rPr>
                <w:rStyle w:val="Hyperlink"/>
                <w:noProof/>
                <w:spacing w:val="-6"/>
              </w:rPr>
              <w:t xml:space="preserve"> </w:t>
            </w:r>
            <w:r w:rsidR="00A11A9F" w:rsidRPr="00B269F6">
              <w:rPr>
                <w:rStyle w:val="Hyperlink"/>
                <w:noProof/>
                <w:spacing w:val="-1"/>
              </w:rPr>
              <w:t>E</w:t>
            </w:r>
            <w:r w:rsidR="00A11A9F" w:rsidRPr="00B269F6">
              <w:rPr>
                <w:rStyle w:val="Hyperlink"/>
                <w:noProof/>
              </w:rPr>
              <w:t>n</w:t>
            </w:r>
            <w:r w:rsidR="00A11A9F" w:rsidRPr="00B269F6">
              <w:rPr>
                <w:rStyle w:val="Hyperlink"/>
                <w:noProof/>
                <w:spacing w:val="1"/>
              </w:rPr>
              <w:t>g</w:t>
            </w:r>
            <w:r w:rsidR="00A11A9F" w:rsidRPr="00B269F6">
              <w:rPr>
                <w:rStyle w:val="Hyperlink"/>
                <w:noProof/>
              </w:rPr>
              <w:t>in</w:t>
            </w:r>
            <w:r w:rsidR="00A11A9F" w:rsidRPr="00B269F6">
              <w:rPr>
                <w:rStyle w:val="Hyperlink"/>
                <w:noProof/>
                <w:spacing w:val="1"/>
              </w:rPr>
              <w:t>e</w:t>
            </w:r>
            <w:r w:rsidR="00A11A9F" w:rsidRPr="00B269F6">
              <w:rPr>
                <w:rStyle w:val="Hyperlink"/>
                <w:noProof/>
                <w:spacing w:val="-1"/>
              </w:rPr>
              <w:t>e</w:t>
            </w:r>
            <w:r w:rsidR="00A11A9F" w:rsidRPr="00B269F6">
              <w:rPr>
                <w:rStyle w:val="Hyperlink"/>
                <w:noProof/>
                <w:spacing w:val="1"/>
              </w:rPr>
              <w:t>r</w:t>
            </w:r>
            <w:r w:rsidR="00A11A9F" w:rsidRPr="00B269F6">
              <w:rPr>
                <w:rStyle w:val="Hyperlink"/>
                <w:noProof/>
                <w:spacing w:val="2"/>
              </w:rPr>
              <w:t>i</w:t>
            </w:r>
            <w:r w:rsidR="00A11A9F" w:rsidRPr="00B269F6">
              <w:rPr>
                <w:rStyle w:val="Hyperlink"/>
                <w:noProof/>
              </w:rPr>
              <w:t>ng</w:t>
            </w:r>
            <w:r w:rsidR="00A11A9F" w:rsidRPr="00B269F6">
              <w:rPr>
                <w:rStyle w:val="Hyperlink"/>
                <w:noProof/>
                <w:spacing w:val="-5"/>
              </w:rPr>
              <w:t xml:space="preserve"> </w:t>
            </w:r>
            <w:r w:rsidR="00A11A9F" w:rsidRPr="00B269F6">
              <w:rPr>
                <w:rStyle w:val="Hyperlink"/>
                <w:noProof/>
                <w:spacing w:val="-6"/>
              </w:rPr>
              <w:t>A</w:t>
            </w:r>
            <w:r w:rsidR="00A11A9F" w:rsidRPr="00B269F6">
              <w:rPr>
                <w:rStyle w:val="Hyperlink"/>
                <w:noProof/>
                <w:spacing w:val="2"/>
              </w:rPr>
              <w:t>n</w:t>
            </w:r>
            <w:r w:rsidR="00A11A9F" w:rsidRPr="00B269F6">
              <w:rPr>
                <w:rStyle w:val="Hyperlink"/>
                <w:noProof/>
              </w:rPr>
              <w:t>d</w:t>
            </w:r>
            <w:r w:rsidR="00A11A9F" w:rsidRPr="00B269F6">
              <w:rPr>
                <w:rStyle w:val="Hyperlink"/>
                <w:noProof/>
                <w:spacing w:val="-9"/>
              </w:rPr>
              <w:t xml:space="preserve"> </w:t>
            </w:r>
            <w:r w:rsidR="00A11A9F" w:rsidRPr="00B269F6">
              <w:rPr>
                <w:rStyle w:val="Hyperlink"/>
                <w:noProof/>
                <w:spacing w:val="6"/>
              </w:rPr>
              <w:t>M</w:t>
            </w:r>
            <w:r w:rsidR="00A11A9F" w:rsidRPr="00B269F6">
              <w:rPr>
                <w:rStyle w:val="Hyperlink"/>
                <w:noProof/>
                <w:spacing w:val="-6"/>
              </w:rPr>
              <w:t>a</w:t>
            </w:r>
            <w:r w:rsidR="00A11A9F" w:rsidRPr="00B269F6">
              <w:rPr>
                <w:rStyle w:val="Hyperlink"/>
                <w:noProof/>
              </w:rPr>
              <w:t>in</w:t>
            </w:r>
            <w:r w:rsidR="00A11A9F" w:rsidRPr="00B269F6">
              <w:rPr>
                <w:rStyle w:val="Hyperlink"/>
                <w:noProof/>
                <w:spacing w:val="3"/>
              </w:rPr>
              <w:t>t</w:t>
            </w:r>
            <w:r w:rsidR="00A11A9F" w:rsidRPr="00B269F6">
              <w:rPr>
                <w:rStyle w:val="Hyperlink"/>
                <w:noProof/>
                <w:spacing w:val="-1"/>
              </w:rPr>
              <w:t>e</w:t>
            </w:r>
            <w:r w:rsidR="00A11A9F" w:rsidRPr="00B269F6">
              <w:rPr>
                <w:rStyle w:val="Hyperlink"/>
                <w:noProof/>
                <w:spacing w:val="4"/>
              </w:rPr>
              <w:t>n</w:t>
            </w:r>
            <w:r w:rsidR="00A11A9F" w:rsidRPr="00B269F6">
              <w:rPr>
                <w:rStyle w:val="Hyperlink"/>
                <w:noProof/>
                <w:spacing w:val="-6"/>
              </w:rPr>
              <w:t>a</w:t>
            </w:r>
            <w:r w:rsidR="00A11A9F" w:rsidRPr="00B269F6">
              <w:rPr>
                <w:rStyle w:val="Hyperlink"/>
                <w:noProof/>
              </w:rPr>
              <w:t>n</w:t>
            </w:r>
            <w:r w:rsidR="00A11A9F" w:rsidRPr="00B269F6">
              <w:rPr>
                <w:rStyle w:val="Hyperlink"/>
                <w:noProof/>
                <w:spacing w:val="2"/>
              </w:rPr>
              <w:t>c</w:t>
            </w:r>
            <w:r w:rsidR="00A11A9F" w:rsidRPr="00B269F6">
              <w:rPr>
                <w:rStyle w:val="Hyperlink"/>
                <w:noProof/>
              </w:rPr>
              <w:t>e</w:t>
            </w:r>
            <w:r w:rsidR="00A11A9F" w:rsidRPr="00B269F6">
              <w:rPr>
                <w:rStyle w:val="Hyperlink"/>
                <w:noProof/>
                <w:spacing w:val="-8"/>
              </w:rPr>
              <w:t xml:space="preserve"> </w:t>
            </w:r>
            <w:r w:rsidR="00A11A9F" w:rsidRPr="00B269F6">
              <w:rPr>
                <w:rStyle w:val="Hyperlink"/>
                <w:noProof/>
                <w:spacing w:val="3"/>
              </w:rPr>
              <w:t>(</w:t>
            </w:r>
            <w:r w:rsidR="00A11A9F" w:rsidRPr="00B269F6">
              <w:rPr>
                <w:rStyle w:val="Hyperlink"/>
                <w:noProof/>
                <w:spacing w:val="4"/>
              </w:rPr>
              <w:t>M</w:t>
            </w:r>
            <w:r w:rsidR="00A11A9F" w:rsidRPr="00B269F6">
              <w:rPr>
                <w:rStyle w:val="Hyperlink"/>
                <w:noProof/>
                <w:spacing w:val="-3"/>
              </w:rPr>
              <w:t>N</w:t>
            </w:r>
            <w:r w:rsidR="00A11A9F" w:rsidRPr="00B269F6">
              <w:rPr>
                <w:rStyle w:val="Hyperlink"/>
                <w:noProof/>
              </w:rPr>
              <w:t>T)</w:t>
            </w:r>
            <w:r w:rsidR="00A11A9F">
              <w:rPr>
                <w:noProof/>
                <w:webHidden/>
              </w:rPr>
              <w:tab/>
            </w:r>
            <w:r w:rsidR="00A11A9F">
              <w:rPr>
                <w:noProof/>
                <w:webHidden/>
              </w:rPr>
              <w:fldChar w:fldCharType="begin"/>
            </w:r>
            <w:r w:rsidR="00A11A9F">
              <w:rPr>
                <w:noProof/>
                <w:webHidden/>
              </w:rPr>
              <w:instrText xml:space="preserve"> PAGEREF _Toc495567525 \h </w:instrText>
            </w:r>
            <w:r w:rsidR="00A11A9F">
              <w:rPr>
                <w:noProof/>
                <w:webHidden/>
              </w:rPr>
            </w:r>
            <w:r w:rsidR="00A11A9F">
              <w:rPr>
                <w:noProof/>
                <w:webHidden/>
              </w:rPr>
              <w:fldChar w:fldCharType="separate"/>
            </w:r>
            <w:r w:rsidR="00A11A9F">
              <w:rPr>
                <w:noProof/>
                <w:webHidden/>
              </w:rPr>
              <w:t>11</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6" w:history="1">
            <w:r w:rsidR="00A11A9F" w:rsidRPr="00B269F6">
              <w:rPr>
                <w:rStyle w:val="Hyperlink"/>
                <w:noProof/>
              </w:rPr>
              <w:t>5</w:t>
            </w:r>
            <w:r w:rsidR="00A11A9F" w:rsidRPr="00B269F6">
              <w:rPr>
                <w:rStyle w:val="Hyperlink"/>
                <w:noProof/>
                <w:spacing w:val="40"/>
              </w:rPr>
              <w:t xml:space="preserve"> </w:t>
            </w:r>
            <w:r w:rsidR="00A11A9F" w:rsidRPr="00B269F6">
              <w:rPr>
                <w:rStyle w:val="Hyperlink"/>
                <w:noProof/>
                <w:spacing w:val="4"/>
              </w:rPr>
              <w:t>C</w:t>
            </w:r>
            <w:r w:rsidR="00A11A9F" w:rsidRPr="00B269F6">
              <w:rPr>
                <w:rStyle w:val="Hyperlink"/>
                <w:noProof/>
                <w:spacing w:val="-6"/>
              </w:rPr>
              <w:t>a</w:t>
            </w:r>
            <w:r w:rsidR="00A11A9F" w:rsidRPr="00B269F6">
              <w:rPr>
                <w:rStyle w:val="Hyperlink"/>
                <w:noProof/>
              </w:rPr>
              <w:t>b</w:t>
            </w:r>
            <w:r w:rsidR="00A11A9F" w:rsidRPr="00B269F6">
              <w:rPr>
                <w:rStyle w:val="Hyperlink"/>
                <w:noProof/>
                <w:spacing w:val="2"/>
              </w:rPr>
              <w:t>i</w:t>
            </w:r>
            <w:r w:rsidR="00A11A9F" w:rsidRPr="00B269F6">
              <w:rPr>
                <w:rStyle w:val="Hyperlink"/>
                <w:noProof/>
              </w:rPr>
              <w:t>n</w:t>
            </w:r>
            <w:r w:rsidR="00A11A9F" w:rsidRPr="00B269F6">
              <w:rPr>
                <w:rStyle w:val="Hyperlink"/>
                <w:noProof/>
                <w:spacing w:val="-5"/>
              </w:rPr>
              <w:t xml:space="preserve"> </w:t>
            </w:r>
            <w:r w:rsidR="00A11A9F" w:rsidRPr="00B269F6">
              <w:rPr>
                <w:rStyle w:val="Hyperlink"/>
                <w:noProof/>
              </w:rPr>
              <w:t>O</w:t>
            </w:r>
            <w:r w:rsidR="00A11A9F" w:rsidRPr="00B269F6">
              <w:rPr>
                <w:rStyle w:val="Hyperlink"/>
                <w:noProof/>
                <w:spacing w:val="-1"/>
              </w:rPr>
              <w:t>pe</w:t>
            </w:r>
            <w:r w:rsidR="00A11A9F" w:rsidRPr="00B269F6">
              <w:rPr>
                <w:rStyle w:val="Hyperlink"/>
                <w:noProof/>
                <w:spacing w:val="4"/>
              </w:rPr>
              <w:t>r</w:t>
            </w:r>
            <w:r w:rsidR="00A11A9F" w:rsidRPr="00B269F6">
              <w:rPr>
                <w:rStyle w:val="Hyperlink"/>
                <w:noProof/>
                <w:spacing w:val="-8"/>
              </w:rPr>
              <w:t>a</w:t>
            </w:r>
            <w:r w:rsidR="00A11A9F" w:rsidRPr="00B269F6">
              <w:rPr>
                <w:rStyle w:val="Hyperlink"/>
                <w:noProof/>
                <w:spacing w:val="3"/>
              </w:rPr>
              <w:t>t</w:t>
            </w:r>
            <w:r w:rsidR="00A11A9F" w:rsidRPr="00B269F6">
              <w:rPr>
                <w:rStyle w:val="Hyperlink"/>
                <w:noProof/>
                <w:spacing w:val="2"/>
              </w:rPr>
              <w:t>i</w:t>
            </w:r>
            <w:r w:rsidR="00A11A9F" w:rsidRPr="00B269F6">
              <w:rPr>
                <w:rStyle w:val="Hyperlink"/>
                <w:noProof/>
              </w:rPr>
              <w:t>ons</w:t>
            </w:r>
            <w:r w:rsidR="00A11A9F" w:rsidRPr="00B269F6">
              <w:rPr>
                <w:rStyle w:val="Hyperlink"/>
                <w:noProof/>
                <w:spacing w:val="-8"/>
              </w:rPr>
              <w:t xml:space="preserve"> </w:t>
            </w:r>
            <w:r w:rsidR="00A11A9F" w:rsidRPr="00B269F6">
              <w:rPr>
                <w:rStyle w:val="Hyperlink"/>
                <w:noProof/>
              </w:rPr>
              <w:t>(</w:t>
            </w:r>
            <w:r w:rsidR="00A11A9F" w:rsidRPr="00B269F6">
              <w:rPr>
                <w:rStyle w:val="Hyperlink"/>
                <w:noProof/>
                <w:spacing w:val="4"/>
              </w:rPr>
              <w:t>C</w:t>
            </w:r>
            <w:r w:rsidR="00A11A9F" w:rsidRPr="00B269F6">
              <w:rPr>
                <w:rStyle w:val="Hyperlink"/>
                <w:noProof/>
                <w:spacing w:val="-6"/>
              </w:rPr>
              <w:t>A</w:t>
            </w:r>
            <w:r w:rsidR="00A11A9F" w:rsidRPr="00B269F6">
              <w:rPr>
                <w:rStyle w:val="Hyperlink"/>
                <w:noProof/>
              </w:rPr>
              <w:t>B)</w:t>
            </w:r>
            <w:r w:rsidR="00A11A9F">
              <w:rPr>
                <w:noProof/>
                <w:webHidden/>
              </w:rPr>
              <w:tab/>
            </w:r>
            <w:r w:rsidR="00A11A9F">
              <w:rPr>
                <w:noProof/>
                <w:webHidden/>
              </w:rPr>
              <w:fldChar w:fldCharType="begin"/>
            </w:r>
            <w:r w:rsidR="00A11A9F">
              <w:rPr>
                <w:noProof/>
                <w:webHidden/>
              </w:rPr>
              <w:instrText xml:space="preserve"> PAGEREF _Toc495567526 \h </w:instrText>
            </w:r>
            <w:r w:rsidR="00A11A9F">
              <w:rPr>
                <w:noProof/>
                <w:webHidden/>
              </w:rPr>
            </w:r>
            <w:r w:rsidR="00A11A9F">
              <w:rPr>
                <w:noProof/>
                <w:webHidden/>
              </w:rPr>
              <w:fldChar w:fldCharType="separate"/>
            </w:r>
            <w:r w:rsidR="00A11A9F">
              <w:rPr>
                <w:noProof/>
                <w:webHidden/>
              </w:rPr>
              <w:t>12</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7" w:history="1">
            <w:r w:rsidR="00A11A9F" w:rsidRPr="00B269F6">
              <w:rPr>
                <w:rStyle w:val="Hyperlink"/>
                <w:noProof/>
              </w:rPr>
              <w:t>6</w:t>
            </w:r>
            <w:r w:rsidR="00A11A9F" w:rsidRPr="00B269F6">
              <w:rPr>
                <w:rStyle w:val="Hyperlink"/>
                <w:noProof/>
                <w:spacing w:val="45"/>
              </w:rPr>
              <w:t xml:space="preserve"> </w:t>
            </w:r>
            <w:r w:rsidR="00A11A9F" w:rsidRPr="00B269F6">
              <w:rPr>
                <w:rStyle w:val="Hyperlink"/>
                <w:noProof/>
              </w:rPr>
              <w:t>Gr</w:t>
            </w:r>
            <w:r w:rsidR="00A11A9F" w:rsidRPr="00B269F6">
              <w:rPr>
                <w:rStyle w:val="Hyperlink"/>
                <w:noProof/>
                <w:spacing w:val="1"/>
              </w:rPr>
              <w:t>o</w:t>
            </w:r>
            <w:r w:rsidR="00A11A9F" w:rsidRPr="00B269F6">
              <w:rPr>
                <w:rStyle w:val="Hyperlink"/>
                <w:noProof/>
              </w:rPr>
              <w:t>und</w:t>
            </w:r>
            <w:r w:rsidR="00A11A9F" w:rsidRPr="00B269F6">
              <w:rPr>
                <w:rStyle w:val="Hyperlink"/>
                <w:noProof/>
                <w:spacing w:val="-8"/>
              </w:rPr>
              <w:t xml:space="preserve"> </w:t>
            </w:r>
            <w:r w:rsidR="00A11A9F" w:rsidRPr="00B269F6">
              <w:rPr>
                <w:rStyle w:val="Hyperlink"/>
                <w:noProof/>
              </w:rPr>
              <w:t>H</w:t>
            </w:r>
            <w:r w:rsidR="00A11A9F" w:rsidRPr="00B269F6">
              <w:rPr>
                <w:rStyle w:val="Hyperlink"/>
                <w:noProof/>
                <w:spacing w:val="-6"/>
              </w:rPr>
              <w:t>a</w:t>
            </w:r>
            <w:r w:rsidR="00A11A9F" w:rsidRPr="00B269F6">
              <w:rPr>
                <w:rStyle w:val="Hyperlink"/>
                <w:noProof/>
                <w:spacing w:val="2"/>
              </w:rPr>
              <w:t>n</w:t>
            </w:r>
            <w:r w:rsidR="00A11A9F" w:rsidRPr="00B269F6">
              <w:rPr>
                <w:rStyle w:val="Hyperlink"/>
                <w:noProof/>
              </w:rPr>
              <w:t>d</w:t>
            </w:r>
            <w:r w:rsidR="00A11A9F" w:rsidRPr="00B269F6">
              <w:rPr>
                <w:rStyle w:val="Hyperlink"/>
                <w:noProof/>
                <w:spacing w:val="3"/>
              </w:rPr>
              <w:t>l</w:t>
            </w:r>
            <w:r w:rsidR="00A11A9F" w:rsidRPr="00B269F6">
              <w:rPr>
                <w:rStyle w:val="Hyperlink"/>
                <w:noProof/>
              </w:rPr>
              <w:t>ing Operations</w:t>
            </w:r>
            <w:r w:rsidR="00A11A9F" w:rsidRPr="00B269F6">
              <w:rPr>
                <w:rStyle w:val="Hyperlink"/>
                <w:noProof/>
                <w:spacing w:val="-6"/>
              </w:rPr>
              <w:t xml:space="preserve"> </w:t>
            </w:r>
            <w:r w:rsidR="00A11A9F" w:rsidRPr="00B269F6">
              <w:rPr>
                <w:rStyle w:val="Hyperlink"/>
                <w:noProof/>
              </w:rPr>
              <w:t>(GRH)</w:t>
            </w:r>
            <w:r w:rsidR="00A11A9F">
              <w:rPr>
                <w:noProof/>
                <w:webHidden/>
              </w:rPr>
              <w:tab/>
            </w:r>
            <w:r w:rsidR="00A11A9F">
              <w:rPr>
                <w:noProof/>
                <w:webHidden/>
              </w:rPr>
              <w:fldChar w:fldCharType="begin"/>
            </w:r>
            <w:r w:rsidR="00A11A9F">
              <w:rPr>
                <w:noProof/>
                <w:webHidden/>
              </w:rPr>
              <w:instrText xml:space="preserve"> PAGEREF _Toc495567527 \h </w:instrText>
            </w:r>
            <w:r w:rsidR="00A11A9F">
              <w:rPr>
                <w:noProof/>
                <w:webHidden/>
              </w:rPr>
            </w:r>
            <w:r w:rsidR="00A11A9F">
              <w:rPr>
                <w:noProof/>
                <w:webHidden/>
              </w:rPr>
              <w:fldChar w:fldCharType="separate"/>
            </w:r>
            <w:r w:rsidR="00A11A9F">
              <w:rPr>
                <w:noProof/>
                <w:webHidden/>
              </w:rPr>
              <w:t>12</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8" w:history="1">
            <w:r w:rsidR="00A11A9F" w:rsidRPr="00B269F6">
              <w:rPr>
                <w:rStyle w:val="Hyperlink"/>
                <w:noProof/>
              </w:rPr>
              <w:t>7</w:t>
            </w:r>
            <w:r w:rsidR="00A11A9F" w:rsidRPr="00B269F6">
              <w:rPr>
                <w:rStyle w:val="Hyperlink"/>
                <w:noProof/>
                <w:spacing w:val="40"/>
              </w:rPr>
              <w:t xml:space="preserve"> </w:t>
            </w:r>
            <w:r w:rsidR="00A11A9F" w:rsidRPr="00B269F6">
              <w:rPr>
                <w:rStyle w:val="Hyperlink"/>
                <w:noProof/>
                <w:spacing w:val="4"/>
              </w:rPr>
              <w:t>C</w:t>
            </w:r>
            <w:r w:rsidR="00A11A9F" w:rsidRPr="00B269F6">
              <w:rPr>
                <w:rStyle w:val="Hyperlink"/>
                <w:noProof/>
                <w:spacing w:val="-6"/>
              </w:rPr>
              <w:t>a</w:t>
            </w:r>
            <w:r w:rsidR="00A11A9F" w:rsidRPr="00B269F6">
              <w:rPr>
                <w:rStyle w:val="Hyperlink"/>
                <w:noProof/>
              </w:rPr>
              <w:t>r</w:t>
            </w:r>
            <w:r w:rsidR="00A11A9F" w:rsidRPr="00B269F6">
              <w:rPr>
                <w:rStyle w:val="Hyperlink"/>
                <w:noProof/>
                <w:spacing w:val="1"/>
              </w:rPr>
              <w:t>g</w:t>
            </w:r>
            <w:r w:rsidR="00A11A9F" w:rsidRPr="00B269F6">
              <w:rPr>
                <w:rStyle w:val="Hyperlink"/>
                <w:noProof/>
              </w:rPr>
              <w:t>o</w:t>
            </w:r>
            <w:r w:rsidR="00A11A9F" w:rsidRPr="00B269F6">
              <w:rPr>
                <w:rStyle w:val="Hyperlink"/>
                <w:noProof/>
                <w:spacing w:val="-6"/>
              </w:rPr>
              <w:t xml:space="preserve"> </w:t>
            </w:r>
            <w:r w:rsidR="00A11A9F" w:rsidRPr="00B269F6">
              <w:rPr>
                <w:rStyle w:val="Hyperlink"/>
                <w:noProof/>
              </w:rPr>
              <w:t>O</w:t>
            </w:r>
            <w:r w:rsidR="00A11A9F" w:rsidRPr="00B269F6">
              <w:rPr>
                <w:rStyle w:val="Hyperlink"/>
                <w:noProof/>
                <w:spacing w:val="1"/>
              </w:rPr>
              <w:t>p</w:t>
            </w:r>
            <w:r w:rsidR="00A11A9F" w:rsidRPr="00B269F6">
              <w:rPr>
                <w:rStyle w:val="Hyperlink"/>
                <w:noProof/>
                <w:spacing w:val="-1"/>
              </w:rPr>
              <w:t>e</w:t>
            </w:r>
            <w:r w:rsidR="00A11A9F" w:rsidRPr="00B269F6">
              <w:rPr>
                <w:rStyle w:val="Hyperlink"/>
                <w:noProof/>
                <w:spacing w:val="4"/>
              </w:rPr>
              <w:t>r</w:t>
            </w:r>
            <w:r w:rsidR="00A11A9F" w:rsidRPr="00B269F6">
              <w:rPr>
                <w:rStyle w:val="Hyperlink"/>
                <w:noProof/>
                <w:spacing w:val="-8"/>
              </w:rPr>
              <w:t>a</w:t>
            </w:r>
            <w:r w:rsidR="00A11A9F" w:rsidRPr="00B269F6">
              <w:rPr>
                <w:rStyle w:val="Hyperlink"/>
                <w:noProof/>
                <w:spacing w:val="3"/>
              </w:rPr>
              <w:t>t</w:t>
            </w:r>
            <w:r w:rsidR="00A11A9F" w:rsidRPr="00B269F6">
              <w:rPr>
                <w:rStyle w:val="Hyperlink"/>
                <w:noProof/>
              </w:rPr>
              <w:t>io</w:t>
            </w:r>
            <w:r w:rsidR="00A11A9F" w:rsidRPr="00B269F6">
              <w:rPr>
                <w:rStyle w:val="Hyperlink"/>
                <w:noProof/>
                <w:spacing w:val="2"/>
              </w:rPr>
              <w:t>n</w:t>
            </w:r>
            <w:r w:rsidR="00A11A9F" w:rsidRPr="00B269F6">
              <w:rPr>
                <w:rStyle w:val="Hyperlink"/>
                <w:noProof/>
              </w:rPr>
              <w:t>s</w:t>
            </w:r>
            <w:r w:rsidR="00A11A9F" w:rsidRPr="00B269F6">
              <w:rPr>
                <w:rStyle w:val="Hyperlink"/>
                <w:noProof/>
                <w:spacing w:val="-7"/>
              </w:rPr>
              <w:t xml:space="preserve"> </w:t>
            </w:r>
            <w:r w:rsidR="00A11A9F" w:rsidRPr="00B269F6">
              <w:rPr>
                <w:rStyle w:val="Hyperlink"/>
                <w:noProof/>
              </w:rPr>
              <w:t>(C</w:t>
            </w:r>
            <w:r w:rsidR="00A11A9F" w:rsidRPr="00B269F6">
              <w:rPr>
                <w:rStyle w:val="Hyperlink"/>
                <w:noProof/>
                <w:spacing w:val="1"/>
              </w:rPr>
              <w:t>G</w:t>
            </w:r>
            <w:r w:rsidR="00A11A9F" w:rsidRPr="00B269F6">
              <w:rPr>
                <w:rStyle w:val="Hyperlink"/>
                <w:noProof/>
              </w:rPr>
              <w:t>O)</w:t>
            </w:r>
            <w:r w:rsidR="00A11A9F">
              <w:rPr>
                <w:noProof/>
                <w:webHidden/>
              </w:rPr>
              <w:tab/>
            </w:r>
            <w:r w:rsidR="00A11A9F">
              <w:rPr>
                <w:noProof/>
                <w:webHidden/>
              </w:rPr>
              <w:fldChar w:fldCharType="begin"/>
            </w:r>
            <w:r w:rsidR="00A11A9F">
              <w:rPr>
                <w:noProof/>
                <w:webHidden/>
              </w:rPr>
              <w:instrText xml:space="preserve"> PAGEREF _Toc495567528 \h </w:instrText>
            </w:r>
            <w:r w:rsidR="00A11A9F">
              <w:rPr>
                <w:noProof/>
                <w:webHidden/>
              </w:rPr>
            </w:r>
            <w:r w:rsidR="00A11A9F">
              <w:rPr>
                <w:noProof/>
                <w:webHidden/>
              </w:rPr>
              <w:fldChar w:fldCharType="separate"/>
            </w:r>
            <w:r w:rsidR="00A11A9F">
              <w:rPr>
                <w:noProof/>
                <w:webHidden/>
              </w:rPr>
              <w:t>14</w:t>
            </w:r>
            <w:r w:rsidR="00A11A9F">
              <w:rPr>
                <w:noProof/>
                <w:webHidden/>
              </w:rPr>
              <w:fldChar w:fldCharType="end"/>
            </w:r>
          </w:hyperlink>
        </w:p>
        <w:p w:rsidR="00A11A9F" w:rsidRDefault="00F045D8">
          <w:pPr>
            <w:pStyle w:val="TOC2"/>
            <w:tabs>
              <w:tab w:val="right" w:leader="dot" w:pos="9350"/>
            </w:tabs>
            <w:rPr>
              <w:rFonts w:asciiTheme="minorHAnsi" w:eastAsiaTheme="minorEastAsia" w:hAnsiTheme="minorHAnsi" w:cstheme="minorBidi"/>
              <w:noProof/>
            </w:rPr>
          </w:pPr>
          <w:hyperlink w:anchor="_Toc495567529" w:history="1">
            <w:r w:rsidR="00A11A9F" w:rsidRPr="00B269F6">
              <w:rPr>
                <w:rStyle w:val="Hyperlink"/>
                <w:noProof/>
              </w:rPr>
              <w:t>8 Security Management (SEC)</w:t>
            </w:r>
            <w:r w:rsidR="00A11A9F">
              <w:rPr>
                <w:noProof/>
                <w:webHidden/>
              </w:rPr>
              <w:tab/>
            </w:r>
            <w:r w:rsidR="00A11A9F">
              <w:rPr>
                <w:noProof/>
                <w:webHidden/>
              </w:rPr>
              <w:fldChar w:fldCharType="begin"/>
            </w:r>
            <w:r w:rsidR="00A11A9F">
              <w:rPr>
                <w:noProof/>
                <w:webHidden/>
              </w:rPr>
              <w:instrText xml:space="preserve"> PAGEREF _Toc495567529 \h </w:instrText>
            </w:r>
            <w:r w:rsidR="00A11A9F">
              <w:rPr>
                <w:noProof/>
                <w:webHidden/>
              </w:rPr>
            </w:r>
            <w:r w:rsidR="00A11A9F">
              <w:rPr>
                <w:noProof/>
                <w:webHidden/>
              </w:rPr>
              <w:fldChar w:fldCharType="separate"/>
            </w:r>
            <w:r w:rsidR="00A11A9F">
              <w:rPr>
                <w:noProof/>
                <w:webHidden/>
              </w:rPr>
              <w:t>16</w:t>
            </w:r>
            <w:r w:rsidR="00A11A9F">
              <w:rPr>
                <w:noProof/>
                <w:webHidden/>
              </w:rPr>
              <w:fldChar w:fldCharType="end"/>
            </w:r>
          </w:hyperlink>
        </w:p>
        <w:p w:rsidR="00AD0261" w:rsidRPr="00A61A24" w:rsidRDefault="00AD0261">
          <w:pPr>
            <w:rPr>
              <w:rFonts w:asciiTheme="minorHAnsi" w:hAnsiTheme="minorHAnsi"/>
            </w:rPr>
          </w:pPr>
          <w:r w:rsidRPr="00A61A24">
            <w:rPr>
              <w:rFonts w:asciiTheme="minorHAnsi" w:hAnsiTheme="minorHAnsi"/>
              <w:b/>
              <w:bCs/>
              <w:noProof/>
            </w:rPr>
            <w:fldChar w:fldCharType="end"/>
          </w:r>
        </w:p>
      </w:sdtContent>
    </w:sdt>
    <w:p w:rsidR="00AD0261" w:rsidRPr="00A61A24" w:rsidRDefault="00AD0261" w:rsidP="00F06763">
      <w:pPr>
        <w:jc w:val="both"/>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jc w:val="center"/>
        <w:rPr>
          <w:rFonts w:asciiTheme="minorHAnsi" w:hAnsiTheme="minorHAnsi"/>
        </w:rPr>
      </w:pPr>
    </w:p>
    <w:p w:rsidR="00F06763" w:rsidRPr="00A61A24" w:rsidRDefault="00F06763" w:rsidP="00F06763">
      <w:pPr>
        <w:rPr>
          <w:rFonts w:asciiTheme="minorHAnsi" w:hAnsiTheme="minorHAnsi"/>
        </w:rPr>
      </w:pPr>
    </w:p>
    <w:p w:rsidR="00F06763" w:rsidRPr="00C96C51" w:rsidRDefault="00F06763" w:rsidP="00A61A24">
      <w:pPr>
        <w:pStyle w:val="Heading1"/>
      </w:pPr>
      <w:bookmarkStart w:id="1" w:name="_Toc495567513"/>
      <w:r w:rsidRPr="00C96C51">
        <w:lastRenderedPageBreak/>
        <w:t>INTRODUCTION</w:t>
      </w:r>
      <w:bookmarkEnd w:id="1"/>
    </w:p>
    <w:p w:rsidR="00F06763" w:rsidRPr="00A61A24" w:rsidRDefault="00F06763" w:rsidP="006B3DB5">
      <w:pPr>
        <w:rPr>
          <w:rFonts w:asciiTheme="minorHAnsi" w:hAnsiTheme="minorHAnsi"/>
        </w:rPr>
      </w:pPr>
      <w:r w:rsidRPr="00A61A24">
        <w:rPr>
          <w:rFonts w:asciiTheme="minorHAnsi" w:hAnsiTheme="minorHAnsi"/>
        </w:rPr>
        <w:t>The IOSA Program Manual (IPM) Section 7.7, “Reporting Responsibility”, requires airlines on the IOSA registry to report any significant changes to IATA.</w:t>
      </w:r>
    </w:p>
    <w:p w:rsidR="00147AEF" w:rsidRPr="00A61A24" w:rsidRDefault="00F06763" w:rsidP="006B3DB5">
      <w:pPr>
        <w:rPr>
          <w:rFonts w:asciiTheme="minorHAnsi" w:hAnsiTheme="minorHAnsi"/>
        </w:rPr>
      </w:pPr>
      <w:r w:rsidRPr="00A61A24">
        <w:rPr>
          <w:rFonts w:asciiTheme="minorHAnsi" w:hAnsiTheme="minorHAnsi"/>
        </w:rPr>
        <w:t xml:space="preserve">This </w:t>
      </w:r>
      <w:r w:rsidR="00433414" w:rsidRPr="00A61A24">
        <w:rPr>
          <w:rFonts w:asciiTheme="minorHAnsi" w:hAnsiTheme="minorHAnsi"/>
        </w:rPr>
        <w:t xml:space="preserve">IOSA </w:t>
      </w:r>
      <w:r w:rsidRPr="00A61A24">
        <w:rPr>
          <w:rFonts w:asciiTheme="minorHAnsi" w:hAnsiTheme="minorHAnsi"/>
        </w:rPr>
        <w:t>Self Evaluation</w:t>
      </w:r>
      <w:r w:rsidR="00433414" w:rsidRPr="00A61A24">
        <w:rPr>
          <w:rFonts w:asciiTheme="minorHAnsi" w:hAnsiTheme="minorHAnsi"/>
        </w:rPr>
        <w:t xml:space="preserve"> Form (SEF)</w:t>
      </w:r>
      <w:r w:rsidRPr="00A61A24">
        <w:rPr>
          <w:rFonts w:asciiTheme="minorHAnsi" w:hAnsiTheme="minorHAnsi"/>
        </w:rPr>
        <w:t xml:space="preserve"> is designed to record the detail</w:t>
      </w:r>
      <w:r w:rsidR="003E5B3E" w:rsidRPr="00A61A24">
        <w:rPr>
          <w:rFonts w:asciiTheme="minorHAnsi" w:hAnsiTheme="minorHAnsi"/>
        </w:rPr>
        <w:t xml:space="preserve">s </w:t>
      </w:r>
      <w:r w:rsidR="006D232B" w:rsidRPr="006B3DB5">
        <w:rPr>
          <w:rFonts w:asciiTheme="minorHAnsi" w:hAnsiTheme="minorHAnsi"/>
        </w:rPr>
        <w:t xml:space="preserve">of </w:t>
      </w:r>
      <w:r w:rsidR="00F25202" w:rsidRPr="006B3DB5">
        <w:rPr>
          <w:rFonts w:asciiTheme="minorHAnsi" w:hAnsiTheme="minorHAnsi"/>
        </w:rPr>
        <w:t xml:space="preserve">significant </w:t>
      </w:r>
      <w:r w:rsidR="003E5B3E" w:rsidRPr="00A61A24">
        <w:rPr>
          <w:rFonts w:asciiTheme="minorHAnsi" w:hAnsiTheme="minorHAnsi"/>
        </w:rPr>
        <w:t>organization</w:t>
      </w:r>
      <w:r w:rsidR="00F25202" w:rsidRPr="006B3DB5">
        <w:rPr>
          <w:rFonts w:asciiTheme="minorHAnsi" w:hAnsiTheme="minorHAnsi"/>
        </w:rPr>
        <w:t xml:space="preserve">al / </w:t>
      </w:r>
      <w:r w:rsidRPr="00A61A24">
        <w:rPr>
          <w:rFonts w:asciiTheme="minorHAnsi" w:hAnsiTheme="minorHAnsi"/>
        </w:rPr>
        <w:t>operational changes</w:t>
      </w:r>
      <w:r w:rsidR="003E5B3E" w:rsidRPr="00A61A24">
        <w:rPr>
          <w:rFonts w:asciiTheme="minorHAnsi" w:hAnsiTheme="minorHAnsi"/>
        </w:rPr>
        <w:t xml:space="preserve">, </w:t>
      </w:r>
      <w:r w:rsidR="006D232B" w:rsidRPr="006B3DB5">
        <w:rPr>
          <w:rFonts w:asciiTheme="minorHAnsi" w:hAnsiTheme="minorHAnsi"/>
        </w:rPr>
        <w:t xml:space="preserve">including but not limited to </w:t>
      </w:r>
      <w:r w:rsidRPr="00A61A24">
        <w:rPr>
          <w:rFonts w:asciiTheme="minorHAnsi" w:hAnsiTheme="minorHAnsi"/>
        </w:rPr>
        <w:t>event</w:t>
      </w:r>
      <w:r w:rsidR="003E5B3E" w:rsidRPr="00A61A24">
        <w:rPr>
          <w:rFonts w:asciiTheme="minorHAnsi" w:hAnsiTheme="minorHAnsi"/>
        </w:rPr>
        <w:t>s</w:t>
      </w:r>
      <w:r w:rsidRPr="00A61A24">
        <w:rPr>
          <w:rFonts w:asciiTheme="minorHAnsi" w:hAnsiTheme="minorHAnsi"/>
        </w:rPr>
        <w:t xml:space="preserve"> such as a </w:t>
      </w:r>
      <w:r w:rsidR="003E5B3E" w:rsidRPr="00A61A24">
        <w:rPr>
          <w:rFonts w:asciiTheme="minorHAnsi" w:hAnsiTheme="minorHAnsi"/>
        </w:rPr>
        <w:t xml:space="preserve">regulatory action, </w:t>
      </w:r>
      <w:r w:rsidR="00F25202" w:rsidRPr="006B3DB5">
        <w:rPr>
          <w:rFonts w:asciiTheme="minorHAnsi" w:hAnsiTheme="minorHAnsi"/>
        </w:rPr>
        <w:t>merger, takeover, acquisition or consolidation</w:t>
      </w:r>
      <w:r w:rsidRPr="00A61A24">
        <w:rPr>
          <w:rFonts w:asciiTheme="minorHAnsi" w:hAnsiTheme="minorHAnsi"/>
        </w:rPr>
        <w:t xml:space="preserve">, cessation </w:t>
      </w:r>
      <w:r w:rsidR="00F25202" w:rsidRPr="006B3DB5">
        <w:rPr>
          <w:rFonts w:asciiTheme="minorHAnsi" w:hAnsiTheme="minorHAnsi"/>
        </w:rPr>
        <w:t xml:space="preserve">or restriction </w:t>
      </w:r>
      <w:r w:rsidRPr="00A61A24">
        <w:rPr>
          <w:rFonts w:asciiTheme="minorHAnsi" w:hAnsiTheme="minorHAnsi"/>
        </w:rPr>
        <w:t>of operations,</w:t>
      </w:r>
      <w:r w:rsidR="00F91E13" w:rsidRPr="00A61A24">
        <w:rPr>
          <w:rFonts w:asciiTheme="minorHAnsi" w:hAnsiTheme="minorHAnsi"/>
        </w:rPr>
        <w:t xml:space="preserve"> a serious incident, </w:t>
      </w:r>
      <w:r w:rsidR="00F25202" w:rsidRPr="006B3DB5">
        <w:rPr>
          <w:rFonts w:asciiTheme="minorHAnsi" w:hAnsiTheme="minorHAnsi"/>
        </w:rPr>
        <w:t>and an</w:t>
      </w:r>
      <w:r w:rsidR="00F91E13" w:rsidRPr="00A61A24">
        <w:rPr>
          <w:rFonts w:asciiTheme="minorHAnsi" w:hAnsiTheme="minorHAnsi"/>
        </w:rPr>
        <w:t xml:space="preserve"> accident</w:t>
      </w:r>
      <w:r w:rsidR="003E5B3E" w:rsidRPr="00A61A24">
        <w:rPr>
          <w:rFonts w:asciiTheme="minorHAnsi" w:hAnsiTheme="minorHAnsi"/>
        </w:rPr>
        <w:t>.</w:t>
      </w:r>
    </w:p>
    <w:p w:rsidR="00F06763" w:rsidRDefault="00F06763" w:rsidP="00C336CC">
      <w:pPr>
        <w:rPr>
          <w:rFonts w:asciiTheme="minorHAnsi" w:hAnsiTheme="minorHAnsi"/>
        </w:rPr>
      </w:pPr>
      <w:r w:rsidRPr="00A61A24">
        <w:rPr>
          <w:rFonts w:asciiTheme="minorHAnsi" w:hAnsiTheme="minorHAnsi"/>
        </w:rPr>
        <w:t xml:space="preserve">To enable IATA to evaluate </w:t>
      </w:r>
      <w:r w:rsidR="00433414" w:rsidRPr="00A61A24">
        <w:rPr>
          <w:rFonts w:asciiTheme="minorHAnsi" w:hAnsiTheme="minorHAnsi"/>
        </w:rPr>
        <w:t>the</w:t>
      </w:r>
      <w:r w:rsidRPr="00A61A24">
        <w:rPr>
          <w:rFonts w:asciiTheme="minorHAnsi" w:hAnsiTheme="minorHAnsi"/>
        </w:rPr>
        <w:t xml:space="preserve"> circumstances and the impact of the changes that have taken place, airlines should ensure that all relevant details are provided.</w:t>
      </w:r>
    </w:p>
    <w:p w:rsidR="00EB6AFE" w:rsidRPr="00A61A24" w:rsidRDefault="00EB6AFE" w:rsidP="00C336CC">
      <w:pPr>
        <w:rPr>
          <w:rFonts w:asciiTheme="minorHAnsi" w:hAnsiTheme="minorHAnsi"/>
        </w:rPr>
      </w:pPr>
      <w:r>
        <w:rPr>
          <w:rFonts w:asciiTheme="minorHAnsi" w:hAnsiTheme="minorHAnsi"/>
        </w:rPr>
        <w:t>Kindly fill out the relevant tables within Section A and Section B.</w:t>
      </w:r>
    </w:p>
    <w:p w:rsidR="00F06763" w:rsidRPr="002351AE" w:rsidRDefault="00F06763">
      <w:pPr>
        <w:pStyle w:val="Heading1"/>
        <w:rPr>
          <w:color w:val="000000"/>
        </w:rPr>
      </w:pPr>
      <w:bookmarkStart w:id="2" w:name="_Toc495567514"/>
      <w:r w:rsidRPr="002351AE">
        <w:rPr>
          <w:spacing w:val="-2"/>
        </w:rPr>
        <w:t>D</w:t>
      </w:r>
      <w:r w:rsidRPr="002351AE">
        <w:t>IS</w:t>
      </w:r>
      <w:r w:rsidRPr="002351AE">
        <w:rPr>
          <w:spacing w:val="-2"/>
        </w:rPr>
        <w:t>C</w:t>
      </w:r>
      <w:r w:rsidRPr="002351AE">
        <w:t>LOS</w:t>
      </w:r>
      <w:r w:rsidRPr="002351AE">
        <w:rPr>
          <w:spacing w:val="-2"/>
        </w:rPr>
        <w:t>UR</w:t>
      </w:r>
      <w:r w:rsidRPr="002351AE">
        <w:t>E</w:t>
      </w:r>
      <w:bookmarkEnd w:id="2"/>
    </w:p>
    <w:p w:rsidR="00F06763" w:rsidRPr="00A61A24" w:rsidRDefault="00F06763" w:rsidP="00A61A24">
      <w:pPr>
        <w:rPr>
          <w:rFonts w:asciiTheme="minorHAnsi" w:hAnsiTheme="minorHAnsi"/>
        </w:rPr>
      </w:pPr>
      <w:r w:rsidRPr="00A61A24">
        <w:rPr>
          <w:rFonts w:asciiTheme="minorHAnsi" w:hAnsiTheme="minorHAnsi"/>
        </w:rPr>
        <w:t>By completing and signing this report, the Operator hereby represents and warrants that it has exercised due care in evaluating its current status, as required hereunder and with reference to the applicable IOSA standards (ISARPs) and that, to the best of its knowledge with due inquiry, all data, document and other information submitted hereunder are true and correct</w:t>
      </w:r>
      <w:r w:rsidR="003E5B3E" w:rsidRPr="00A61A24">
        <w:rPr>
          <w:rFonts w:asciiTheme="minorHAnsi" w:hAnsiTheme="minorHAnsi"/>
        </w:rPr>
        <w:t>, on the date below.</w:t>
      </w:r>
    </w:p>
    <w:p w:rsidR="00F06763" w:rsidRPr="00A61A24" w:rsidRDefault="0082569F" w:rsidP="00A61A24">
      <w:pPr>
        <w:rPr>
          <w:rFonts w:asciiTheme="minorHAnsi" w:hAnsiTheme="minorHAnsi"/>
        </w:rPr>
      </w:pPr>
      <w:r w:rsidRPr="00A61A24">
        <w:rPr>
          <w:rFonts w:asciiTheme="minorHAnsi" w:hAnsiTheme="minorHAnsi"/>
        </w:rPr>
        <w:t xml:space="preserve">The Operator </w:t>
      </w:r>
      <w:r w:rsidR="00F06763" w:rsidRPr="00A61A24">
        <w:rPr>
          <w:rFonts w:asciiTheme="minorHAnsi" w:hAnsiTheme="minorHAnsi"/>
        </w:rPr>
        <w:t>shall be responsible for ensuring that no misrepresentations are made hereunder and shall indemnify IATA and keep it harmless of any damages it may incur as a result of any error, omission, misrepresentation, incompleteness or inaccuracy made with respect to any data, document or other information required to be disclosed in this Report, and as a result of any non-conformity that may be discovered thereafter or during any future IOSA audit.</w:t>
      </w:r>
    </w:p>
    <w:p w:rsidR="00F06763" w:rsidRPr="00A61A24" w:rsidRDefault="00F06763" w:rsidP="00A61A24">
      <w:pPr>
        <w:rPr>
          <w:rFonts w:asciiTheme="minorHAnsi" w:hAnsiTheme="minorHAnsi"/>
        </w:rPr>
      </w:pPr>
      <w:r w:rsidRPr="00A61A24">
        <w:rPr>
          <w:rFonts w:asciiTheme="minorHAnsi" w:hAnsiTheme="minorHAnsi"/>
        </w:rPr>
        <w:t>All data, documents or other information retrieved from this form shall only be used by IATA and its agents for the benefit of the IOSA Program and in accordance with conditions thereof and shall remain confidential.</w:t>
      </w:r>
    </w:p>
    <w:p w:rsidR="00F06763" w:rsidRPr="00A61A24" w:rsidRDefault="00F06763" w:rsidP="00A61A24">
      <w:pPr>
        <w:rPr>
          <w:rFonts w:asciiTheme="minorHAnsi" w:hAnsiTheme="minorHAnsi"/>
        </w:rPr>
      </w:pPr>
      <w:r w:rsidRPr="00A61A24">
        <w:rPr>
          <w:rFonts w:asciiTheme="minorHAnsi" w:hAnsiTheme="minorHAnsi"/>
        </w:rPr>
        <w:t>This Self Evaluation</w:t>
      </w:r>
      <w:r w:rsidR="0082569F" w:rsidRPr="00A61A24">
        <w:rPr>
          <w:rFonts w:asciiTheme="minorHAnsi" w:hAnsiTheme="minorHAnsi"/>
        </w:rPr>
        <w:t xml:space="preserve"> Form is</w:t>
      </w:r>
      <w:r w:rsidRPr="00A61A24">
        <w:rPr>
          <w:rFonts w:asciiTheme="minorHAnsi" w:hAnsiTheme="minorHAnsi"/>
        </w:rPr>
        <w:t xml:space="preserve"> signed by a duly authorized representative</w:t>
      </w:r>
      <w:r w:rsidR="0082569F" w:rsidRPr="00A61A24">
        <w:rPr>
          <w:rFonts w:asciiTheme="minorHAnsi" w:hAnsiTheme="minorHAnsi"/>
        </w:rPr>
        <w:t>; a</w:t>
      </w:r>
      <w:r w:rsidRPr="00A61A24">
        <w:rPr>
          <w:rFonts w:asciiTheme="minorHAnsi" w:hAnsiTheme="minorHAnsi"/>
        </w:rPr>
        <w:t>ny</w:t>
      </w:r>
      <w:r w:rsidR="0082569F" w:rsidRPr="00A61A24">
        <w:rPr>
          <w:rFonts w:asciiTheme="minorHAnsi" w:hAnsiTheme="minorHAnsi"/>
        </w:rPr>
        <w:t xml:space="preserve"> </w:t>
      </w:r>
      <w:r w:rsidRPr="00A61A24">
        <w:rPr>
          <w:rFonts w:asciiTheme="minorHAnsi" w:hAnsiTheme="minorHAnsi"/>
        </w:rPr>
        <w:t>developments thereafter are not included in this report.</w:t>
      </w:r>
    </w:p>
    <w:p w:rsidR="00A11A9F" w:rsidRDefault="00F045D8" w:rsidP="00A11A9F">
      <w:pPr>
        <w:jc w:val="both"/>
        <w:rPr>
          <w:rFonts w:asciiTheme="minorHAnsi" w:eastAsia="SimSun" w:hAnsiTheme="minorHAnsi" w:cs="Arial"/>
          <w:spacing w:val="3"/>
        </w:rPr>
      </w:pPr>
      <w:sdt>
        <w:sdtPr>
          <w:rPr>
            <w:rFonts w:asciiTheme="minorHAnsi" w:eastAsia="SimSun" w:hAnsiTheme="minorHAnsi" w:cs="Arial"/>
            <w:spacing w:val="3"/>
          </w:rPr>
          <w:id w:val="-131787201"/>
          <w:showingPlcHdr/>
          <w:picture/>
        </w:sdtPr>
        <w:sdtEndPr/>
        <w:sdtContent>
          <w:r w:rsidR="00A11A9F">
            <w:rPr>
              <w:rFonts w:asciiTheme="minorHAnsi" w:eastAsia="SimSun" w:hAnsiTheme="minorHAnsi" w:cs="Arial"/>
              <w:noProof/>
              <w:spacing w:val="3"/>
            </w:rPr>
            <w:drawing>
              <wp:inline distT="0" distB="0" distL="0" distR="0">
                <wp:extent cx="3259003" cy="7757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210" cy="841991"/>
                        </a:xfrm>
                        <a:prstGeom prst="rect">
                          <a:avLst/>
                        </a:prstGeom>
                        <a:noFill/>
                        <a:ln>
                          <a:noFill/>
                        </a:ln>
                      </pic:spPr>
                    </pic:pic>
                  </a:graphicData>
                </a:graphic>
              </wp:inline>
            </w:drawing>
          </w:r>
        </w:sdtContent>
      </w:sdt>
    </w:p>
    <w:p w:rsidR="00F06763" w:rsidRPr="00A61A24" w:rsidRDefault="00F06763" w:rsidP="00A11A9F">
      <w:pPr>
        <w:pStyle w:val="NoSpacing"/>
        <w:rPr>
          <w:rFonts w:eastAsia="SimSun" w:cs="Arial"/>
          <w:b/>
          <w:spacing w:val="3"/>
        </w:rPr>
      </w:pPr>
      <w:r w:rsidRPr="00A11A9F">
        <w:rPr>
          <w:b/>
        </w:rPr>
        <w:t>________________________</w:t>
      </w:r>
    </w:p>
    <w:p w:rsidR="00F06763" w:rsidRPr="00A11A9F" w:rsidRDefault="00F06763" w:rsidP="00A11A9F">
      <w:pPr>
        <w:pStyle w:val="NoSpacing"/>
        <w:rPr>
          <w:b/>
        </w:rPr>
      </w:pPr>
      <w:r w:rsidRPr="00A11A9F">
        <w:rPr>
          <w:b/>
        </w:rPr>
        <w:t>(Signature)</w:t>
      </w:r>
    </w:p>
    <w:p w:rsidR="00C01FE8" w:rsidRPr="00C01FE8" w:rsidRDefault="00F06763" w:rsidP="00C01FE8">
      <w:pPr>
        <w:spacing w:after="0" w:line="240" w:lineRule="auto"/>
        <w:rPr>
          <w:rFonts w:asciiTheme="minorHAnsi" w:hAnsiTheme="minorHAnsi"/>
        </w:rPr>
      </w:pPr>
      <w:r w:rsidRPr="00A61A24">
        <w:rPr>
          <w:rFonts w:asciiTheme="minorHAnsi" w:hAnsiTheme="minorHAnsi"/>
        </w:rPr>
        <w:t xml:space="preserve">Name: </w:t>
      </w:r>
      <w:r w:rsidRPr="00A61A24">
        <w:rPr>
          <w:rFonts w:asciiTheme="minorHAnsi" w:hAnsiTheme="minorHAnsi"/>
        </w:rPr>
        <w:tab/>
      </w:r>
      <w:r w:rsidRPr="00A61A24">
        <w:rPr>
          <w:rFonts w:asciiTheme="minorHAnsi" w:hAnsiTheme="minorHAnsi"/>
        </w:rPr>
        <w:tab/>
      </w:r>
      <w:r w:rsidRPr="00A61A24">
        <w:rPr>
          <w:rFonts w:asciiTheme="minorHAnsi" w:hAnsiTheme="minorHAnsi"/>
        </w:rPr>
        <w:tab/>
      </w:r>
      <w:r w:rsidRPr="00A61A24">
        <w:rPr>
          <w:rFonts w:asciiTheme="minorHAnsi" w:hAnsiTheme="minorHAnsi"/>
        </w:rPr>
        <w:tab/>
      </w:r>
      <w:sdt>
        <w:sdtPr>
          <w:rPr>
            <w:rFonts w:asciiTheme="minorHAnsi" w:hAnsiTheme="minorHAnsi"/>
          </w:rPr>
          <w:id w:val="-1423647010"/>
          <w:placeholder>
            <w:docPart w:val="1D2F16CD34004EB98FD531FC2350C66C"/>
          </w:placeholder>
          <w:showingPlcHdr/>
          <w:text/>
        </w:sdtPr>
        <w:sdtEndPr/>
        <w:sdtContent>
          <w:r w:rsidR="00C01FE8" w:rsidRPr="00C01FE8">
            <w:t>Click here to enter text.</w:t>
          </w:r>
        </w:sdtContent>
      </w:sdt>
    </w:p>
    <w:p w:rsidR="00C01FE8" w:rsidRPr="00C01FE8" w:rsidRDefault="00F06763" w:rsidP="00C01FE8">
      <w:pPr>
        <w:spacing w:after="0" w:line="240" w:lineRule="auto"/>
        <w:rPr>
          <w:rFonts w:asciiTheme="minorHAnsi" w:hAnsiTheme="minorHAnsi"/>
        </w:rPr>
      </w:pPr>
      <w:r w:rsidRPr="00A61A24">
        <w:rPr>
          <w:rFonts w:asciiTheme="minorHAnsi" w:hAnsiTheme="minorHAnsi"/>
        </w:rPr>
        <w:t>Title, Department, Company:</w:t>
      </w:r>
      <w:r w:rsidRPr="00A61A24">
        <w:rPr>
          <w:rFonts w:asciiTheme="minorHAnsi" w:hAnsiTheme="minorHAnsi"/>
        </w:rPr>
        <w:tab/>
      </w:r>
      <w:sdt>
        <w:sdtPr>
          <w:rPr>
            <w:rFonts w:asciiTheme="minorHAnsi" w:hAnsiTheme="minorHAnsi"/>
          </w:rPr>
          <w:id w:val="1964079747"/>
          <w:placeholder>
            <w:docPart w:val="508BB4006AE84E6392B94B7610C3354E"/>
          </w:placeholder>
          <w:showingPlcHdr/>
          <w:text/>
        </w:sdtPr>
        <w:sdtEndPr/>
        <w:sdtContent>
          <w:r w:rsidR="00C01FE8" w:rsidRPr="00C01FE8">
            <w:t>Click here to enter text.</w:t>
          </w:r>
        </w:sdtContent>
      </w:sdt>
    </w:p>
    <w:p w:rsidR="004C12C6" w:rsidRPr="00A61A24" w:rsidRDefault="003E5B3E" w:rsidP="00C01FE8">
      <w:pPr>
        <w:spacing w:after="0" w:line="240" w:lineRule="auto"/>
        <w:rPr>
          <w:rStyle w:val="PlaceholderText"/>
          <w:rFonts w:asciiTheme="minorHAnsi" w:hAnsiTheme="minorHAnsi"/>
          <w:color w:val="auto"/>
        </w:rPr>
      </w:pPr>
      <w:r w:rsidRPr="00A61A24">
        <w:rPr>
          <w:rFonts w:asciiTheme="minorHAnsi" w:hAnsiTheme="minorHAnsi"/>
        </w:rPr>
        <w:t>Date</w:t>
      </w:r>
      <w:r w:rsidR="00F06763" w:rsidRPr="00A61A24">
        <w:rPr>
          <w:rFonts w:asciiTheme="minorHAnsi" w:hAnsiTheme="minorHAnsi"/>
        </w:rPr>
        <w:t>:</w:t>
      </w:r>
      <w:r w:rsidR="00F06763" w:rsidRPr="00A61A24">
        <w:rPr>
          <w:rFonts w:asciiTheme="minorHAnsi" w:hAnsiTheme="minorHAnsi"/>
        </w:rPr>
        <w:tab/>
      </w:r>
      <w:r w:rsidR="00F06763" w:rsidRPr="00A61A24">
        <w:rPr>
          <w:rFonts w:asciiTheme="minorHAnsi" w:hAnsiTheme="minorHAnsi"/>
        </w:rPr>
        <w:tab/>
      </w:r>
      <w:r w:rsidR="00F06763" w:rsidRPr="00A61A24">
        <w:rPr>
          <w:rFonts w:asciiTheme="minorHAnsi" w:hAnsiTheme="minorHAnsi"/>
        </w:rPr>
        <w:tab/>
      </w:r>
      <w:r w:rsidR="00F06763" w:rsidRPr="00A61A24">
        <w:rPr>
          <w:rFonts w:asciiTheme="minorHAnsi" w:hAnsiTheme="minorHAnsi"/>
        </w:rPr>
        <w:tab/>
      </w:r>
      <w:sdt>
        <w:sdtPr>
          <w:rPr>
            <w:rFonts w:asciiTheme="minorHAnsi" w:hAnsiTheme="minorHAnsi"/>
          </w:rPr>
          <w:id w:val="-1572496129"/>
          <w:placeholder>
            <w:docPart w:val="6E6D4AEFC3D04841945A0636F4D22DDB"/>
          </w:placeholder>
          <w:showingPlcHdr/>
          <w:text/>
        </w:sdtPr>
        <w:sdtEndPr/>
        <w:sdtContent>
          <w:r w:rsidR="00C01FE8" w:rsidRPr="00C01FE8">
            <w:t>Click here to enter text.</w:t>
          </w:r>
        </w:sdtContent>
      </w:sdt>
    </w:p>
    <w:p w:rsidR="00C01FE8" w:rsidRPr="00C01FE8" w:rsidRDefault="00B307C2" w:rsidP="00C01FE8">
      <w:pPr>
        <w:spacing w:after="0" w:line="240" w:lineRule="auto"/>
        <w:rPr>
          <w:rFonts w:asciiTheme="minorHAnsi" w:hAnsiTheme="minorHAnsi"/>
        </w:rPr>
      </w:pPr>
      <w:r w:rsidRPr="00A61A24">
        <w:rPr>
          <w:rFonts w:asciiTheme="minorHAnsi" w:hAnsiTheme="minorHAnsi"/>
        </w:rPr>
        <w:t>City, Country:</w:t>
      </w:r>
      <w:r w:rsidRPr="00A61A24">
        <w:rPr>
          <w:rFonts w:asciiTheme="minorHAnsi" w:hAnsiTheme="minorHAnsi"/>
        </w:rPr>
        <w:tab/>
      </w:r>
      <w:r w:rsidRPr="00A61A24">
        <w:rPr>
          <w:rFonts w:asciiTheme="minorHAnsi" w:hAnsiTheme="minorHAnsi"/>
        </w:rPr>
        <w:tab/>
      </w:r>
      <w:r w:rsidR="00F06763" w:rsidRPr="00A61A24">
        <w:rPr>
          <w:rFonts w:asciiTheme="minorHAnsi" w:hAnsiTheme="minorHAnsi"/>
        </w:rPr>
        <w:tab/>
      </w:r>
      <w:sdt>
        <w:sdtPr>
          <w:rPr>
            <w:rFonts w:asciiTheme="minorHAnsi" w:hAnsiTheme="minorHAnsi"/>
          </w:rPr>
          <w:id w:val="-1578665468"/>
          <w:placeholder>
            <w:docPart w:val="5EEC6AE65804497FB28F0ABF0DBD9055"/>
          </w:placeholder>
          <w:showingPlcHdr/>
          <w:text/>
        </w:sdtPr>
        <w:sdtEndPr/>
        <w:sdtContent>
          <w:r w:rsidR="00C01FE8" w:rsidRPr="00C01FE8">
            <w:t>Click here to enter text.</w:t>
          </w:r>
        </w:sdtContent>
      </w:sdt>
    </w:p>
    <w:p w:rsidR="008534D6" w:rsidRDefault="008534D6">
      <w:pPr>
        <w:spacing w:after="0" w:line="240" w:lineRule="auto"/>
        <w:rPr>
          <w:rFonts w:asciiTheme="minorHAnsi" w:eastAsia="SimSun" w:hAnsiTheme="minorHAnsi" w:cs="Arial"/>
          <w:b/>
          <w:bCs/>
          <w:color w:val="1F497D"/>
          <w:sz w:val="28"/>
          <w:szCs w:val="28"/>
        </w:rPr>
      </w:pPr>
      <w:bookmarkStart w:id="3" w:name="_Toc495567515"/>
      <w:r>
        <w:br w:type="page"/>
      </w:r>
    </w:p>
    <w:p w:rsidR="00F06763" w:rsidRDefault="00EB6AFE" w:rsidP="00A61A24">
      <w:pPr>
        <w:pStyle w:val="Heading1"/>
      </w:pPr>
      <w:r>
        <w:lastRenderedPageBreak/>
        <w:t xml:space="preserve">SECTION A: </w:t>
      </w:r>
      <w:r w:rsidR="00390EC0" w:rsidRPr="00C96C51">
        <w:t>THE NEED FOR SE</w:t>
      </w:r>
      <w:r w:rsidR="00390EC0" w:rsidRPr="00C96C51">
        <w:rPr>
          <w:spacing w:val="-2"/>
        </w:rPr>
        <w:t>L</w:t>
      </w:r>
      <w:r w:rsidR="00390EC0" w:rsidRPr="009B5364">
        <w:t>F</w:t>
      </w:r>
      <w:r w:rsidR="00390EC0" w:rsidRPr="009B5364">
        <w:rPr>
          <w:spacing w:val="-1"/>
        </w:rPr>
        <w:t>-</w:t>
      </w:r>
      <w:r w:rsidR="00390EC0" w:rsidRPr="009B5364">
        <w:t>E</w:t>
      </w:r>
      <w:r w:rsidR="00390EC0" w:rsidRPr="009B5364">
        <w:rPr>
          <w:spacing w:val="1"/>
        </w:rPr>
        <w:t>V</w:t>
      </w:r>
      <w:r w:rsidR="00390EC0" w:rsidRPr="009B5364">
        <w:rPr>
          <w:spacing w:val="-6"/>
        </w:rPr>
        <w:t>A</w:t>
      </w:r>
      <w:r w:rsidR="00390EC0" w:rsidRPr="009B5364">
        <w:rPr>
          <w:spacing w:val="-2"/>
        </w:rPr>
        <w:t>L</w:t>
      </w:r>
      <w:r w:rsidR="00390EC0" w:rsidRPr="009B5364">
        <w:rPr>
          <w:spacing w:val="3"/>
        </w:rPr>
        <w:t>U</w:t>
      </w:r>
      <w:r w:rsidR="00390EC0" w:rsidRPr="009B5364">
        <w:rPr>
          <w:spacing w:val="-6"/>
        </w:rPr>
        <w:t>A</w:t>
      </w:r>
      <w:r w:rsidR="00390EC0" w:rsidRPr="009B5364">
        <w:rPr>
          <w:spacing w:val="-2"/>
        </w:rPr>
        <w:t>T</w:t>
      </w:r>
      <w:r w:rsidR="00390EC0" w:rsidRPr="009B5364">
        <w:t>I</w:t>
      </w:r>
      <w:r w:rsidR="00390EC0" w:rsidRPr="009B5364">
        <w:rPr>
          <w:spacing w:val="1"/>
        </w:rPr>
        <w:t>O</w:t>
      </w:r>
      <w:r w:rsidR="00390EC0" w:rsidRPr="009B5364">
        <w:t>N</w:t>
      </w:r>
      <w:bookmarkEnd w:id="3"/>
    </w:p>
    <w:p w:rsidR="00D17434" w:rsidRPr="00D17434" w:rsidRDefault="00D17434" w:rsidP="00D17434">
      <w:r>
        <w:t>(Instructions: Fill the tables that are relevant)</w:t>
      </w:r>
    </w:p>
    <w:p w:rsidR="006B3DB5" w:rsidRDefault="006B3DB5">
      <w:pPr>
        <w:spacing w:after="0" w:line="240" w:lineRule="auto"/>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1D6121" w:rsidRPr="002351AE" w:rsidTr="00471F39">
        <w:trPr>
          <w:cantSplit/>
          <w:trHeight w:val="670"/>
          <w:tblHeader/>
        </w:trPr>
        <w:tc>
          <w:tcPr>
            <w:tcW w:w="10224" w:type="dxa"/>
            <w:gridSpan w:val="5"/>
            <w:shd w:val="clear" w:color="auto" w:fill="8DB3E2"/>
          </w:tcPr>
          <w:p w:rsidR="001D6121" w:rsidRPr="002351AE" w:rsidRDefault="00DC0B1A">
            <w:pPr>
              <w:pStyle w:val="Heading2"/>
            </w:pPr>
            <w:bookmarkStart w:id="4" w:name="_Toc495567516"/>
            <w:r>
              <w:t>Changes on</w:t>
            </w:r>
            <w:r w:rsidR="006B3DB5">
              <w:t xml:space="preserve"> the</w:t>
            </w:r>
            <w:r w:rsidR="00000927">
              <w:t xml:space="preserve"> AOC, or Regulatory A</w:t>
            </w:r>
            <w:r w:rsidR="006B3DB5">
              <w:t>ction</w:t>
            </w:r>
            <w:bookmarkEnd w:id="4"/>
          </w:p>
        </w:tc>
      </w:tr>
      <w:tr w:rsidR="001D6121" w:rsidRPr="002351AE" w:rsidTr="00A61A24">
        <w:trPr>
          <w:cantSplit/>
          <w:trHeight w:val="799"/>
          <w:tblHeader/>
        </w:trPr>
        <w:tc>
          <w:tcPr>
            <w:tcW w:w="650" w:type="dxa"/>
            <w:shd w:val="clear" w:color="auto" w:fill="C6D9F1" w:themeFill="text2" w:themeFillTint="33"/>
          </w:tcPr>
          <w:p w:rsidR="001D6121" w:rsidRPr="00A61A24" w:rsidRDefault="001D6121" w:rsidP="001D6121">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1D6121" w:rsidRPr="00A61A24" w:rsidRDefault="00DC0B1A" w:rsidP="001D6121">
            <w:pPr>
              <w:spacing w:after="0" w:line="240" w:lineRule="auto"/>
              <w:rPr>
                <w:rFonts w:asciiTheme="minorHAnsi" w:hAnsiTheme="minorHAnsi" w:cs="Arial"/>
                <w:b/>
              </w:rPr>
            </w:pPr>
            <w:r>
              <w:rPr>
                <w:rFonts w:asciiTheme="minorHAnsi" w:hAnsiTheme="minorHAnsi" w:cs="Arial"/>
                <w:b/>
                <w:spacing w:val="3"/>
              </w:rPr>
              <w:t>Type of event</w:t>
            </w:r>
          </w:p>
        </w:tc>
        <w:tc>
          <w:tcPr>
            <w:tcW w:w="1069" w:type="dxa"/>
            <w:shd w:val="clear" w:color="auto" w:fill="C6D9F1" w:themeFill="text2" w:themeFillTint="33"/>
          </w:tcPr>
          <w:p w:rsidR="001D6121" w:rsidRPr="00A61A24" w:rsidRDefault="001D6121" w:rsidP="001D6121">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1D6121" w:rsidRPr="00A61A24" w:rsidRDefault="001D6121" w:rsidP="001D6121">
            <w:pPr>
              <w:spacing w:after="0" w:line="240" w:lineRule="auto"/>
              <w:rPr>
                <w:rFonts w:asciiTheme="minorHAnsi" w:hAnsiTheme="minorHAnsi" w:cs="Arial"/>
                <w:b/>
              </w:rPr>
            </w:pPr>
            <w:r w:rsidRPr="00A61A24">
              <w:rPr>
                <w:rFonts w:asciiTheme="minorHAnsi" w:hAnsiTheme="minorHAnsi" w:cs="Arial"/>
                <w:b/>
                <w:spacing w:val="3"/>
              </w:rPr>
              <w:t>or N</w:t>
            </w:r>
            <w:r w:rsidR="0083151B">
              <w:rPr>
                <w:rFonts w:asciiTheme="minorHAnsi" w:hAnsiTheme="minorHAnsi" w:cs="Arial"/>
                <w:b/>
                <w:spacing w:val="3"/>
              </w:rPr>
              <w:t>/A</w:t>
            </w:r>
          </w:p>
        </w:tc>
        <w:tc>
          <w:tcPr>
            <w:tcW w:w="1080" w:type="dxa"/>
            <w:shd w:val="clear" w:color="auto" w:fill="C6D9F1" w:themeFill="text2" w:themeFillTint="33"/>
          </w:tcPr>
          <w:p w:rsidR="001D6121" w:rsidRPr="00A61A24" w:rsidRDefault="001D6121" w:rsidP="001D61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1D6121" w:rsidRPr="00A61A24" w:rsidRDefault="001D6121" w:rsidP="001D61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1D6121" w:rsidRPr="00A61A24" w:rsidRDefault="001D6121" w:rsidP="001D6121">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1D6121" w:rsidRPr="00A61A24" w:rsidRDefault="001D6121" w:rsidP="001D6121">
            <w:pPr>
              <w:rPr>
                <w:rFonts w:asciiTheme="minorHAnsi" w:hAnsiTheme="minorHAnsi" w:cs="Arial"/>
              </w:rPr>
            </w:pPr>
          </w:p>
        </w:tc>
      </w:tr>
      <w:tr w:rsidR="001D6121" w:rsidRPr="002351AE" w:rsidTr="00A61A24">
        <w:trPr>
          <w:cantSplit/>
          <w:trHeight w:val="588"/>
        </w:trPr>
        <w:tc>
          <w:tcPr>
            <w:tcW w:w="650" w:type="dxa"/>
            <w:shd w:val="clear" w:color="auto" w:fill="auto"/>
          </w:tcPr>
          <w:p w:rsidR="001D6121" w:rsidRPr="00A61A24" w:rsidRDefault="001D6121" w:rsidP="001D612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1D6121" w:rsidRDefault="006B3DB5" w:rsidP="006B3DB5">
            <w:pPr>
              <w:spacing w:after="0" w:line="240" w:lineRule="auto"/>
              <w:rPr>
                <w:rFonts w:asciiTheme="minorHAnsi" w:hAnsiTheme="minorHAnsi" w:cs="ArialMT"/>
                <w:color w:val="0B1729"/>
              </w:rPr>
            </w:pPr>
            <w:r>
              <w:rPr>
                <w:rFonts w:asciiTheme="minorHAnsi" w:hAnsiTheme="minorHAnsi" w:cs="ArialMT"/>
                <w:color w:val="0B1729"/>
              </w:rPr>
              <w:t>Has there been any c</w:t>
            </w:r>
            <w:r w:rsidR="001D6121" w:rsidRPr="00A61A24">
              <w:rPr>
                <w:rFonts w:asciiTheme="minorHAnsi" w:hAnsiTheme="minorHAnsi" w:cs="ArialMT"/>
                <w:color w:val="0B1729"/>
              </w:rPr>
              <w:t xml:space="preserve">essation </w:t>
            </w:r>
            <w:r>
              <w:rPr>
                <w:rFonts w:asciiTheme="minorHAnsi" w:hAnsiTheme="minorHAnsi" w:cs="ArialMT"/>
                <w:color w:val="0B1729"/>
              </w:rPr>
              <w:t xml:space="preserve">or restriction </w:t>
            </w:r>
            <w:r w:rsidR="001D6121" w:rsidRPr="00A61A24">
              <w:rPr>
                <w:rFonts w:asciiTheme="minorHAnsi" w:hAnsiTheme="minorHAnsi" w:cs="ArialMT"/>
                <w:color w:val="0B1729"/>
              </w:rPr>
              <w:t>of operations</w:t>
            </w:r>
            <w:r>
              <w:rPr>
                <w:rFonts w:asciiTheme="minorHAnsi" w:hAnsiTheme="minorHAnsi" w:cs="ArialMT"/>
                <w:color w:val="0B1729"/>
              </w:rPr>
              <w:t>?</w:t>
            </w:r>
          </w:p>
          <w:p w:rsidR="006B3DB5" w:rsidRDefault="006B3DB5" w:rsidP="006B3DB5">
            <w:pPr>
              <w:spacing w:after="0" w:line="240" w:lineRule="auto"/>
              <w:rPr>
                <w:rFonts w:asciiTheme="minorHAnsi" w:hAnsiTheme="minorHAnsi" w:cs="ArialMT"/>
                <w:color w:val="0B1729"/>
              </w:rPr>
            </w:pPr>
          </w:p>
          <w:p w:rsidR="006B3DB5" w:rsidRPr="00A61A24" w:rsidRDefault="006B3DB5" w:rsidP="006B3DB5">
            <w:pPr>
              <w:spacing w:after="0" w:line="240" w:lineRule="auto"/>
              <w:rPr>
                <w:rFonts w:asciiTheme="minorHAnsi" w:hAnsiTheme="minorHAnsi" w:cs="Arial"/>
              </w:rPr>
            </w:pPr>
            <w:r>
              <w:rPr>
                <w:rFonts w:asciiTheme="minorHAnsi" w:hAnsiTheme="minorHAnsi" w:cs="ArialMT"/>
                <w:color w:val="0B1729"/>
              </w:rPr>
              <w:t>If yes, please provide details.</w:t>
            </w:r>
          </w:p>
        </w:tc>
        <w:tc>
          <w:tcPr>
            <w:tcW w:w="1069" w:type="dxa"/>
            <w:shd w:val="clear" w:color="auto" w:fill="auto"/>
          </w:tcPr>
          <w:sdt>
            <w:sdtPr>
              <w:rPr>
                <w:rFonts w:asciiTheme="minorHAnsi" w:eastAsia="SimSun" w:hAnsiTheme="minorHAnsi" w:cs="Arial"/>
                <w:spacing w:val="3"/>
              </w:rPr>
              <w:id w:val="-1742780426"/>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1630204704"/>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rPr>
                <w:rFonts w:asciiTheme="minorHAnsi" w:hAnsiTheme="minorHAnsi" w:cs="Arial"/>
              </w:rPr>
            </w:pPr>
            <w:r>
              <w:rPr>
                <w:rFonts w:asciiTheme="minorHAnsi" w:eastAsia="MS Gothic" w:hAnsiTheme="minorHAnsi" w:cs="Arial"/>
              </w:rPr>
              <w:t xml:space="preserve"> </w:t>
            </w:r>
          </w:p>
        </w:tc>
        <w:tc>
          <w:tcPr>
            <w:tcW w:w="3587" w:type="dxa"/>
          </w:tcPr>
          <w:p w:rsidR="0082569F" w:rsidRPr="00A61A24" w:rsidRDefault="00F045D8" w:rsidP="00DA24B2">
            <w:sdt>
              <w:sdtPr>
                <w:id w:val="1023134812"/>
                <w:placeholder>
                  <w:docPart w:val="51441EB9FCBA4CD0A2775553CDCF000E"/>
                </w:placeholder>
                <w:showingPlcHdr/>
                <w:text/>
              </w:sdtPr>
              <w:sdtEndPr/>
              <w:sdtContent>
                <w:r w:rsidR="00DA24B2" w:rsidRPr="00787B54">
                  <w:t>Click here to enter text.</w:t>
                </w:r>
              </w:sdtContent>
            </w:sdt>
          </w:p>
          <w:p w:rsidR="001D6121" w:rsidRPr="00A61A24" w:rsidRDefault="0082569F" w:rsidP="00C336CC">
            <w:pPr>
              <w:spacing w:after="0" w:line="240" w:lineRule="auto"/>
              <w:rPr>
                <w:rStyle w:val="PlaceholderText"/>
                <w:rFonts w:asciiTheme="minorHAnsi" w:hAnsiTheme="minorHAnsi" w:cs="Arial"/>
                <w:color w:val="auto"/>
              </w:rPr>
            </w:pPr>
            <w:r w:rsidRPr="00A61A24">
              <w:rPr>
                <w:rFonts w:asciiTheme="minorHAnsi" w:hAnsiTheme="minorHAnsi" w:cs="Arial"/>
              </w:rPr>
              <w:t xml:space="preserve"> </w:t>
            </w:r>
          </w:p>
        </w:tc>
      </w:tr>
      <w:tr w:rsidR="001D6121" w:rsidRPr="002351AE" w:rsidTr="00A61A24">
        <w:trPr>
          <w:cantSplit/>
          <w:trHeight w:val="1326"/>
        </w:trPr>
        <w:tc>
          <w:tcPr>
            <w:tcW w:w="650" w:type="dxa"/>
            <w:shd w:val="clear" w:color="auto" w:fill="auto"/>
          </w:tcPr>
          <w:p w:rsidR="001D6121" w:rsidRPr="00A61A24" w:rsidRDefault="001D6121" w:rsidP="001D612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DC0B1A" w:rsidRDefault="006B3DB5" w:rsidP="00DC0B1A">
            <w:pPr>
              <w:spacing w:after="0" w:line="240" w:lineRule="auto"/>
              <w:rPr>
                <w:rFonts w:asciiTheme="minorHAnsi" w:hAnsiTheme="minorHAnsi" w:cs="ArialMT"/>
                <w:color w:val="0B1729"/>
              </w:rPr>
            </w:pPr>
            <w:r w:rsidRPr="00DC0B1A">
              <w:rPr>
                <w:rFonts w:asciiTheme="minorHAnsi" w:hAnsiTheme="minorHAnsi" w:cs="ArialMT"/>
                <w:color w:val="0B1729"/>
              </w:rPr>
              <w:t xml:space="preserve">Has the company’s </w:t>
            </w:r>
            <w:r w:rsidR="001D6121" w:rsidRPr="00A61A24">
              <w:rPr>
                <w:rFonts w:asciiTheme="minorHAnsi" w:hAnsiTheme="minorHAnsi" w:cs="ArialMT"/>
                <w:color w:val="0B1729"/>
              </w:rPr>
              <w:t xml:space="preserve">Air Operator Certificate (AOC) </w:t>
            </w:r>
            <w:r w:rsidRPr="00DC0B1A">
              <w:rPr>
                <w:rFonts w:asciiTheme="minorHAnsi" w:hAnsiTheme="minorHAnsi" w:cs="ArialMT"/>
                <w:color w:val="0B1729"/>
              </w:rPr>
              <w:t>been suspended, revoked or restricted?</w:t>
            </w:r>
            <w:r w:rsidR="00DC0B1A">
              <w:rPr>
                <w:rFonts w:asciiTheme="minorHAnsi" w:hAnsiTheme="minorHAnsi" w:cs="ArialMT"/>
                <w:color w:val="0B1729"/>
              </w:rPr>
              <w:t xml:space="preserve"> </w:t>
            </w:r>
          </w:p>
          <w:p w:rsidR="00DC0B1A" w:rsidRDefault="00DC0B1A" w:rsidP="00DC0B1A">
            <w:pPr>
              <w:spacing w:after="0" w:line="240" w:lineRule="auto"/>
              <w:rPr>
                <w:rFonts w:asciiTheme="minorHAnsi" w:hAnsiTheme="minorHAnsi" w:cs="ArialMT"/>
                <w:color w:val="0B1729"/>
              </w:rPr>
            </w:pPr>
          </w:p>
          <w:p w:rsidR="001D6121" w:rsidRPr="00A61A24" w:rsidRDefault="00DC0B1A" w:rsidP="00A61A24">
            <w:pPr>
              <w:spacing w:after="0" w:line="240" w:lineRule="auto"/>
              <w:rPr>
                <w:rFonts w:asciiTheme="minorHAnsi" w:hAnsiTheme="minorHAnsi" w:cs="ArialMT"/>
                <w:color w:val="0B1729"/>
              </w:rPr>
            </w:pPr>
            <w:r>
              <w:rPr>
                <w:rFonts w:asciiTheme="minorHAnsi" w:hAnsiTheme="minorHAnsi" w:cs="ArialMT"/>
                <w:color w:val="0B1729"/>
              </w:rPr>
              <w:t>If yes, please provide details.</w:t>
            </w:r>
          </w:p>
        </w:tc>
        <w:tc>
          <w:tcPr>
            <w:tcW w:w="1069" w:type="dxa"/>
            <w:shd w:val="clear" w:color="auto" w:fill="auto"/>
          </w:tcPr>
          <w:sdt>
            <w:sdtPr>
              <w:rPr>
                <w:rFonts w:asciiTheme="minorHAnsi" w:eastAsia="SimSun" w:hAnsiTheme="minorHAnsi" w:cs="Arial"/>
                <w:spacing w:val="3"/>
              </w:rPr>
              <w:id w:val="-743099565"/>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978884860"/>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1D6121" w:rsidRPr="00A61A24" w:rsidRDefault="000B5C14" w:rsidP="001D6121">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id w:val="-800298882"/>
              <w:placeholder>
                <w:docPart w:val="6E56EBFEA1D44DD0A7544F70D8277F71"/>
              </w:placeholder>
              <w:showingPlcHdr/>
              <w:text/>
            </w:sdtPr>
            <w:sdtEndPr/>
            <w:sdtContent>
              <w:p w:rsidR="00DA24B2" w:rsidRPr="00DA24B2" w:rsidRDefault="00DA24B2" w:rsidP="00DA24B2">
                <w:pPr>
                  <w:rPr>
                    <w:rStyle w:val="PlaceholderText"/>
                    <w:color w:val="auto"/>
                  </w:rPr>
                </w:pPr>
                <w:r w:rsidRPr="00787B54">
                  <w:t>Click here to enter text.</w:t>
                </w:r>
              </w:p>
            </w:sdtContent>
          </w:sdt>
          <w:p w:rsidR="0082569F" w:rsidRPr="00A61A24" w:rsidRDefault="0082569F" w:rsidP="00DA24B2">
            <w:pPr>
              <w:spacing w:after="0" w:line="240" w:lineRule="auto"/>
              <w:rPr>
                <w:rFonts w:asciiTheme="minorHAnsi" w:hAnsiTheme="minorHAnsi" w:cs="Arial"/>
              </w:rPr>
            </w:pPr>
          </w:p>
          <w:p w:rsidR="0082569F" w:rsidRPr="00A61A24" w:rsidRDefault="0082569F" w:rsidP="0082569F">
            <w:pPr>
              <w:spacing w:after="0" w:line="240" w:lineRule="auto"/>
              <w:rPr>
                <w:rFonts w:asciiTheme="minorHAnsi" w:hAnsiTheme="minorHAnsi" w:cs="Arial"/>
              </w:rPr>
            </w:pPr>
          </w:p>
          <w:p w:rsidR="001D6121" w:rsidRPr="00A61A24" w:rsidRDefault="001D6121">
            <w:pPr>
              <w:spacing w:after="0" w:line="240" w:lineRule="auto"/>
              <w:ind w:right="1962"/>
              <w:rPr>
                <w:rFonts w:asciiTheme="minorHAnsi" w:eastAsia="MS Gothic" w:hAnsiTheme="minorHAnsi" w:cs="Arial"/>
              </w:rPr>
            </w:pPr>
          </w:p>
        </w:tc>
      </w:tr>
      <w:tr w:rsidR="000B5C14" w:rsidRPr="002351AE" w:rsidTr="00A61A24">
        <w:trPr>
          <w:cantSplit/>
          <w:trHeight w:val="592"/>
        </w:trPr>
        <w:tc>
          <w:tcPr>
            <w:tcW w:w="650" w:type="dxa"/>
            <w:shd w:val="clear" w:color="auto" w:fill="auto"/>
          </w:tcPr>
          <w:p w:rsidR="000B5C14" w:rsidRPr="00A61A24" w:rsidRDefault="000B5C14" w:rsidP="000B5C14">
            <w:pPr>
              <w:pStyle w:val="ListParagraph"/>
              <w:numPr>
                <w:ilvl w:val="0"/>
                <w:numId w:val="3"/>
              </w:numPr>
              <w:ind w:hanging="648"/>
              <w:rPr>
                <w:rFonts w:asciiTheme="minorHAnsi" w:hAnsiTheme="minorHAnsi" w:cs="Arial"/>
                <w:sz w:val="22"/>
                <w:szCs w:val="22"/>
              </w:rPr>
            </w:pPr>
          </w:p>
        </w:tc>
        <w:tc>
          <w:tcPr>
            <w:tcW w:w="3838" w:type="dxa"/>
            <w:shd w:val="clear" w:color="auto" w:fill="auto"/>
          </w:tcPr>
          <w:p w:rsidR="000B5C14" w:rsidRPr="00A61A24" w:rsidRDefault="000B5C14" w:rsidP="000B5C14">
            <w:pPr>
              <w:autoSpaceDE w:val="0"/>
              <w:autoSpaceDN w:val="0"/>
              <w:adjustRightInd w:val="0"/>
              <w:spacing w:after="0" w:line="240" w:lineRule="auto"/>
              <w:rPr>
                <w:rFonts w:asciiTheme="minorHAnsi" w:eastAsia="SimSun" w:hAnsiTheme="minorHAnsi" w:cs="ArialMT"/>
                <w:color w:val="0B1729"/>
              </w:rPr>
            </w:pPr>
            <w:r>
              <w:rPr>
                <w:rFonts w:asciiTheme="minorHAnsi" w:hAnsiTheme="minorHAnsi" w:cs="ArialMT"/>
                <w:color w:val="0B1729"/>
              </w:rPr>
              <w:t>Has any re</w:t>
            </w:r>
            <w:r>
              <w:rPr>
                <w:rFonts w:asciiTheme="minorHAnsi" w:eastAsia="SimSun" w:hAnsiTheme="minorHAnsi" w:cs="ArialMT"/>
                <w:color w:val="0B1729"/>
              </w:rPr>
              <w:t>gulatory authority imposed any of the following:</w:t>
            </w:r>
          </w:p>
          <w:p w:rsidR="000B5C14" w:rsidRPr="00A61A24" w:rsidRDefault="000B5C14" w:rsidP="00A61A24">
            <w:pPr>
              <w:pStyle w:val="ListParagraph"/>
              <w:numPr>
                <w:ilvl w:val="0"/>
                <w:numId w:val="64"/>
              </w:numPr>
              <w:ind w:left="282" w:hanging="270"/>
              <w:rPr>
                <w:rFonts w:asciiTheme="minorHAnsi" w:hAnsiTheme="minorHAnsi" w:cs="ArialMT"/>
                <w:color w:val="0B1729"/>
                <w:sz w:val="22"/>
                <w:szCs w:val="22"/>
              </w:rPr>
            </w:pPr>
            <w:r w:rsidRPr="00A61A24">
              <w:rPr>
                <w:rFonts w:asciiTheme="minorHAnsi" w:hAnsiTheme="minorHAnsi" w:cs="ArialMT"/>
                <w:color w:val="0B1729"/>
                <w:sz w:val="22"/>
                <w:szCs w:val="22"/>
              </w:rPr>
              <w:t>Sanctions, including penalties</w:t>
            </w:r>
            <w:r>
              <w:rPr>
                <w:rFonts w:asciiTheme="minorHAnsi" w:hAnsiTheme="minorHAnsi" w:cs="ArialMT"/>
                <w:color w:val="0B1729"/>
                <w:sz w:val="22"/>
                <w:szCs w:val="22"/>
              </w:rPr>
              <w:t>?</w:t>
            </w:r>
          </w:p>
          <w:p w:rsidR="000B5C14" w:rsidRPr="00A61A24" w:rsidRDefault="000B5C14" w:rsidP="00A61A24">
            <w:pPr>
              <w:pStyle w:val="ListParagraph"/>
              <w:numPr>
                <w:ilvl w:val="0"/>
                <w:numId w:val="64"/>
              </w:numPr>
              <w:ind w:left="282" w:hanging="270"/>
              <w:rPr>
                <w:rFonts w:asciiTheme="minorHAnsi" w:hAnsiTheme="minorHAnsi" w:cs="ArialMT"/>
                <w:color w:val="0B1729"/>
                <w:sz w:val="22"/>
                <w:szCs w:val="22"/>
              </w:rPr>
            </w:pPr>
            <w:r w:rsidRPr="00A61A24">
              <w:rPr>
                <w:rFonts w:asciiTheme="minorHAnsi" w:hAnsiTheme="minorHAnsi" w:cs="ArialMT"/>
                <w:color w:val="0B1729"/>
                <w:sz w:val="22"/>
                <w:szCs w:val="22"/>
              </w:rPr>
              <w:t>Refused authorizations or approvals</w:t>
            </w:r>
            <w:r>
              <w:rPr>
                <w:rFonts w:asciiTheme="minorHAnsi" w:hAnsiTheme="minorHAnsi" w:cs="ArialMT"/>
                <w:color w:val="0B1729"/>
                <w:sz w:val="22"/>
                <w:szCs w:val="22"/>
              </w:rPr>
              <w:t>?</w:t>
            </w:r>
          </w:p>
          <w:p w:rsidR="000B5C14" w:rsidRPr="00DC0B1A" w:rsidRDefault="000B5C14" w:rsidP="00A61A24">
            <w:pPr>
              <w:pStyle w:val="TableParagraph"/>
              <w:numPr>
                <w:ilvl w:val="0"/>
                <w:numId w:val="64"/>
              </w:numPr>
              <w:kinsoku w:val="0"/>
              <w:overflowPunct w:val="0"/>
              <w:ind w:left="282" w:right="29" w:hanging="270"/>
              <w:rPr>
                <w:rFonts w:asciiTheme="minorHAnsi" w:eastAsia="Calibri" w:hAnsiTheme="minorHAnsi" w:cs="Arial"/>
                <w:sz w:val="22"/>
                <w:szCs w:val="22"/>
              </w:rPr>
            </w:pPr>
            <w:r w:rsidRPr="009B5364">
              <w:rPr>
                <w:rFonts w:asciiTheme="minorHAnsi" w:hAnsiTheme="minorHAnsi" w:cs="ArialMT"/>
                <w:color w:val="0B1729"/>
                <w:sz w:val="22"/>
                <w:szCs w:val="22"/>
              </w:rPr>
              <w:t>B</w:t>
            </w:r>
            <w:r>
              <w:rPr>
                <w:rFonts w:asciiTheme="minorHAnsi" w:hAnsiTheme="minorHAnsi" w:cs="ArialMT"/>
                <w:color w:val="0B1729"/>
                <w:sz w:val="22"/>
                <w:szCs w:val="22"/>
              </w:rPr>
              <w:t>ans and suspensions?</w:t>
            </w:r>
          </w:p>
          <w:p w:rsidR="000B5C14" w:rsidRDefault="000B5C14" w:rsidP="000B5C14">
            <w:pPr>
              <w:pStyle w:val="TableParagraph"/>
              <w:kinsoku w:val="0"/>
              <w:overflowPunct w:val="0"/>
              <w:ind w:right="29"/>
              <w:rPr>
                <w:rFonts w:asciiTheme="minorHAnsi" w:hAnsiTheme="minorHAnsi" w:cs="ArialMT"/>
                <w:color w:val="0B1729"/>
                <w:sz w:val="22"/>
                <w:szCs w:val="22"/>
              </w:rPr>
            </w:pPr>
          </w:p>
          <w:p w:rsidR="000B5C14" w:rsidRPr="00A61A24" w:rsidRDefault="000B5C14" w:rsidP="000B5C14">
            <w:pPr>
              <w:pStyle w:val="TableParagraph"/>
              <w:kinsoku w:val="0"/>
              <w:overflowPunct w:val="0"/>
              <w:ind w:right="29"/>
              <w:rPr>
                <w:rFonts w:asciiTheme="minorHAnsi" w:eastAsia="Calibri" w:hAnsiTheme="minorHAnsi" w:cs="Arial"/>
                <w:sz w:val="22"/>
                <w:szCs w:val="22"/>
              </w:rPr>
            </w:pPr>
            <w:r w:rsidRPr="00DC0B1A">
              <w:rPr>
                <w:rFonts w:asciiTheme="minorHAnsi" w:eastAsia="Calibri" w:hAnsiTheme="minorHAnsi" w:cs="Arial"/>
                <w:sz w:val="22"/>
                <w:szCs w:val="22"/>
              </w:rPr>
              <w:t>If yes, please provide details.</w:t>
            </w:r>
          </w:p>
        </w:tc>
        <w:tc>
          <w:tcPr>
            <w:tcW w:w="1069" w:type="dxa"/>
            <w:shd w:val="clear" w:color="auto" w:fill="auto"/>
          </w:tcPr>
          <w:sdt>
            <w:sdtPr>
              <w:rPr>
                <w:rFonts w:asciiTheme="minorHAnsi" w:eastAsia="SimSun" w:hAnsiTheme="minorHAnsi" w:cs="Arial"/>
                <w:spacing w:val="3"/>
              </w:rPr>
              <w:id w:val="898554874"/>
              <w14:checkbox>
                <w14:checked w14:val="0"/>
                <w14:checkedState w14:val="2612" w14:font="MS Gothic"/>
                <w14:uncheckedState w14:val="2610" w14:font="MS Gothic"/>
              </w14:checkbox>
            </w:sdtPr>
            <w:sdtEndPr/>
            <w:sdtContent>
              <w:p w:rsidR="000B5C14" w:rsidRDefault="000B5C14" w:rsidP="000B5C14">
                <w:pPr>
                  <w:jc w:val="center"/>
                </w:pPr>
                <w:r w:rsidRPr="0026104C">
                  <w:rPr>
                    <w:rFonts w:ascii="MS Gothic" w:eastAsia="MS Gothic" w:hAnsi="MS Gothic" w:cs="Arial" w:hint="eastAsia"/>
                    <w:spacing w:val="3"/>
                  </w:rPr>
                  <w:t>☐</w:t>
                </w:r>
              </w:p>
            </w:sdtContent>
          </w:sdt>
        </w:tc>
        <w:tc>
          <w:tcPr>
            <w:tcW w:w="1080" w:type="dxa"/>
          </w:tcPr>
          <w:sdt>
            <w:sdtPr>
              <w:rPr>
                <w:rFonts w:asciiTheme="minorHAnsi" w:eastAsia="SimSun" w:hAnsiTheme="minorHAnsi" w:cs="Arial"/>
                <w:spacing w:val="3"/>
              </w:rPr>
              <w:id w:val="396087859"/>
              <w14:checkbox>
                <w14:checked w14:val="0"/>
                <w14:checkedState w14:val="2612" w14:font="MS Gothic"/>
                <w14:uncheckedState w14:val="2610" w14:font="MS Gothic"/>
              </w14:checkbox>
            </w:sdtPr>
            <w:sdtEndPr/>
            <w:sdtContent>
              <w:p w:rsidR="000B5C14" w:rsidRDefault="000B5C14" w:rsidP="000B5C14">
                <w:pPr>
                  <w:jc w:val="center"/>
                </w:pPr>
                <w:r w:rsidRPr="0026104C">
                  <w:rPr>
                    <w:rFonts w:ascii="MS Gothic" w:eastAsia="MS Gothic" w:hAnsi="MS Gothic" w:cs="Arial" w:hint="eastAsia"/>
                    <w:spacing w:val="3"/>
                  </w:rPr>
                  <w:t>☐</w:t>
                </w:r>
              </w:p>
            </w:sdtContent>
          </w:sdt>
        </w:tc>
        <w:tc>
          <w:tcPr>
            <w:tcW w:w="3587" w:type="dxa"/>
          </w:tcPr>
          <w:sdt>
            <w:sdtPr>
              <w:rPr>
                <w:rFonts w:asciiTheme="minorHAnsi" w:hAnsiTheme="minorHAnsi" w:cs="ArialMT"/>
                <w:color w:val="0B1729"/>
              </w:rPr>
              <w:id w:val="-1529254558"/>
              <w:placeholder>
                <w:docPart w:val="F5517928AABB48BD95B3202BFDA34EE6"/>
              </w:placeholder>
              <w:showingPlcHdr/>
              <w:text/>
            </w:sdtPr>
            <w:sdtEndPr/>
            <w:sdtContent>
              <w:p w:rsidR="00C01FE8" w:rsidRPr="00C01FE8" w:rsidRDefault="00C01FE8" w:rsidP="00C01FE8">
                <w:pPr>
                  <w:rPr>
                    <w:rFonts w:asciiTheme="minorHAnsi" w:hAnsiTheme="minorHAnsi" w:cs="ArialMT"/>
                    <w:color w:val="0B1729"/>
                  </w:rPr>
                </w:pPr>
                <w:r w:rsidRPr="00C01FE8">
                  <w:rPr>
                    <w:rFonts w:asciiTheme="minorHAnsi" w:hAnsiTheme="minorHAnsi" w:cs="ArialMT"/>
                    <w:color w:val="0B1729"/>
                  </w:rPr>
                  <w:t>Click here to enter text.</w:t>
                </w:r>
              </w:p>
            </w:sdtContent>
          </w:sdt>
          <w:p w:rsidR="00C01FE8" w:rsidRDefault="00C01FE8" w:rsidP="00C01FE8">
            <w:pPr>
              <w:spacing w:after="0" w:line="240" w:lineRule="auto"/>
              <w:rPr>
                <w:rFonts w:asciiTheme="minorHAnsi" w:hAnsiTheme="minorHAnsi" w:cs="ArialMT"/>
                <w:color w:val="0B1729"/>
              </w:rPr>
            </w:pPr>
            <w:r w:rsidRPr="00C01FE8">
              <w:rPr>
                <w:rFonts w:asciiTheme="minorHAnsi" w:hAnsiTheme="minorHAnsi" w:cs="ArialMT"/>
                <w:color w:val="0B1729"/>
              </w:rPr>
              <w:t xml:space="preserve"> </w:t>
            </w:r>
          </w:p>
          <w:p w:rsidR="000B5C14" w:rsidRPr="00A61A24" w:rsidRDefault="000B5C14" w:rsidP="00C01FE8">
            <w:pPr>
              <w:spacing w:after="0" w:line="240" w:lineRule="auto"/>
              <w:rPr>
                <w:rFonts w:asciiTheme="minorHAnsi" w:hAnsiTheme="minorHAnsi" w:cs="Arial"/>
              </w:rPr>
            </w:pPr>
          </w:p>
          <w:p w:rsidR="000B5C14" w:rsidRPr="00A61A24" w:rsidRDefault="000B5C14" w:rsidP="000B5C14">
            <w:pPr>
              <w:spacing w:after="0" w:line="240" w:lineRule="auto"/>
              <w:rPr>
                <w:rFonts w:asciiTheme="minorHAnsi" w:hAnsiTheme="minorHAnsi" w:cs="Arial"/>
              </w:rPr>
            </w:pPr>
          </w:p>
          <w:p w:rsidR="000B5C14" w:rsidRPr="00A61A24" w:rsidRDefault="000B5C14" w:rsidP="000B5C14">
            <w:pPr>
              <w:tabs>
                <w:tab w:val="center" w:pos="1647"/>
                <w:tab w:val="right" w:pos="3294"/>
              </w:tabs>
              <w:spacing w:after="0" w:line="240" w:lineRule="auto"/>
              <w:ind w:right="1962"/>
              <w:rPr>
                <w:rFonts w:asciiTheme="minorHAnsi" w:eastAsia="MS Gothic" w:hAnsiTheme="minorHAnsi" w:cs="Arial"/>
              </w:rPr>
            </w:pPr>
          </w:p>
        </w:tc>
      </w:tr>
    </w:tbl>
    <w:p w:rsidR="00F06763" w:rsidRDefault="00F06763" w:rsidP="00F06763">
      <w:pPr>
        <w:rPr>
          <w:rFonts w:asciiTheme="minorHAnsi" w:hAnsiTheme="minorHAnsi"/>
          <w:b/>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F77531" w:rsidRPr="002351AE" w:rsidTr="00D17434">
        <w:trPr>
          <w:trHeight w:val="670"/>
          <w:tblHeader/>
        </w:trPr>
        <w:tc>
          <w:tcPr>
            <w:tcW w:w="10224" w:type="dxa"/>
            <w:gridSpan w:val="5"/>
            <w:shd w:val="clear" w:color="auto" w:fill="8DB3E2"/>
          </w:tcPr>
          <w:p w:rsidR="00F77531" w:rsidRPr="002351AE" w:rsidRDefault="00F77531" w:rsidP="00D17434">
            <w:pPr>
              <w:pStyle w:val="Heading2"/>
            </w:pPr>
            <w:bookmarkStart w:id="5" w:name="_Toc495567517"/>
            <w:r>
              <w:t>Change in Operations</w:t>
            </w:r>
            <w:bookmarkEnd w:id="5"/>
          </w:p>
        </w:tc>
      </w:tr>
      <w:tr w:rsidR="00F77531" w:rsidRPr="002351AE" w:rsidTr="00A61A24">
        <w:trPr>
          <w:trHeight w:val="799"/>
          <w:tblHeader/>
        </w:trPr>
        <w:tc>
          <w:tcPr>
            <w:tcW w:w="650" w:type="dxa"/>
            <w:shd w:val="clear" w:color="auto" w:fill="C6D9F1" w:themeFill="text2" w:themeFillTint="33"/>
          </w:tcPr>
          <w:p w:rsidR="00F77531" w:rsidRPr="00A61A24" w:rsidRDefault="00F77531" w:rsidP="00D17434">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F77531" w:rsidRPr="00A61A24" w:rsidRDefault="00F77531" w:rsidP="00D17434">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F77531" w:rsidRPr="00A61A24" w:rsidRDefault="00F77531" w:rsidP="00D17434">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F77531" w:rsidRPr="00A61A24" w:rsidRDefault="00F77531" w:rsidP="00D17434">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77531" w:rsidRPr="00A61A24" w:rsidRDefault="00F77531" w:rsidP="00D17434">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77531" w:rsidRPr="00A61A24" w:rsidRDefault="00F77531" w:rsidP="00D17434">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F77531" w:rsidRPr="00A61A24" w:rsidRDefault="00F77531" w:rsidP="00D17434">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F77531" w:rsidRPr="00A61A24" w:rsidRDefault="00F77531" w:rsidP="00D17434">
            <w:pPr>
              <w:rPr>
                <w:rFonts w:asciiTheme="minorHAnsi" w:hAnsiTheme="minorHAnsi" w:cs="Arial"/>
              </w:rPr>
            </w:pPr>
          </w:p>
        </w:tc>
      </w:tr>
      <w:tr w:rsidR="00F77531" w:rsidRPr="002351AE" w:rsidTr="00A61A24">
        <w:trPr>
          <w:trHeight w:val="1473"/>
        </w:trPr>
        <w:tc>
          <w:tcPr>
            <w:tcW w:w="650" w:type="dxa"/>
            <w:shd w:val="clear" w:color="auto" w:fill="auto"/>
          </w:tcPr>
          <w:p w:rsidR="00F77531" w:rsidRPr="00A61A24" w:rsidRDefault="00F77531"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F77531" w:rsidRDefault="00F77531" w:rsidP="00D17434">
            <w:pPr>
              <w:autoSpaceDE w:val="0"/>
              <w:autoSpaceDN w:val="0"/>
              <w:adjustRightInd w:val="0"/>
              <w:spacing w:after="0" w:line="240" w:lineRule="auto"/>
              <w:rPr>
                <w:rFonts w:asciiTheme="minorHAnsi" w:hAnsiTheme="minorHAnsi" w:cs="ArialMT"/>
                <w:color w:val="0B1729"/>
              </w:rPr>
            </w:pPr>
            <w:r w:rsidRPr="00F77531">
              <w:rPr>
                <w:rFonts w:asciiTheme="minorHAnsi" w:hAnsiTheme="minorHAnsi" w:cs="ArialMT"/>
                <w:color w:val="0B1729"/>
              </w:rPr>
              <w:t xml:space="preserve">Grant of or </w:t>
            </w:r>
            <w:r w:rsidRPr="00A61A24">
              <w:rPr>
                <w:rFonts w:asciiTheme="minorHAnsi" w:hAnsiTheme="minorHAnsi" w:cs="ArialMT"/>
                <w:color w:val="0B1729"/>
              </w:rPr>
              <w:t xml:space="preserve">commencement of any special operations that were not conducted during the last IOSA Audit (e.g. </w:t>
            </w:r>
            <w:r>
              <w:rPr>
                <w:rFonts w:asciiTheme="minorHAnsi" w:hAnsiTheme="minorHAnsi" w:cs="ArialMT"/>
                <w:color w:val="0B1729"/>
              </w:rPr>
              <w:t xml:space="preserve">new approval for </w:t>
            </w:r>
            <w:r w:rsidRPr="00A61A24">
              <w:rPr>
                <w:rFonts w:asciiTheme="minorHAnsi" w:hAnsiTheme="minorHAnsi" w:cs="ArialMT"/>
                <w:color w:val="0B1729"/>
              </w:rPr>
              <w:t>EDTO).</w:t>
            </w:r>
          </w:p>
          <w:p w:rsidR="00F77531" w:rsidRDefault="00F77531" w:rsidP="00D17434">
            <w:pPr>
              <w:autoSpaceDE w:val="0"/>
              <w:autoSpaceDN w:val="0"/>
              <w:adjustRightInd w:val="0"/>
              <w:spacing w:after="0" w:line="240" w:lineRule="auto"/>
              <w:rPr>
                <w:rFonts w:asciiTheme="minorHAnsi" w:hAnsiTheme="minorHAnsi" w:cs="ArialMT"/>
                <w:color w:val="0B1729"/>
              </w:rPr>
            </w:pPr>
          </w:p>
          <w:p w:rsidR="00F77531" w:rsidRPr="00A61A24" w:rsidRDefault="00F77531" w:rsidP="00D17434">
            <w:pPr>
              <w:autoSpaceDE w:val="0"/>
              <w:autoSpaceDN w:val="0"/>
              <w:adjustRightInd w:val="0"/>
              <w:spacing w:after="0" w:line="240" w:lineRule="auto"/>
              <w:rPr>
                <w:rFonts w:asciiTheme="minorHAnsi" w:hAnsiTheme="minorHAnsi"/>
              </w:rPr>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33861634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D1743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87206734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D1743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rPr>
                <w:rFonts w:asciiTheme="minorHAnsi" w:hAnsiTheme="minorHAnsi" w:cs="ArialMT"/>
                <w:color w:val="0B1729"/>
              </w:rPr>
              <w:id w:val="-1136340671"/>
              <w:placeholder>
                <w:docPart w:val="819AD1524E3C4EBB99A30F73333113DF"/>
              </w:placeholder>
              <w:showingPlcHdr/>
              <w:text/>
            </w:sdtPr>
            <w:sdtEndPr/>
            <w:sdtContent>
              <w:p w:rsidR="00985BEC" w:rsidRDefault="00985BEC" w:rsidP="00985BEC">
                <w:pPr>
                  <w:rPr>
                    <w:rFonts w:cs="ArialMT"/>
                    <w:color w:val="0B1729"/>
                  </w:rPr>
                </w:pPr>
                <w:r w:rsidRPr="00C01FE8">
                  <w:rPr>
                    <w:rFonts w:asciiTheme="minorHAnsi" w:hAnsiTheme="minorHAnsi" w:cs="ArialMT"/>
                    <w:color w:val="0B1729"/>
                  </w:rPr>
                  <w:t>Click here to enter text.</w:t>
                </w:r>
              </w:p>
            </w:sdtContent>
          </w:sdt>
          <w:p w:rsidR="00F77531" w:rsidRPr="00A61A24" w:rsidRDefault="00F77531" w:rsidP="00D17434">
            <w:pPr>
              <w:spacing w:after="0" w:line="240" w:lineRule="auto"/>
              <w:rPr>
                <w:rFonts w:asciiTheme="minorHAnsi" w:hAnsiTheme="minorHAnsi" w:cs="Arial"/>
              </w:rPr>
            </w:pPr>
          </w:p>
        </w:tc>
      </w:tr>
      <w:tr w:rsidR="00F77531" w:rsidRPr="002351AE" w:rsidTr="00A61A24">
        <w:trPr>
          <w:trHeight w:val="867"/>
        </w:trPr>
        <w:tc>
          <w:tcPr>
            <w:tcW w:w="650" w:type="dxa"/>
            <w:shd w:val="clear" w:color="auto" w:fill="auto"/>
          </w:tcPr>
          <w:p w:rsidR="00F77531" w:rsidRPr="00A61A24" w:rsidRDefault="00F77531"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F77531" w:rsidRDefault="00F77531" w:rsidP="00D17434">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Approval or commencement of o</w:t>
            </w:r>
            <w:r w:rsidRPr="00A61A24">
              <w:rPr>
                <w:rFonts w:asciiTheme="minorHAnsi" w:hAnsiTheme="minorHAnsi" w:cs="ArialMT"/>
                <w:color w:val="0B1729"/>
              </w:rPr>
              <w:t>perations over excluded routes</w:t>
            </w:r>
          </w:p>
          <w:p w:rsidR="00F77531" w:rsidRDefault="00F77531" w:rsidP="00D17434">
            <w:pPr>
              <w:autoSpaceDE w:val="0"/>
              <w:autoSpaceDN w:val="0"/>
              <w:adjustRightInd w:val="0"/>
              <w:spacing w:after="0" w:line="240" w:lineRule="auto"/>
              <w:rPr>
                <w:rFonts w:asciiTheme="minorHAnsi" w:hAnsiTheme="minorHAnsi" w:cs="ArialMT"/>
                <w:color w:val="0B1729"/>
              </w:rPr>
            </w:pPr>
          </w:p>
          <w:p w:rsidR="00F77531" w:rsidRPr="00A61A24" w:rsidRDefault="00F77531" w:rsidP="00D17434">
            <w:pPr>
              <w:autoSpaceDE w:val="0"/>
              <w:autoSpaceDN w:val="0"/>
              <w:adjustRightInd w:val="0"/>
              <w:spacing w:after="0" w:line="240" w:lineRule="auto"/>
              <w:rPr>
                <w:rFonts w:asciiTheme="minorHAnsi" w:hAnsiTheme="minorHAnsi" w:cs="Arial"/>
              </w:rPr>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32832714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0B5C1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86567725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F77531" w:rsidRPr="00A61A24" w:rsidRDefault="000B5C14" w:rsidP="000B5C1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rPr>
                <w:rFonts w:asciiTheme="minorHAnsi" w:hAnsiTheme="minorHAnsi" w:cs="ArialMT"/>
                <w:color w:val="0B1729"/>
              </w:rPr>
              <w:id w:val="821542657"/>
              <w:placeholder>
                <w:docPart w:val="D85DE7E2A38040F1AD8899AB1C82361A"/>
              </w:placeholder>
              <w:showingPlcHdr/>
              <w:text/>
            </w:sdtPr>
            <w:sdtEndPr/>
            <w:sdtContent>
              <w:p w:rsidR="00985BEC" w:rsidRDefault="00985BEC" w:rsidP="00985BEC">
                <w:pPr>
                  <w:rPr>
                    <w:rFonts w:cs="ArialMT"/>
                    <w:color w:val="0B1729"/>
                  </w:rPr>
                </w:pPr>
                <w:r w:rsidRPr="00C01FE8">
                  <w:rPr>
                    <w:rFonts w:asciiTheme="minorHAnsi" w:hAnsiTheme="minorHAnsi" w:cs="ArialMT"/>
                    <w:color w:val="0B1729"/>
                  </w:rPr>
                  <w:t>Click here to enter text.</w:t>
                </w:r>
              </w:p>
            </w:sdtContent>
          </w:sdt>
          <w:p w:rsidR="00F77531" w:rsidRPr="00A61A24" w:rsidRDefault="00F77531" w:rsidP="00D17434">
            <w:pPr>
              <w:spacing w:after="0" w:line="240" w:lineRule="auto"/>
              <w:rPr>
                <w:rFonts w:asciiTheme="minorHAnsi" w:hAnsiTheme="minorHAnsi" w:cs="Arial"/>
              </w:rPr>
            </w:pPr>
          </w:p>
        </w:tc>
      </w:tr>
    </w:tbl>
    <w:p w:rsidR="00F77531" w:rsidRDefault="00F77531" w:rsidP="00F06763">
      <w:pPr>
        <w:rPr>
          <w:rFonts w:asciiTheme="minorHAnsi" w:hAnsiTheme="minorHAnsi"/>
          <w:b/>
        </w:rPr>
      </w:pPr>
    </w:p>
    <w:p w:rsidR="00F77531" w:rsidRDefault="00F77531" w:rsidP="00F06763">
      <w:pPr>
        <w:rPr>
          <w:rFonts w:asciiTheme="minorHAnsi" w:hAnsiTheme="minorHAnsi"/>
          <w:b/>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471F39">
        <w:trPr>
          <w:tblHeader/>
        </w:trPr>
        <w:tc>
          <w:tcPr>
            <w:tcW w:w="10224" w:type="dxa"/>
            <w:gridSpan w:val="5"/>
            <w:shd w:val="clear" w:color="auto" w:fill="8DB3E2"/>
          </w:tcPr>
          <w:p w:rsidR="006B3DB5" w:rsidRPr="002351AE" w:rsidRDefault="00DC0B1A" w:rsidP="006B3DB5">
            <w:pPr>
              <w:pStyle w:val="Heading2"/>
            </w:pPr>
            <w:bookmarkStart w:id="6" w:name="_Toc495567518"/>
            <w:r>
              <w:lastRenderedPageBreak/>
              <w:t>Change in Fleets</w:t>
            </w:r>
            <w:bookmarkEnd w:id="6"/>
          </w:p>
        </w:tc>
      </w:tr>
      <w:tr w:rsidR="006B3DB5" w:rsidRPr="002351AE" w:rsidTr="00A61A24">
        <w:trPr>
          <w:tblHeader/>
        </w:trPr>
        <w:tc>
          <w:tcPr>
            <w:tcW w:w="650" w:type="dxa"/>
            <w:shd w:val="clear" w:color="auto" w:fill="C6D9F1" w:themeFill="text2" w:themeFillTint="33"/>
          </w:tcPr>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6B3DB5" w:rsidRPr="00A61A24" w:rsidRDefault="006B3DB5" w:rsidP="00DC0B1A">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6B3DB5" w:rsidRPr="00A61A24" w:rsidRDefault="006B3DB5" w:rsidP="006B3DB5">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6B3DB5" w:rsidRPr="00A61A24" w:rsidRDefault="006B3DB5" w:rsidP="006B3DB5">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6B3DB5" w:rsidRPr="00A61A24" w:rsidRDefault="006B3DB5" w:rsidP="006B3DB5">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6B3DB5" w:rsidRPr="00A61A24" w:rsidRDefault="006B3DB5" w:rsidP="006B3DB5">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6B3DB5" w:rsidRPr="00A61A24" w:rsidRDefault="006B3DB5" w:rsidP="006B3DB5">
            <w:pPr>
              <w:rPr>
                <w:rFonts w:asciiTheme="minorHAnsi" w:hAnsiTheme="minorHAnsi" w:cs="Arial"/>
              </w:rPr>
            </w:pPr>
          </w:p>
        </w:tc>
      </w:tr>
      <w:tr w:rsidR="006B3DB5" w:rsidRPr="002351AE" w:rsidTr="00A61A24">
        <w:tc>
          <w:tcPr>
            <w:tcW w:w="650" w:type="dxa"/>
            <w:shd w:val="clear" w:color="auto" w:fill="auto"/>
          </w:tcPr>
          <w:p w:rsidR="006B3DB5" w:rsidRPr="00A61A24" w:rsidRDefault="006B3DB5"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6B3DB5" w:rsidRDefault="00DC0B1A" w:rsidP="006B3DB5">
            <w:pPr>
              <w:spacing w:after="0" w:line="240" w:lineRule="auto"/>
              <w:rPr>
                <w:rFonts w:asciiTheme="minorHAnsi" w:hAnsiTheme="minorHAnsi" w:cs="Arial"/>
              </w:rPr>
            </w:pPr>
            <w:r>
              <w:rPr>
                <w:rFonts w:asciiTheme="minorHAnsi" w:hAnsiTheme="minorHAnsi" w:cs="Arial"/>
              </w:rPr>
              <w:t>Have any fleets that were audited in the last IOSA audit been removed from service?</w:t>
            </w:r>
          </w:p>
          <w:p w:rsidR="00DC0B1A" w:rsidRDefault="00DC0B1A" w:rsidP="006B3DB5">
            <w:pPr>
              <w:spacing w:after="0" w:line="240" w:lineRule="auto"/>
              <w:rPr>
                <w:rFonts w:asciiTheme="minorHAnsi" w:hAnsiTheme="minorHAnsi" w:cs="Arial"/>
              </w:rPr>
            </w:pPr>
          </w:p>
          <w:p w:rsidR="00DC0B1A" w:rsidRPr="00A61A24" w:rsidRDefault="00DC0B1A" w:rsidP="006B3DB5">
            <w:pPr>
              <w:spacing w:after="0" w:line="240" w:lineRule="auto"/>
              <w:rPr>
                <w:rFonts w:asciiTheme="minorHAnsi" w:hAnsiTheme="minorHAnsi" w:cs="Arial"/>
              </w:rPr>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59645284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1771224871"/>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rPr>
                <w:rFonts w:asciiTheme="minorHAnsi" w:hAnsiTheme="minorHAnsi" w:cs="Arial"/>
              </w:rPr>
            </w:pPr>
            <w:r>
              <w:rPr>
                <w:rFonts w:asciiTheme="minorHAnsi" w:eastAsia="MS Gothic" w:hAnsiTheme="minorHAnsi" w:cs="Arial"/>
              </w:rPr>
              <w:t xml:space="preserve"> </w:t>
            </w:r>
          </w:p>
        </w:tc>
        <w:tc>
          <w:tcPr>
            <w:tcW w:w="3587" w:type="dxa"/>
          </w:tcPr>
          <w:p w:rsidR="006B3DB5" w:rsidRPr="00A61A24" w:rsidRDefault="00F045D8" w:rsidP="006B3DB5">
            <w:sdt>
              <w:sdtPr>
                <w:id w:val="1225485747"/>
                <w:placeholder>
                  <w:docPart w:val="BBB082E44A0443A7B5BF0826C478C547"/>
                </w:placeholder>
                <w:showingPlcHdr/>
                <w:text/>
              </w:sdtPr>
              <w:sdtEndPr/>
              <w:sdtContent>
                <w:r w:rsidR="006B3DB5" w:rsidRPr="00787B54">
                  <w:t>Click here to enter text.</w:t>
                </w:r>
              </w:sdtContent>
            </w:sdt>
          </w:p>
          <w:p w:rsidR="006B3DB5" w:rsidRPr="00A61A24" w:rsidRDefault="006B3DB5" w:rsidP="00471F39">
            <w:pPr>
              <w:spacing w:after="0" w:line="240" w:lineRule="auto"/>
              <w:rPr>
                <w:rFonts w:asciiTheme="minorHAnsi" w:hAnsiTheme="minorHAnsi"/>
              </w:rPr>
            </w:pPr>
            <w:r w:rsidRPr="00A61A24">
              <w:rPr>
                <w:rFonts w:asciiTheme="minorHAnsi" w:hAnsiTheme="minorHAnsi" w:cs="Arial"/>
              </w:rPr>
              <w:t xml:space="preserve"> </w:t>
            </w:r>
          </w:p>
        </w:tc>
      </w:tr>
      <w:tr w:rsidR="006B3DB5" w:rsidRPr="002351AE" w:rsidTr="00A61A24">
        <w:tc>
          <w:tcPr>
            <w:tcW w:w="650" w:type="dxa"/>
            <w:shd w:val="clear" w:color="auto" w:fill="auto"/>
          </w:tcPr>
          <w:p w:rsidR="006B3DB5" w:rsidRPr="00A61A24" w:rsidRDefault="006B3DB5" w:rsidP="00F77531">
            <w:pPr>
              <w:pStyle w:val="ListParagraph"/>
              <w:numPr>
                <w:ilvl w:val="0"/>
                <w:numId w:val="3"/>
              </w:numPr>
              <w:ind w:hanging="648"/>
              <w:rPr>
                <w:rFonts w:asciiTheme="minorHAnsi" w:hAnsiTheme="minorHAnsi" w:cs="Arial"/>
                <w:sz w:val="22"/>
                <w:szCs w:val="22"/>
              </w:rPr>
            </w:pPr>
          </w:p>
        </w:tc>
        <w:tc>
          <w:tcPr>
            <w:tcW w:w="3838" w:type="dxa"/>
            <w:shd w:val="clear" w:color="auto" w:fill="auto"/>
          </w:tcPr>
          <w:p w:rsidR="00471F39" w:rsidRDefault="00DC0B1A" w:rsidP="00471F39">
            <w:pPr>
              <w:spacing w:after="0" w:line="240" w:lineRule="auto"/>
              <w:rPr>
                <w:rFonts w:asciiTheme="minorHAnsi" w:hAnsiTheme="minorHAnsi" w:cs="Arial"/>
              </w:rPr>
            </w:pPr>
            <w:r w:rsidRPr="00471F39">
              <w:rPr>
                <w:rFonts w:asciiTheme="minorHAnsi" w:hAnsiTheme="minorHAnsi" w:cs="Arial"/>
              </w:rPr>
              <w:t xml:space="preserve">Is there an addition of fleets that were not audited during the last IOSA? </w:t>
            </w:r>
          </w:p>
          <w:p w:rsidR="00F77531" w:rsidRPr="00471F39" w:rsidRDefault="00F77531" w:rsidP="00471F39">
            <w:pPr>
              <w:spacing w:after="0" w:line="240" w:lineRule="auto"/>
              <w:rPr>
                <w:rFonts w:asciiTheme="minorHAnsi" w:hAnsiTheme="minorHAnsi" w:cs="Arial"/>
              </w:rPr>
            </w:pPr>
          </w:p>
          <w:p w:rsidR="006B3DB5" w:rsidRPr="00DC0B1A" w:rsidRDefault="00DC0B1A" w:rsidP="00471F39">
            <w:pPr>
              <w:spacing w:after="0" w:line="240" w:lineRule="auto"/>
            </w:pPr>
            <w:r w:rsidRPr="00DC0B1A">
              <w:rPr>
                <w:rFonts w:asciiTheme="minorHAnsi" w:hAnsiTheme="minorHAnsi" w:cs="Arial"/>
              </w:rPr>
              <w:t>If yes, please provide details.</w:t>
            </w:r>
          </w:p>
        </w:tc>
        <w:tc>
          <w:tcPr>
            <w:tcW w:w="1069" w:type="dxa"/>
            <w:shd w:val="clear" w:color="auto" w:fill="auto"/>
          </w:tcPr>
          <w:sdt>
            <w:sdtPr>
              <w:rPr>
                <w:rFonts w:asciiTheme="minorHAnsi" w:eastAsia="SimSun" w:hAnsiTheme="minorHAnsi" w:cs="Arial"/>
                <w:spacing w:val="3"/>
              </w:rPr>
              <w:id w:val="50903788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790132124"/>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6B3DB5">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id w:val="-611979063"/>
              <w:placeholder>
                <w:docPart w:val="0903821C73E946928E21D021754BCDFA"/>
              </w:placeholder>
              <w:showingPlcHdr/>
              <w:text/>
            </w:sdtPr>
            <w:sdtEndPr/>
            <w:sdtContent>
              <w:p w:rsidR="006B3DB5" w:rsidRPr="00DA24B2" w:rsidRDefault="00471F39" w:rsidP="006B3DB5">
                <w:pPr>
                  <w:rPr>
                    <w:rStyle w:val="PlaceholderText"/>
                    <w:color w:val="auto"/>
                  </w:rPr>
                </w:pPr>
                <w:r w:rsidRPr="001919A8">
                  <w:rPr>
                    <w:rStyle w:val="PlaceholderText"/>
                    <w:shd w:val="clear" w:color="auto" w:fill="D9D9D9" w:themeFill="background1" w:themeFillShade="D9"/>
                  </w:rPr>
                  <w:t>Click here to enter text.</w:t>
                </w:r>
              </w:p>
            </w:sdtContent>
          </w:sdt>
          <w:p w:rsidR="006B3DB5" w:rsidRPr="00A61A24" w:rsidRDefault="006B3DB5" w:rsidP="00471F39">
            <w:pPr>
              <w:rPr>
                <w:rFonts w:asciiTheme="minorHAnsi" w:hAnsiTheme="minorHAnsi" w:cs="Arial"/>
              </w:rPr>
            </w:pPr>
          </w:p>
        </w:tc>
      </w:tr>
    </w:tbl>
    <w:p w:rsidR="006B3DB5" w:rsidRDefault="006B3DB5">
      <w:pPr>
        <w:pStyle w:val="Heading1"/>
      </w:pPr>
    </w:p>
    <w:p w:rsidR="006B3DB5" w:rsidRDefault="006B3DB5" w:rsidP="006B3DB5"/>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F77531">
        <w:trPr>
          <w:trHeight w:val="670"/>
          <w:tblHeader/>
        </w:trPr>
        <w:tc>
          <w:tcPr>
            <w:tcW w:w="10224" w:type="dxa"/>
            <w:gridSpan w:val="5"/>
            <w:shd w:val="clear" w:color="auto" w:fill="8DB3E2"/>
          </w:tcPr>
          <w:p w:rsidR="006B3DB5" w:rsidRPr="002351AE" w:rsidRDefault="00F77531" w:rsidP="006B3DB5">
            <w:pPr>
              <w:pStyle w:val="Heading2"/>
            </w:pPr>
            <w:bookmarkStart w:id="7" w:name="_Toc495567519"/>
            <w:r>
              <w:t>Merger or Acquisition</w:t>
            </w:r>
            <w:bookmarkEnd w:id="7"/>
          </w:p>
        </w:tc>
      </w:tr>
      <w:tr w:rsidR="006B3DB5" w:rsidRPr="002351AE" w:rsidTr="00A61A24">
        <w:trPr>
          <w:trHeight w:val="799"/>
          <w:tblHeader/>
        </w:trPr>
        <w:tc>
          <w:tcPr>
            <w:tcW w:w="650" w:type="dxa"/>
            <w:shd w:val="clear" w:color="auto" w:fill="C6D9F1" w:themeFill="text2" w:themeFillTint="33"/>
          </w:tcPr>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6B3DB5" w:rsidRPr="00A61A24" w:rsidRDefault="006B3DB5" w:rsidP="00471F39">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6B3DB5" w:rsidRPr="00A61A24" w:rsidRDefault="006B3DB5" w:rsidP="006B3DB5">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6B3DB5" w:rsidRPr="00A61A24" w:rsidRDefault="006B3DB5" w:rsidP="006B3DB5">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6B3DB5" w:rsidRPr="00A61A24" w:rsidRDefault="006B3DB5" w:rsidP="006B3DB5">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6B3DB5" w:rsidRPr="00A61A24" w:rsidRDefault="006B3DB5" w:rsidP="006B3DB5">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6B3DB5" w:rsidRPr="00A61A24" w:rsidRDefault="006B3DB5" w:rsidP="006B3DB5">
            <w:pPr>
              <w:rPr>
                <w:rFonts w:asciiTheme="minorHAnsi" w:hAnsiTheme="minorHAnsi" w:cs="Arial"/>
              </w:rPr>
            </w:pPr>
          </w:p>
        </w:tc>
      </w:tr>
      <w:tr w:rsidR="0067372A" w:rsidRPr="002351AE" w:rsidTr="00A61A24">
        <w:trPr>
          <w:trHeight w:val="588"/>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9B5364" w:rsidRDefault="00000927" w:rsidP="0067372A">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D</w:t>
            </w:r>
            <w:r w:rsidR="0067372A" w:rsidRPr="00787B54">
              <w:rPr>
                <w:rFonts w:asciiTheme="minorHAnsi" w:hAnsiTheme="minorHAnsi" w:cs="Arial"/>
                <w:sz w:val="22"/>
                <w:szCs w:val="22"/>
              </w:rPr>
              <w:t>o all the</w:t>
            </w:r>
            <w:r w:rsidR="0067372A">
              <w:rPr>
                <w:rFonts w:asciiTheme="minorHAnsi" w:hAnsiTheme="minorHAnsi" w:cs="Arial"/>
                <w:sz w:val="22"/>
                <w:szCs w:val="22"/>
              </w:rPr>
              <w:t xml:space="preserve"> affected</w:t>
            </w:r>
            <w:r w:rsidR="0067372A" w:rsidRPr="00787B54">
              <w:rPr>
                <w:rFonts w:asciiTheme="minorHAnsi" w:hAnsiTheme="minorHAnsi" w:cs="Arial"/>
                <w:sz w:val="22"/>
                <w:szCs w:val="22"/>
              </w:rPr>
              <w:t xml:space="preserve"> airlines have an IOSA certificate?</w:t>
            </w:r>
          </w:p>
        </w:tc>
        <w:tc>
          <w:tcPr>
            <w:tcW w:w="1069" w:type="dxa"/>
            <w:shd w:val="clear" w:color="auto" w:fill="auto"/>
          </w:tcPr>
          <w:sdt>
            <w:sdtPr>
              <w:rPr>
                <w:rFonts w:asciiTheme="minorHAnsi" w:eastAsia="SimSun" w:hAnsiTheme="minorHAnsi" w:cs="Arial"/>
                <w:spacing w:val="3"/>
              </w:rPr>
              <w:id w:val="-2018754584"/>
              <w14:checkbox>
                <w14:checked w14:val="0"/>
                <w14:checkedState w14:val="2612" w14:font="MS Gothic"/>
                <w14:uncheckedState w14:val="2610" w14:font="MS Gothic"/>
              </w14:checkbox>
            </w:sdtPr>
            <w:sdtEndPr/>
            <w:sdtContent>
              <w:p w:rsidR="0067372A" w:rsidRPr="000B5C14" w:rsidDel="007666E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tc>
        <w:tc>
          <w:tcPr>
            <w:tcW w:w="1080" w:type="dxa"/>
          </w:tcPr>
          <w:sdt>
            <w:sdtPr>
              <w:rPr>
                <w:rFonts w:asciiTheme="minorHAnsi" w:eastAsia="SimSun" w:hAnsiTheme="minorHAnsi" w:cs="Arial"/>
                <w:spacing w:val="3"/>
              </w:rPr>
              <w:id w:val="-365060284"/>
              <w14:checkbox>
                <w14:checked w14:val="0"/>
                <w14:checkedState w14:val="2612" w14:font="MS Gothic"/>
                <w14:uncheckedState w14:val="2610" w14:font="MS Gothic"/>
              </w14:checkbox>
            </w:sdtPr>
            <w:sdtEndPr/>
            <w:sdtContent>
              <w:p w:rsidR="0067372A" w:rsidRPr="000B5C14" w:rsidDel="007666E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tc>
        <w:tc>
          <w:tcPr>
            <w:tcW w:w="3587" w:type="dxa"/>
          </w:tcPr>
          <w:sdt>
            <w:sdtPr>
              <w:rPr>
                <w:rFonts w:asciiTheme="minorHAnsi" w:hAnsiTheme="minorHAnsi"/>
                <w:color w:val="808080"/>
              </w:rPr>
              <w:id w:val="352083557"/>
              <w:placeholder>
                <w:docPart w:val="00B332B491E849389189024B37928545"/>
              </w:placeholder>
              <w:showingPlcHdr/>
              <w:text/>
            </w:sdtPr>
            <w:sdtEndPr/>
            <w:sdtContent>
              <w:p w:rsidR="00985BEC" w:rsidRDefault="00985BEC" w:rsidP="00985BEC">
                <w:pPr>
                  <w:spacing w:after="0" w:line="240" w:lineRule="auto"/>
                  <w:rPr>
                    <w:rFonts w:asciiTheme="minorHAnsi" w:hAnsiTheme="minorHAnsi"/>
                    <w:color w:val="808080"/>
                  </w:rPr>
                </w:pPr>
                <w:r w:rsidRPr="00C01FE8">
                  <w:rPr>
                    <w:rFonts w:asciiTheme="minorHAnsi" w:hAnsiTheme="minorHAnsi"/>
                    <w:color w:val="808080"/>
                  </w:rPr>
                  <w:t>Click here to enter text.</w:t>
                </w:r>
              </w:p>
            </w:sdtContent>
          </w:sdt>
          <w:p w:rsidR="0067372A" w:rsidRDefault="0067372A" w:rsidP="00985BEC">
            <w:pPr>
              <w:spacing w:after="0" w:line="240" w:lineRule="auto"/>
              <w:rPr>
                <w:rStyle w:val="PlaceholderText"/>
                <w:rFonts w:asciiTheme="minorHAnsi" w:hAnsiTheme="minorHAnsi"/>
              </w:rPr>
            </w:pPr>
          </w:p>
        </w:tc>
      </w:tr>
      <w:tr w:rsidR="0067372A" w:rsidRPr="002351AE" w:rsidTr="00A61A24">
        <w:trPr>
          <w:trHeight w:val="534"/>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787B5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Ha</w:t>
            </w:r>
            <w:r w:rsidR="00000927">
              <w:rPr>
                <w:rFonts w:asciiTheme="minorHAnsi" w:hAnsiTheme="minorHAnsi" w:cs="Arial"/>
                <w:sz w:val="22"/>
                <w:szCs w:val="22"/>
              </w:rPr>
              <w:t>s</w:t>
            </w:r>
            <w:r w:rsidRPr="00787B54">
              <w:rPr>
                <w:rFonts w:asciiTheme="minorHAnsi" w:hAnsiTheme="minorHAnsi" w:cs="Arial"/>
                <w:sz w:val="22"/>
                <w:szCs w:val="22"/>
              </w:rPr>
              <w:t xml:space="preserve"> any of the </w:t>
            </w:r>
            <w:r>
              <w:rPr>
                <w:rFonts w:asciiTheme="minorHAnsi" w:hAnsiTheme="minorHAnsi" w:cs="Arial"/>
                <w:sz w:val="22"/>
                <w:szCs w:val="22"/>
              </w:rPr>
              <w:t>compan</w:t>
            </w:r>
            <w:r w:rsidRPr="00787B54">
              <w:rPr>
                <w:rFonts w:asciiTheme="minorHAnsi" w:hAnsiTheme="minorHAnsi" w:cs="Arial"/>
                <w:sz w:val="22"/>
                <w:szCs w:val="22"/>
              </w:rPr>
              <w:t>ies</w:t>
            </w:r>
            <w:r w:rsidR="00000927">
              <w:rPr>
                <w:rFonts w:asciiTheme="minorHAnsi" w:hAnsiTheme="minorHAnsi" w:cs="Arial"/>
                <w:sz w:val="22"/>
                <w:szCs w:val="22"/>
              </w:rPr>
              <w:t xml:space="preserve"> </w:t>
            </w:r>
            <w:r w:rsidR="00000927" w:rsidRPr="00787B54">
              <w:rPr>
                <w:rFonts w:asciiTheme="minorHAnsi" w:hAnsiTheme="minorHAnsi" w:cs="Arial"/>
                <w:sz w:val="22"/>
                <w:szCs w:val="22"/>
              </w:rPr>
              <w:t>involved</w:t>
            </w:r>
            <w:r w:rsidRPr="00787B54">
              <w:rPr>
                <w:rFonts w:asciiTheme="minorHAnsi" w:hAnsiTheme="minorHAnsi" w:cs="Arial"/>
                <w:sz w:val="22"/>
                <w:szCs w:val="22"/>
              </w:rPr>
              <w:t xml:space="preserve"> in the merger </w:t>
            </w:r>
            <w:r w:rsidR="00000927">
              <w:rPr>
                <w:rFonts w:asciiTheme="minorHAnsi" w:hAnsiTheme="minorHAnsi" w:cs="Arial"/>
                <w:sz w:val="22"/>
                <w:szCs w:val="22"/>
              </w:rPr>
              <w:t xml:space="preserve">or acquisition </w:t>
            </w:r>
            <w:r w:rsidRPr="00787B54">
              <w:rPr>
                <w:rFonts w:asciiTheme="minorHAnsi" w:hAnsiTheme="minorHAnsi" w:cs="Arial"/>
                <w:sz w:val="22"/>
                <w:szCs w:val="22"/>
              </w:rPr>
              <w:t>experienced an accident</w:t>
            </w:r>
            <w:r>
              <w:rPr>
                <w:rFonts w:asciiTheme="minorHAnsi" w:hAnsiTheme="minorHAnsi" w:cs="Arial"/>
                <w:sz w:val="22"/>
                <w:szCs w:val="22"/>
              </w:rPr>
              <w:t xml:space="preserve"> or serious incident</w:t>
            </w:r>
            <w:r w:rsidRPr="00787B54">
              <w:rPr>
                <w:rFonts w:asciiTheme="minorHAnsi" w:hAnsiTheme="minorHAnsi" w:cs="Arial"/>
                <w:sz w:val="22"/>
                <w:szCs w:val="22"/>
              </w:rPr>
              <w:t xml:space="preserve"> (as defined in ICAO Annex</w:t>
            </w:r>
            <w:r w:rsidR="00000927">
              <w:rPr>
                <w:rFonts w:asciiTheme="minorHAnsi" w:hAnsiTheme="minorHAnsi" w:cs="Arial"/>
                <w:sz w:val="22"/>
                <w:szCs w:val="22"/>
              </w:rPr>
              <w:t xml:space="preserve"> 13</w:t>
            </w:r>
            <w:r w:rsidRPr="00787B54">
              <w:rPr>
                <w:rFonts w:asciiTheme="minorHAnsi" w:hAnsiTheme="minorHAnsi" w:cs="Arial"/>
                <w:sz w:val="22"/>
                <w:szCs w:val="22"/>
              </w:rPr>
              <w:t xml:space="preserve">) in the last </w:t>
            </w:r>
            <w:r>
              <w:rPr>
                <w:rFonts w:asciiTheme="minorHAnsi" w:hAnsiTheme="minorHAnsi" w:cs="Arial"/>
                <w:sz w:val="22"/>
                <w:szCs w:val="22"/>
              </w:rPr>
              <w:t>three</w:t>
            </w:r>
            <w:r w:rsidRPr="00787B54">
              <w:rPr>
                <w:rFonts w:asciiTheme="minorHAnsi" w:hAnsiTheme="minorHAnsi" w:cs="Arial"/>
                <w:sz w:val="22"/>
                <w:szCs w:val="22"/>
              </w:rPr>
              <w:t xml:space="preserve"> years?</w:t>
            </w:r>
          </w:p>
          <w:p w:rsidR="0067372A" w:rsidRPr="00787B54" w:rsidRDefault="0067372A" w:rsidP="0067372A">
            <w:pPr>
              <w:pStyle w:val="TableParagraph"/>
              <w:kinsoku w:val="0"/>
              <w:overflowPunct w:val="0"/>
              <w:ind w:left="-14" w:right="29"/>
              <w:rPr>
                <w:rFonts w:asciiTheme="minorHAnsi" w:hAnsiTheme="minorHAnsi" w:cs="Arial"/>
                <w:sz w:val="22"/>
                <w:szCs w:val="22"/>
              </w:rPr>
            </w:pPr>
          </w:p>
          <w:p w:rsidR="0067372A" w:rsidRPr="009B5364" w:rsidRDefault="0067372A" w:rsidP="0067372A">
            <w:pPr>
              <w:pStyle w:val="TableParagraph"/>
              <w:kinsoku w:val="0"/>
              <w:overflowPunct w:val="0"/>
              <w:ind w:left="-18" w:right="29"/>
              <w:rPr>
                <w:rFonts w:asciiTheme="minorHAnsi" w:hAnsiTheme="minorHAnsi" w:cs="Arial"/>
                <w:sz w:val="22"/>
                <w:szCs w:val="22"/>
              </w:rPr>
            </w:pPr>
            <w:r w:rsidRPr="00DC0B1A">
              <w:rPr>
                <w:rFonts w:asciiTheme="minorHAnsi" w:eastAsia="Calibri" w:hAnsiTheme="minorHAnsi" w:cs="Arial"/>
                <w:sz w:val="22"/>
                <w:szCs w:val="22"/>
              </w:rPr>
              <w:t>If yes, please provide details.</w:t>
            </w:r>
          </w:p>
        </w:tc>
        <w:tc>
          <w:tcPr>
            <w:tcW w:w="1069" w:type="dxa"/>
            <w:shd w:val="clear" w:color="auto" w:fill="auto"/>
          </w:tcPr>
          <w:sdt>
            <w:sdtPr>
              <w:rPr>
                <w:rFonts w:asciiTheme="minorHAnsi" w:eastAsia="SimSun" w:hAnsiTheme="minorHAnsi" w:cs="Arial"/>
                <w:spacing w:val="3"/>
              </w:rPr>
              <w:id w:val="1158655232"/>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Theme="minorHAnsi" w:eastAsia="SimSun" w:hAnsiTheme="minorHAnsi" w:cs="Arial"/>
                <w:spacing w:val="3"/>
              </w:rPr>
              <w:id w:val="1042709697"/>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253863080"/>
            </w:sdtPr>
            <w:sdtEndPr>
              <w:rPr>
                <w:rStyle w:val="PlaceholderText"/>
              </w:rPr>
            </w:sdtEndPr>
            <w:sdtContent>
              <w:sdt>
                <w:sdtPr>
                  <w:rPr>
                    <w:rFonts w:asciiTheme="minorHAnsi" w:hAnsiTheme="minorHAnsi"/>
                    <w:color w:val="808080"/>
                  </w:rPr>
                  <w:id w:val="-1677883611"/>
                  <w:placeholder>
                    <w:docPart w:val="29077DA9D2574316BA359A98C1019D70"/>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r w:rsidR="0067372A" w:rsidRPr="002351AE" w:rsidTr="00A61A24">
        <w:trPr>
          <w:trHeight w:val="444"/>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Default="0067372A" w:rsidP="00000927">
            <w:pPr>
              <w:pStyle w:val="TableParagraph"/>
              <w:kinsoku w:val="0"/>
              <w:overflowPunct w:val="0"/>
              <w:spacing w:before="44"/>
              <w:ind w:left="66" w:right="82"/>
              <w:rPr>
                <w:rFonts w:asciiTheme="minorHAnsi" w:hAnsiTheme="minorHAnsi" w:cs="Arial"/>
                <w:spacing w:val="-1"/>
                <w:sz w:val="22"/>
                <w:szCs w:val="22"/>
              </w:rPr>
            </w:pPr>
            <w:r w:rsidRPr="00787B54">
              <w:rPr>
                <w:rFonts w:asciiTheme="minorHAnsi" w:hAnsiTheme="minorHAnsi" w:cs="Arial"/>
                <w:spacing w:val="6"/>
                <w:sz w:val="22"/>
                <w:szCs w:val="22"/>
              </w:rPr>
              <w:t>W</w:t>
            </w:r>
            <w:r w:rsidRPr="00787B54">
              <w:rPr>
                <w:rFonts w:asciiTheme="minorHAnsi" w:hAnsiTheme="minorHAnsi" w:cs="Arial"/>
                <w:spacing w:val="-1"/>
                <w:sz w:val="22"/>
                <w:szCs w:val="22"/>
              </w:rPr>
              <w:t>il</w:t>
            </w:r>
            <w:r w:rsidRPr="00787B54">
              <w:rPr>
                <w:rFonts w:asciiTheme="minorHAnsi" w:hAnsiTheme="minorHAnsi" w:cs="Arial"/>
                <w:sz w:val="22"/>
                <w:szCs w:val="22"/>
              </w:rPr>
              <w:t>l</w:t>
            </w:r>
            <w:r w:rsidRPr="00787B54">
              <w:rPr>
                <w:rFonts w:asciiTheme="minorHAnsi" w:hAnsiTheme="minorHAnsi" w:cs="Arial"/>
                <w:spacing w:val="-7"/>
                <w:sz w:val="22"/>
                <w:szCs w:val="22"/>
              </w:rPr>
              <w:t xml:space="preserve"> </w:t>
            </w:r>
            <w:r w:rsidRPr="00787B54">
              <w:rPr>
                <w:rFonts w:asciiTheme="minorHAnsi" w:hAnsiTheme="minorHAnsi" w:cs="Arial"/>
                <w:sz w:val="22"/>
                <w:szCs w:val="22"/>
              </w:rPr>
              <w:t>t</w:t>
            </w:r>
            <w:r w:rsidRPr="00787B54">
              <w:rPr>
                <w:rFonts w:asciiTheme="minorHAnsi" w:hAnsiTheme="minorHAnsi" w:cs="Arial"/>
                <w:spacing w:val="-1"/>
                <w:sz w:val="22"/>
                <w:szCs w:val="22"/>
              </w:rPr>
              <w:t>h</w:t>
            </w:r>
            <w:r w:rsidRPr="00787B54">
              <w:rPr>
                <w:rFonts w:asciiTheme="minorHAnsi" w:hAnsiTheme="minorHAnsi" w:cs="Arial"/>
                <w:sz w:val="22"/>
                <w:szCs w:val="22"/>
              </w:rPr>
              <w:t>ere</w:t>
            </w:r>
            <w:r w:rsidRPr="00787B54">
              <w:rPr>
                <w:rFonts w:asciiTheme="minorHAnsi" w:hAnsiTheme="minorHAnsi" w:cs="Arial"/>
                <w:spacing w:val="-5"/>
                <w:sz w:val="22"/>
                <w:szCs w:val="22"/>
              </w:rPr>
              <w:t xml:space="preserve"> </w:t>
            </w:r>
            <w:r w:rsidRPr="00787B54">
              <w:rPr>
                <w:rFonts w:asciiTheme="minorHAnsi" w:hAnsiTheme="minorHAnsi" w:cs="Arial"/>
                <w:sz w:val="22"/>
                <w:szCs w:val="22"/>
              </w:rPr>
              <w:t>be</w:t>
            </w:r>
            <w:r w:rsidRPr="00787B54">
              <w:rPr>
                <w:rFonts w:asciiTheme="minorHAnsi" w:hAnsiTheme="minorHAnsi" w:cs="Arial"/>
                <w:spacing w:val="-5"/>
                <w:sz w:val="22"/>
                <w:szCs w:val="22"/>
              </w:rPr>
              <w:t xml:space="preserve"> </w:t>
            </w:r>
            <w:r w:rsidRPr="00787B54">
              <w:rPr>
                <w:rFonts w:asciiTheme="minorHAnsi" w:hAnsiTheme="minorHAnsi" w:cs="Arial"/>
                <w:sz w:val="22"/>
                <w:szCs w:val="22"/>
              </w:rPr>
              <w:t>a</w:t>
            </w:r>
            <w:r w:rsidRPr="00787B54">
              <w:rPr>
                <w:rFonts w:asciiTheme="minorHAnsi" w:hAnsiTheme="minorHAnsi" w:cs="Arial"/>
                <w:spacing w:val="4"/>
                <w:sz w:val="22"/>
                <w:szCs w:val="22"/>
              </w:rPr>
              <w:t>n</w:t>
            </w:r>
            <w:r w:rsidRPr="00787B54">
              <w:rPr>
                <w:rFonts w:asciiTheme="minorHAnsi" w:hAnsiTheme="minorHAnsi" w:cs="Arial"/>
                <w:sz w:val="22"/>
                <w:szCs w:val="22"/>
              </w:rPr>
              <w:t>y</w:t>
            </w:r>
            <w:r w:rsidRPr="00787B54">
              <w:rPr>
                <w:rFonts w:asciiTheme="minorHAnsi" w:hAnsiTheme="minorHAnsi" w:cs="Arial"/>
                <w:spacing w:val="-8"/>
                <w:sz w:val="22"/>
                <w:szCs w:val="22"/>
              </w:rPr>
              <w:t xml:space="preserve"> </w:t>
            </w:r>
            <w:r w:rsidRPr="00787B54">
              <w:rPr>
                <w:rFonts w:asciiTheme="minorHAnsi" w:hAnsiTheme="minorHAnsi" w:cs="Arial"/>
                <w:sz w:val="22"/>
                <w:szCs w:val="22"/>
              </w:rPr>
              <w:t>ch</w:t>
            </w:r>
            <w:r w:rsidRPr="00787B54">
              <w:rPr>
                <w:rFonts w:asciiTheme="minorHAnsi" w:hAnsiTheme="minorHAnsi" w:cs="Arial"/>
                <w:spacing w:val="1"/>
                <w:sz w:val="22"/>
                <w:szCs w:val="22"/>
              </w:rPr>
              <w:t>a</w:t>
            </w:r>
            <w:r w:rsidRPr="00787B54">
              <w:rPr>
                <w:rFonts w:asciiTheme="minorHAnsi" w:hAnsiTheme="minorHAnsi" w:cs="Arial"/>
                <w:sz w:val="22"/>
                <w:szCs w:val="22"/>
              </w:rPr>
              <w:t>n</w:t>
            </w:r>
            <w:r w:rsidRPr="00787B54">
              <w:rPr>
                <w:rFonts w:asciiTheme="minorHAnsi" w:hAnsiTheme="minorHAnsi" w:cs="Arial"/>
                <w:spacing w:val="-1"/>
                <w:sz w:val="22"/>
                <w:szCs w:val="22"/>
              </w:rPr>
              <w:t>g</w:t>
            </w:r>
            <w:r w:rsidRPr="00787B54">
              <w:rPr>
                <w:rFonts w:asciiTheme="minorHAnsi" w:hAnsiTheme="minorHAnsi" w:cs="Arial"/>
                <w:sz w:val="22"/>
                <w:szCs w:val="22"/>
              </w:rPr>
              <w:t>es</w:t>
            </w:r>
            <w:r w:rsidRPr="00787B54">
              <w:rPr>
                <w:rFonts w:asciiTheme="minorHAnsi" w:hAnsiTheme="minorHAnsi" w:cs="Arial"/>
                <w:spacing w:val="-2"/>
                <w:sz w:val="22"/>
                <w:szCs w:val="22"/>
              </w:rPr>
              <w:t xml:space="preserve"> </w:t>
            </w:r>
            <w:r w:rsidRPr="00787B54">
              <w:rPr>
                <w:rFonts w:asciiTheme="minorHAnsi" w:hAnsiTheme="minorHAnsi" w:cs="Arial"/>
                <w:spacing w:val="1"/>
                <w:sz w:val="22"/>
                <w:szCs w:val="22"/>
              </w:rPr>
              <w:t>i</w:t>
            </w:r>
            <w:r w:rsidRPr="00787B54">
              <w:rPr>
                <w:rFonts w:asciiTheme="minorHAnsi" w:hAnsiTheme="minorHAnsi" w:cs="Arial"/>
                <w:sz w:val="22"/>
                <w:szCs w:val="22"/>
              </w:rPr>
              <w:t>n</w:t>
            </w:r>
            <w:r w:rsidRPr="00787B54">
              <w:rPr>
                <w:rFonts w:asciiTheme="minorHAnsi" w:hAnsiTheme="minorHAnsi" w:cs="Arial"/>
                <w:spacing w:val="-6"/>
                <w:sz w:val="22"/>
                <w:szCs w:val="22"/>
              </w:rPr>
              <w:t xml:space="preserve"> </w:t>
            </w:r>
            <w:r w:rsidRPr="00787B54">
              <w:rPr>
                <w:rFonts w:asciiTheme="minorHAnsi" w:hAnsiTheme="minorHAnsi" w:cs="Arial"/>
                <w:spacing w:val="-1"/>
                <w:sz w:val="22"/>
                <w:szCs w:val="22"/>
              </w:rPr>
              <w:t>t</w:t>
            </w:r>
            <w:r w:rsidRPr="00787B54">
              <w:rPr>
                <w:rFonts w:asciiTheme="minorHAnsi" w:hAnsiTheme="minorHAnsi" w:cs="Arial"/>
                <w:sz w:val="22"/>
                <w:szCs w:val="22"/>
              </w:rPr>
              <w:t>he</w:t>
            </w:r>
            <w:r w:rsidRPr="00787B54">
              <w:rPr>
                <w:rFonts w:asciiTheme="minorHAnsi" w:hAnsiTheme="minorHAnsi" w:cs="Arial"/>
                <w:spacing w:val="-3"/>
                <w:sz w:val="22"/>
                <w:szCs w:val="22"/>
              </w:rPr>
              <w:t xml:space="preserve"> </w:t>
            </w:r>
            <w:r w:rsidRPr="00787B54">
              <w:rPr>
                <w:rFonts w:asciiTheme="minorHAnsi" w:hAnsiTheme="minorHAnsi" w:cs="Arial"/>
                <w:spacing w:val="-1"/>
                <w:sz w:val="22"/>
                <w:szCs w:val="22"/>
              </w:rPr>
              <w:t>S</w:t>
            </w:r>
            <w:r w:rsidRPr="00787B54">
              <w:rPr>
                <w:rFonts w:asciiTheme="minorHAnsi" w:hAnsiTheme="minorHAnsi" w:cs="Arial"/>
                <w:sz w:val="22"/>
                <w:szCs w:val="22"/>
              </w:rPr>
              <w:t>a</w:t>
            </w:r>
            <w:r w:rsidRPr="00787B54">
              <w:rPr>
                <w:rFonts w:asciiTheme="minorHAnsi" w:hAnsiTheme="minorHAnsi" w:cs="Arial"/>
                <w:spacing w:val="1"/>
                <w:sz w:val="22"/>
                <w:szCs w:val="22"/>
              </w:rPr>
              <w:t>f</w:t>
            </w:r>
            <w:r w:rsidRPr="00787B54">
              <w:rPr>
                <w:rFonts w:asciiTheme="minorHAnsi" w:hAnsiTheme="minorHAnsi" w:cs="Arial"/>
                <w:sz w:val="22"/>
                <w:szCs w:val="22"/>
              </w:rPr>
              <w:t>e</w:t>
            </w:r>
            <w:r w:rsidRPr="00787B54">
              <w:rPr>
                <w:rFonts w:asciiTheme="minorHAnsi" w:hAnsiTheme="minorHAnsi" w:cs="Arial"/>
                <w:spacing w:val="4"/>
                <w:sz w:val="22"/>
                <w:szCs w:val="22"/>
              </w:rPr>
              <w:t>t</w:t>
            </w:r>
            <w:r w:rsidRPr="00787B54">
              <w:rPr>
                <w:rFonts w:asciiTheme="minorHAnsi" w:hAnsiTheme="minorHAnsi" w:cs="Arial"/>
                <w:sz w:val="22"/>
                <w:szCs w:val="22"/>
              </w:rPr>
              <w:t>y</w:t>
            </w:r>
            <w:r w:rsidRPr="00787B54">
              <w:rPr>
                <w:rFonts w:asciiTheme="minorHAnsi" w:hAnsiTheme="minorHAnsi" w:cs="Arial"/>
                <w:w w:val="99"/>
                <w:sz w:val="22"/>
                <w:szCs w:val="22"/>
              </w:rPr>
              <w:t xml:space="preserve"> </w:t>
            </w:r>
            <w:r w:rsidRPr="00787B54">
              <w:rPr>
                <w:rFonts w:asciiTheme="minorHAnsi" w:hAnsiTheme="minorHAnsi" w:cs="Arial"/>
                <w:sz w:val="22"/>
                <w:szCs w:val="22"/>
              </w:rPr>
              <w:t>a</w:t>
            </w:r>
            <w:r w:rsidRPr="00787B54">
              <w:rPr>
                <w:rFonts w:asciiTheme="minorHAnsi" w:hAnsiTheme="minorHAnsi" w:cs="Arial"/>
                <w:spacing w:val="-1"/>
                <w:sz w:val="22"/>
                <w:szCs w:val="22"/>
              </w:rPr>
              <w:t>n</w:t>
            </w:r>
            <w:r w:rsidRPr="00787B54">
              <w:rPr>
                <w:rFonts w:asciiTheme="minorHAnsi" w:hAnsiTheme="minorHAnsi" w:cs="Arial"/>
                <w:sz w:val="22"/>
                <w:szCs w:val="22"/>
              </w:rPr>
              <w:t>d</w:t>
            </w:r>
            <w:r w:rsidRPr="00787B54">
              <w:rPr>
                <w:rFonts w:asciiTheme="minorHAnsi" w:hAnsiTheme="minorHAnsi" w:cs="Arial"/>
                <w:spacing w:val="-10"/>
                <w:sz w:val="22"/>
                <w:szCs w:val="22"/>
              </w:rPr>
              <w:t xml:space="preserve"> </w:t>
            </w:r>
            <w:r w:rsidRPr="00787B54">
              <w:rPr>
                <w:rFonts w:asciiTheme="minorHAnsi" w:hAnsiTheme="minorHAnsi" w:cs="Arial"/>
                <w:sz w:val="22"/>
                <w:szCs w:val="22"/>
              </w:rPr>
              <w:t>Q</w:t>
            </w:r>
            <w:r w:rsidRPr="00787B54">
              <w:rPr>
                <w:rFonts w:asciiTheme="minorHAnsi" w:hAnsiTheme="minorHAnsi" w:cs="Arial"/>
                <w:spacing w:val="2"/>
                <w:sz w:val="22"/>
                <w:szCs w:val="22"/>
              </w:rPr>
              <w:t>u</w:t>
            </w:r>
            <w:r w:rsidRPr="00787B54">
              <w:rPr>
                <w:rFonts w:asciiTheme="minorHAnsi" w:hAnsiTheme="minorHAnsi" w:cs="Arial"/>
                <w:sz w:val="22"/>
                <w:szCs w:val="22"/>
              </w:rPr>
              <w:t>al</w:t>
            </w:r>
            <w:r w:rsidRPr="00787B54">
              <w:rPr>
                <w:rFonts w:asciiTheme="minorHAnsi" w:hAnsiTheme="minorHAnsi" w:cs="Arial"/>
                <w:spacing w:val="-1"/>
                <w:sz w:val="22"/>
                <w:szCs w:val="22"/>
              </w:rPr>
              <w:t>i</w:t>
            </w:r>
            <w:r w:rsidRPr="00787B54">
              <w:rPr>
                <w:rFonts w:asciiTheme="minorHAnsi" w:hAnsiTheme="minorHAnsi" w:cs="Arial"/>
                <w:spacing w:val="4"/>
                <w:sz w:val="22"/>
                <w:szCs w:val="22"/>
              </w:rPr>
              <w:t>t</w:t>
            </w:r>
            <w:r w:rsidRPr="00787B54">
              <w:rPr>
                <w:rFonts w:asciiTheme="minorHAnsi" w:hAnsiTheme="minorHAnsi" w:cs="Arial"/>
                <w:sz w:val="22"/>
                <w:szCs w:val="22"/>
              </w:rPr>
              <w:t>y</w:t>
            </w:r>
            <w:r w:rsidRPr="00787B54">
              <w:rPr>
                <w:rFonts w:asciiTheme="minorHAnsi" w:hAnsiTheme="minorHAnsi" w:cs="Arial"/>
                <w:spacing w:val="-12"/>
                <w:sz w:val="22"/>
                <w:szCs w:val="22"/>
              </w:rPr>
              <w:t xml:space="preserve"> </w:t>
            </w:r>
            <w:r w:rsidRPr="00787B54">
              <w:rPr>
                <w:rFonts w:asciiTheme="minorHAnsi" w:hAnsiTheme="minorHAnsi" w:cs="Arial"/>
                <w:spacing w:val="-1"/>
                <w:sz w:val="22"/>
                <w:szCs w:val="22"/>
              </w:rPr>
              <w:t>A</w:t>
            </w:r>
            <w:r w:rsidRPr="00787B54">
              <w:rPr>
                <w:rFonts w:asciiTheme="minorHAnsi" w:hAnsiTheme="minorHAnsi" w:cs="Arial"/>
                <w:spacing w:val="1"/>
                <w:sz w:val="22"/>
                <w:szCs w:val="22"/>
              </w:rPr>
              <w:t>ss</w:t>
            </w:r>
            <w:r w:rsidRPr="00787B54">
              <w:rPr>
                <w:rFonts w:asciiTheme="minorHAnsi" w:hAnsiTheme="minorHAnsi" w:cs="Arial"/>
                <w:sz w:val="22"/>
                <w:szCs w:val="22"/>
              </w:rPr>
              <w:t>urance</w:t>
            </w:r>
            <w:r w:rsidRPr="00787B54">
              <w:rPr>
                <w:rFonts w:asciiTheme="minorHAnsi" w:hAnsiTheme="minorHAnsi" w:cs="Arial"/>
                <w:spacing w:val="-7"/>
                <w:sz w:val="22"/>
                <w:szCs w:val="22"/>
              </w:rPr>
              <w:t xml:space="preserve"> </w:t>
            </w:r>
            <w:r w:rsidRPr="00787B54">
              <w:rPr>
                <w:rFonts w:asciiTheme="minorHAnsi" w:hAnsiTheme="minorHAnsi" w:cs="Arial"/>
                <w:spacing w:val="2"/>
                <w:sz w:val="22"/>
                <w:szCs w:val="22"/>
              </w:rPr>
              <w:t>programs</w:t>
            </w:r>
            <w:r w:rsidRPr="00787B54">
              <w:rPr>
                <w:rFonts w:asciiTheme="minorHAnsi" w:hAnsiTheme="minorHAnsi" w:cs="Arial"/>
                <w:sz w:val="22"/>
                <w:szCs w:val="22"/>
              </w:rPr>
              <w:t>,</w:t>
            </w:r>
            <w:r w:rsidRPr="00787B54">
              <w:rPr>
                <w:rFonts w:asciiTheme="minorHAnsi" w:hAnsiTheme="minorHAnsi" w:cs="Arial"/>
                <w:w w:val="99"/>
                <w:sz w:val="22"/>
                <w:szCs w:val="22"/>
              </w:rPr>
              <w:t xml:space="preserve"> </w:t>
            </w:r>
            <w:r w:rsidRPr="00787B54">
              <w:rPr>
                <w:rFonts w:asciiTheme="minorHAnsi" w:hAnsiTheme="minorHAnsi" w:cs="Arial"/>
                <w:spacing w:val="1"/>
                <w:sz w:val="22"/>
                <w:szCs w:val="22"/>
              </w:rPr>
              <w:t>s</w:t>
            </w:r>
            <w:r w:rsidRPr="00787B54">
              <w:rPr>
                <w:rFonts w:asciiTheme="minorHAnsi" w:hAnsiTheme="minorHAnsi" w:cs="Arial"/>
                <w:sz w:val="22"/>
                <w:szCs w:val="22"/>
              </w:rPr>
              <w:t>p</w:t>
            </w:r>
            <w:r w:rsidRPr="00787B54">
              <w:rPr>
                <w:rFonts w:asciiTheme="minorHAnsi" w:hAnsiTheme="minorHAnsi" w:cs="Arial"/>
                <w:spacing w:val="-1"/>
                <w:sz w:val="22"/>
                <w:szCs w:val="22"/>
              </w:rPr>
              <w:t>e</w:t>
            </w:r>
            <w:r w:rsidRPr="00787B54">
              <w:rPr>
                <w:rFonts w:asciiTheme="minorHAnsi" w:hAnsiTheme="minorHAnsi" w:cs="Arial"/>
                <w:spacing w:val="1"/>
                <w:sz w:val="22"/>
                <w:szCs w:val="22"/>
              </w:rPr>
              <w:t>c</w:t>
            </w:r>
            <w:r w:rsidRPr="00787B54">
              <w:rPr>
                <w:rFonts w:asciiTheme="minorHAnsi" w:hAnsiTheme="minorHAnsi" w:cs="Arial"/>
                <w:spacing w:val="-1"/>
                <w:sz w:val="22"/>
                <w:szCs w:val="22"/>
              </w:rPr>
              <w:t>i</w:t>
            </w:r>
            <w:r w:rsidRPr="00787B54">
              <w:rPr>
                <w:rFonts w:asciiTheme="minorHAnsi" w:hAnsiTheme="minorHAnsi" w:cs="Arial"/>
                <w:spacing w:val="2"/>
                <w:sz w:val="22"/>
                <w:szCs w:val="22"/>
              </w:rPr>
              <w:t>f</w:t>
            </w:r>
            <w:r w:rsidRPr="00787B54">
              <w:rPr>
                <w:rFonts w:asciiTheme="minorHAnsi" w:hAnsiTheme="minorHAnsi" w:cs="Arial"/>
                <w:spacing w:val="-1"/>
                <w:sz w:val="22"/>
                <w:szCs w:val="22"/>
              </w:rPr>
              <w:t>i</w:t>
            </w:r>
            <w:r w:rsidRPr="00787B54">
              <w:rPr>
                <w:rFonts w:asciiTheme="minorHAnsi" w:hAnsiTheme="minorHAnsi" w:cs="Arial"/>
                <w:spacing w:val="1"/>
                <w:sz w:val="22"/>
                <w:szCs w:val="22"/>
              </w:rPr>
              <w:t>c</w:t>
            </w:r>
            <w:r w:rsidRPr="00787B54">
              <w:rPr>
                <w:rFonts w:asciiTheme="minorHAnsi" w:hAnsiTheme="minorHAnsi" w:cs="Arial"/>
                <w:sz w:val="22"/>
                <w:szCs w:val="22"/>
              </w:rPr>
              <w:t>a</w:t>
            </w:r>
            <w:r w:rsidRPr="00787B54">
              <w:rPr>
                <w:rFonts w:asciiTheme="minorHAnsi" w:hAnsiTheme="minorHAnsi" w:cs="Arial"/>
                <w:spacing w:val="-2"/>
                <w:sz w:val="22"/>
                <w:szCs w:val="22"/>
              </w:rPr>
              <w:t>l</w:t>
            </w:r>
            <w:r w:rsidRPr="00787B54">
              <w:rPr>
                <w:rFonts w:asciiTheme="minorHAnsi" w:hAnsiTheme="minorHAnsi" w:cs="Arial"/>
                <w:spacing w:val="3"/>
                <w:sz w:val="22"/>
                <w:szCs w:val="22"/>
              </w:rPr>
              <w:t>l</w:t>
            </w:r>
            <w:r w:rsidRPr="00787B54">
              <w:rPr>
                <w:rFonts w:asciiTheme="minorHAnsi" w:hAnsiTheme="minorHAnsi" w:cs="Arial"/>
                <w:spacing w:val="-3"/>
                <w:sz w:val="22"/>
                <w:szCs w:val="22"/>
              </w:rPr>
              <w:t>y</w:t>
            </w:r>
            <w:r w:rsidR="00000927">
              <w:rPr>
                <w:rFonts w:asciiTheme="minorHAnsi" w:hAnsiTheme="minorHAnsi" w:cs="Arial"/>
                <w:sz w:val="22"/>
                <w:szCs w:val="22"/>
              </w:rPr>
              <w:t>, its p</w:t>
            </w:r>
            <w:r w:rsidRPr="00787B54">
              <w:rPr>
                <w:rFonts w:asciiTheme="minorHAnsi" w:hAnsiTheme="minorHAnsi" w:cs="Arial"/>
                <w:spacing w:val="-1"/>
                <w:sz w:val="22"/>
                <w:szCs w:val="22"/>
              </w:rPr>
              <w:t>olicies</w:t>
            </w:r>
            <w:r w:rsidR="00000927">
              <w:rPr>
                <w:rFonts w:asciiTheme="minorHAnsi" w:hAnsiTheme="minorHAnsi" w:cs="Arial"/>
                <w:spacing w:val="-1"/>
                <w:sz w:val="22"/>
                <w:szCs w:val="22"/>
              </w:rPr>
              <w:t>, m</w:t>
            </w:r>
            <w:r w:rsidRPr="00787B54">
              <w:rPr>
                <w:rFonts w:asciiTheme="minorHAnsi" w:hAnsiTheme="minorHAnsi" w:cs="Arial"/>
                <w:spacing w:val="-1"/>
                <w:sz w:val="22"/>
                <w:szCs w:val="22"/>
              </w:rPr>
              <w:t>anagement</w:t>
            </w:r>
            <w:r w:rsidR="00000927">
              <w:rPr>
                <w:rFonts w:asciiTheme="minorHAnsi" w:hAnsiTheme="minorHAnsi" w:cs="Arial"/>
                <w:spacing w:val="-1"/>
                <w:sz w:val="22"/>
                <w:szCs w:val="22"/>
              </w:rPr>
              <w:t xml:space="preserve"> and s</w:t>
            </w:r>
            <w:r w:rsidRPr="00787B54">
              <w:rPr>
                <w:rFonts w:asciiTheme="minorHAnsi" w:hAnsiTheme="minorHAnsi" w:cs="Arial"/>
                <w:spacing w:val="-1"/>
                <w:sz w:val="22"/>
                <w:szCs w:val="22"/>
              </w:rPr>
              <w:t>cope</w:t>
            </w:r>
            <w:r w:rsidR="00000927">
              <w:rPr>
                <w:rFonts w:asciiTheme="minorHAnsi" w:hAnsiTheme="minorHAnsi" w:cs="Arial"/>
                <w:spacing w:val="-1"/>
                <w:sz w:val="22"/>
                <w:szCs w:val="22"/>
              </w:rPr>
              <w:t>?</w:t>
            </w:r>
          </w:p>
          <w:p w:rsidR="00000927" w:rsidRPr="00000927" w:rsidRDefault="00000927" w:rsidP="00000927">
            <w:pPr>
              <w:pStyle w:val="TableParagraph"/>
              <w:kinsoku w:val="0"/>
              <w:overflowPunct w:val="0"/>
              <w:spacing w:before="44"/>
              <w:ind w:left="66" w:right="82"/>
              <w:rPr>
                <w:rFonts w:asciiTheme="minorHAnsi" w:hAnsiTheme="minorHAnsi" w:cs="Arial"/>
                <w:spacing w:val="-1"/>
                <w:sz w:val="22"/>
                <w:szCs w:val="22"/>
              </w:rPr>
            </w:pPr>
          </w:p>
          <w:p w:rsidR="0067372A" w:rsidRPr="00787B5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If yes, please provide details </w:t>
            </w:r>
          </w:p>
        </w:tc>
        <w:tc>
          <w:tcPr>
            <w:tcW w:w="1069" w:type="dxa"/>
            <w:shd w:val="clear" w:color="auto" w:fill="auto"/>
          </w:tcPr>
          <w:sdt>
            <w:sdtPr>
              <w:rPr>
                <w:rFonts w:asciiTheme="minorHAnsi" w:eastAsia="SimSun" w:hAnsiTheme="minorHAnsi" w:cs="Arial"/>
                <w:spacing w:val="3"/>
              </w:rPr>
              <w:id w:val="1528370528"/>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Segoe UI Symbol" w:eastAsia="MS Gothic" w:hAnsi="Segoe UI Symbol" w:cs="Segoe UI Symbol"/>
              </w:rPr>
              <w:id w:val="60161431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2018191545"/>
            </w:sdtPr>
            <w:sdtEndPr>
              <w:rPr>
                <w:rStyle w:val="PlaceholderText"/>
              </w:rPr>
            </w:sdtEndPr>
            <w:sdtContent>
              <w:sdt>
                <w:sdtPr>
                  <w:rPr>
                    <w:rFonts w:asciiTheme="minorHAnsi" w:hAnsiTheme="minorHAnsi"/>
                    <w:color w:val="808080"/>
                  </w:rPr>
                  <w:id w:val="-687131058"/>
                  <w:placeholder>
                    <w:docPart w:val="6A9EFC68503F4FD1A968DFC5D22D1D71"/>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bl>
    <w:p w:rsidR="00000927" w:rsidRDefault="00000927">
      <w:r>
        <w:br w:type="page"/>
      </w: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A61A24">
        <w:trPr>
          <w:trHeight w:val="903"/>
        </w:trPr>
        <w:tc>
          <w:tcPr>
            <w:tcW w:w="650" w:type="dxa"/>
            <w:shd w:val="clear" w:color="auto" w:fill="auto"/>
          </w:tcPr>
          <w:p w:rsidR="006B3DB5" w:rsidRPr="00A61A24" w:rsidRDefault="006B3DB5"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Default="00000927" w:rsidP="0067372A">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Will there be a</w:t>
            </w:r>
            <w:r w:rsidR="0067372A">
              <w:rPr>
                <w:rFonts w:asciiTheme="minorHAnsi" w:hAnsiTheme="minorHAnsi" w:cs="ArialMT"/>
                <w:color w:val="0B1729"/>
              </w:rPr>
              <w:t xml:space="preserve"> </w:t>
            </w:r>
            <w:r>
              <w:rPr>
                <w:rFonts w:asciiTheme="minorHAnsi" w:hAnsiTheme="minorHAnsi" w:cs="ArialMT"/>
                <w:color w:val="0B1729"/>
              </w:rPr>
              <w:t xml:space="preserve">significant </w:t>
            </w:r>
            <w:r w:rsidR="006B3DB5" w:rsidRPr="00A61A24">
              <w:rPr>
                <w:rFonts w:asciiTheme="minorHAnsi" w:hAnsiTheme="minorHAnsi" w:cs="ArialMT"/>
                <w:color w:val="0B1729"/>
              </w:rPr>
              <w:t xml:space="preserve">change to the management or operating structure of the </w:t>
            </w:r>
            <w:r w:rsidR="006B3DB5">
              <w:rPr>
                <w:rFonts w:asciiTheme="minorHAnsi" w:hAnsiTheme="minorHAnsi" w:cs="ArialMT"/>
                <w:color w:val="0B1729"/>
              </w:rPr>
              <w:t>Operator</w:t>
            </w:r>
            <w:r w:rsidR="0067372A">
              <w:rPr>
                <w:rFonts w:asciiTheme="minorHAnsi" w:hAnsiTheme="minorHAnsi" w:cs="ArialMT"/>
                <w:color w:val="0B1729"/>
              </w:rPr>
              <w:t>?</w:t>
            </w:r>
          </w:p>
          <w:p w:rsidR="0067372A" w:rsidRDefault="0067372A" w:rsidP="0067372A">
            <w:pPr>
              <w:autoSpaceDE w:val="0"/>
              <w:autoSpaceDN w:val="0"/>
              <w:adjustRightInd w:val="0"/>
              <w:spacing w:after="0" w:line="240" w:lineRule="auto"/>
              <w:rPr>
                <w:rFonts w:asciiTheme="minorHAnsi" w:hAnsiTheme="minorHAnsi" w:cs="ArialMT"/>
                <w:color w:val="0B1729"/>
              </w:rPr>
            </w:pPr>
          </w:p>
          <w:p w:rsidR="006B3DB5" w:rsidRPr="00A61A24" w:rsidRDefault="0067372A" w:rsidP="0067372A">
            <w:pPr>
              <w:autoSpaceDE w:val="0"/>
              <w:autoSpaceDN w:val="0"/>
              <w:adjustRightInd w:val="0"/>
              <w:spacing w:after="0" w:line="240" w:lineRule="auto"/>
              <w:rPr>
                <w:rFonts w:asciiTheme="minorHAnsi" w:hAnsiTheme="minorHAnsi" w:cs="ArialMT"/>
                <w:color w:val="0B1729"/>
              </w:rPr>
            </w:pPr>
            <w:r w:rsidRPr="00787B54">
              <w:rPr>
                <w:rFonts w:asciiTheme="minorHAnsi" w:hAnsiTheme="minorHAnsi" w:cs="Arial"/>
              </w:rPr>
              <w:t>If yes, please provide details</w:t>
            </w:r>
            <w:r>
              <w:rPr>
                <w:rFonts w:asciiTheme="minorHAnsi" w:hAnsiTheme="minorHAnsi" w:cs="Arial"/>
              </w:rPr>
              <w:t>.</w:t>
            </w:r>
          </w:p>
        </w:tc>
        <w:tc>
          <w:tcPr>
            <w:tcW w:w="1069" w:type="dxa"/>
            <w:shd w:val="clear" w:color="auto" w:fill="auto"/>
          </w:tcPr>
          <w:sdt>
            <w:sdtPr>
              <w:rPr>
                <w:rFonts w:asciiTheme="minorHAnsi" w:eastAsia="MS Gothic" w:hAnsiTheme="minorHAnsi" w:cs="Arial"/>
              </w:rPr>
              <w:id w:val="-1409921416"/>
              <w14:checkbox>
                <w14:checked w14:val="0"/>
                <w14:checkedState w14:val="2612" w14:font="MS Gothic"/>
                <w14:uncheckedState w14:val="2610" w14:font="MS Gothic"/>
              </w14:checkbox>
            </w:sdtPr>
            <w:sdtEndPr/>
            <w:sdtContent>
              <w:p w:rsidR="000B5C14" w:rsidRPr="000B5C14" w:rsidRDefault="000B5C14" w:rsidP="000B5C14">
                <w:pPr>
                  <w:autoSpaceDE w:val="0"/>
                  <w:autoSpaceDN w:val="0"/>
                  <w:adjustRightInd w:val="0"/>
                  <w:spacing w:after="0" w:line="240" w:lineRule="auto"/>
                  <w:jc w:val="center"/>
                  <w:rPr>
                    <w:rFonts w:asciiTheme="minorHAnsi" w:eastAsia="MS Gothic" w:hAnsiTheme="minorHAnsi" w:cs="Arial"/>
                  </w:rPr>
                </w:pPr>
                <w:r>
                  <w:rPr>
                    <w:rFonts w:ascii="MS Gothic" w:eastAsia="MS Gothic" w:hAnsi="MS Gothic" w:cs="Arial" w:hint="eastAsia"/>
                  </w:rPr>
                  <w:t>☐</w:t>
                </w:r>
              </w:p>
            </w:sdtContent>
          </w:sdt>
          <w:p w:rsidR="006B3DB5"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tcPr>
          <w:sdt>
            <w:sdtPr>
              <w:rPr>
                <w:rFonts w:asciiTheme="minorHAnsi" w:eastAsia="SimSun" w:hAnsiTheme="minorHAnsi" w:cs="Arial"/>
                <w:spacing w:val="3"/>
              </w:rPr>
              <w:id w:val="-1789261783"/>
              <w14:checkbox>
                <w14:checked w14:val="0"/>
                <w14:checkedState w14:val="2612" w14:font="MS Gothic"/>
                <w14:uncheckedState w14:val="2610" w14:font="MS Gothic"/>
              </w14:checkbox>
            </w:sdtPr>
            <w:sdtEndPr/>
            <w:sdtContent>
              <w:p w:rsidR="000B5C14" w:rsidRDefault="000B5C14" w:rsidP="000B5C14">
                <w:pPr>
                  <w:jc w:val="center"/>
                  <w:rPr>
                    <w:rFonts w:asciiTheme="minorHAnsi" w:eastAsia="SimSun" w:hAnsiTheme="minorHAnsi" w:cs="Arial"/>
                    <w:spacing w:val="3"/>
                  </w:rPr>
                </w:pPr>
                <w:r>
                  <w:rPr>
                    <w:rFonts w:ascii="MS Gothic" w:eastAsia="MS Gothic" w:hAnsi="MS Gothic" w:cs="Arial" w:hint="eastAsia"/>
                    <w:spacing w:val="3"/>
                  </w:rPr>
                  <w:t>☐</w:t>
                </w:r>
              </w:p>
            </w:sdtContent>
          </w:sdt>
          <w:p w:rsidR="006B3DB5" w:rsidRPr="00A61A24" w:rsidRDefault="000B5C14" w:rsidP="000B5C14">
            <w:pPr>
              <w:spacing w:after="0" w:line="240" w:lineRule="auto"/>
              <w:jc w:val="center"/>
              <w:rPr>
                <w:rFonts w:asciiTheme="minorHAnsi" w:hAnsiTheme="minorHAnsi" w:cs="Arial"/>
              </w:rPr>
            </w:pPr>
            <w:r>
              <w:rPr>
                <w:rFonts w:asciiTheme="minorHAnsi" w:eastAsia="MS Gothic" w:hAnsiTheme="minorHAnsi" w:cs="Arial"/>
              </w:rPr>
              <w:t xml:space="preserve"> </w:t>
            </w:r>
          </w:p>
        </w:tc>
        <w:tc>
          <w:tcPr>
            <w:tcW w:w="3587" w:type="dxa"/>
          </w:tcPr>
          <w:sdt>
            <w:sdtPr>
              <w:rPr>
                <w:rFonts w:asciiTheme="minorHAnsi" w:hAnsiTheme="minorHAnsi"/>
                <w:color w:val="808080"/>
              </w:rPr>
              <w:id w:val="-630777393"/>
              <w:placeholder>
                <w:docPart w:val="38A83B4679A14888BB39E9C981643A06"/>
              </w:placeholder>
              <w:showingPlcHdr/>
              <w:text/>
            </w:sdtPr>
            <w:sdtEndPr/>
            <w:sdtContent>
              <w:p w:rsidR="00C01FE8" w:rsidRPr="00C01FE8" w:rsidRDefault="00C01FE8" w:rsidP="00C01FE8">
                <w:pPr>
                  <w:spacing w:after="0" w:line="240" w:lineRule="auto"/>
                  <w:rPr>
                    <w:rFonts w:asciiTheme="minorHAnsi" w:hAnsiTheme="minorHAnsi"/>
                    <w:color w:val="808080"/>
                  </w:rPr>
                </w:pPr>
                <w:r w:rsidRPr="00C01FE8">
                  <w:rPr>
                    <w:rFonts w:asciiTheme="minorHAnsi" w:hAnsiTheme="minorHAnsi"/>
                    <w:color w:val="808080"/>
                  </w:rPr>
                  <w:t>Click here to enter text.</w:t>
                </w:r>
              </w:p>
            </w:sdtContent>
          </w:sdt>
          <w:p w:rsidR="006B3DB5" w:rsidRPr="00A61A24" w:rsidRDefault="00C01FE8" w:rsidP="00C01FE8">
            <w:r w:rsidRPr="00C01FE8">
              <w:rPr>
                <w:rFonts w:asciiTheme="minorHAnsi" w:hAnsiTheme="minorHAnsi"/>
              </w:rPr>
              <w:t xml:space="preserve"> </w:t>
            </w:r>
            <w:r w:rsidRPr="00C01FE8">
              <w:rPr>
                <w:rStyle w:val="PlaceholderText"/>
                <w:color w:val="FFFFFF" w:themeColor="background1"/>
              </w:rPr>
              <w:t>Click here to enter text.</w:t>
            </w:r>
          </w:p>
        </w:tc>
      </w:tr>
      <w:tr w:rsidR="0067372A" w:rsidRPr="002351AE" w:rsidTr="00A61A24">
        <w:trPr>
          <w:trHeight w:val="435"/>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787B54" w:rsidRDefault="0067372A" w:rsidP="0067372A">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W</w:t>
            </w:r>
            <w:r w:rsidRPr="00787B54">
              <w:rPr>
                <w:rFonts w:asciiTheme="minorHAnsi" w:hAnsiTheme="minorHAnsi" w:cs="Arial"/>
                <w:sz w:val="22"/>
                <w:szCs w:val="22"/>
              </w:rPr>
              <w:t>ill flight crew from the merging airlines be operationally mixed?</w:t>
            </w:r>
          </w:p>
          <w:p w:rsidR="0067372A" w:rsidRPr="00787B54" w:rsidRDefault="0067372A" w:rsidP="0067372A">
            <w:pPr>
              <w:pStyle w:val="TableParagraph"/>
              <w:kinsoku w:val="0"/>
              <w:overflowPunct w:val="0"/>
              <w:spacing w:line="120" w:lineRule="exact"/>
              <w:ind w:left="-14" w:right="29"/>
              <w:rPr>
                <w:rFonts w:asciiTheme="minorHAnsi" w:hAnsiTheme="minorHAnsi" w:cs="Arial"/>
                <w:sz w:val="22"/>
                <w:szCs w:val="22"/>
              </w:rPr>
            </w:pPr>
          </w:p>
          <w:p w:rsidR="0067372A" w:rsidRPr="00787B54" w:rsidRDefault="0067372A" w:rsidP="0067372A">
            <w:pPr>
              <w:pStyle w:val="TableParagraph"/>
              <w:kinsoku w:val="0"/>
              <w:overflowPunct w:val="0"/>
              <w:spacing w:line="200" w:lineRule="exact"/>
              <w:ind w:left="-14" w:right="29"/>
              <w:rPr>
                <w:rFonts w:asciiTheme="minorHAnsi" w:hAnsiTheme="minorHAnsi" w:cs="Arial"/>
                <w:sz w:val="22"/>
                <w:szCs w:val="22"/>
              </w:rPr>
            </w:pPr>
          </w:p>
          <w:p w:rsidR="0067372A" w:rsidRPr="009B536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what is the projected time frame for complete integration of crews?</w:t>
            </w:r>
          </w:p>
        </w:tc>
        <w:tc>
          <w:tcPr>
            <w:tcW w:w="1069" w:type="dxa"/>
            <w:shd w:val="clear" w:color="auto" w:fill="auto"/>
          </w:tcPr>
          <w:sdt>
            <w:sdtPr>
              <w:rPr>
                <w:rFonts w:ascii="Segoe UI Symbol" w:eastAsia="MS Gothic" w:hAnsi="Segoe UI Symbol" w:cs="Segoe UI Symbol"/>
              </w:rPr>
              <w:id w:val="-61504997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Segoe UI Symbol" w:eastAsia="MS Gothic" w:hAnsi="Segoe UI Symbol" w:cs="Segoe UI Symbol"/>
              </w:rPr>
              <w:id w:val="-124455877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2098311592"/>
            </w:sdtPr>
            <w:sdtEndPr>
              <w:rPr>
                <w:rStyle w:val="PlaceholderText"/>
              </w:rPr>
            </w:sdtEndPr>
            <w:sdtContent>
              <w:sdt>
                <w:sdtPr>
                  <w:rPr>
                    <w:rFonts w:asciiTheme="minorHAnsi" w:hAnsiTheme="minorHAnsi"/>
                    <w:color w:val="808080"/>
                  </w:rPr>
                  <w:id w:val="-549614587"/>
                  <w:placeholder>
                    <w:docPart w:val="5F43CE0334A74762A81023ADC891137E"/>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r w:rsidR="0067372A" w:rsidRPr="002351AE" w:rsidTr="00A61A24">
        <w:trPr>
          <w:trHeight w:val="390"/>
        </w:trPr>
        <w:tc>
          <w:tcPr>
            <w:tcW w:w="650" w:type="dxa"/>
            <w:shd w:val="clear" w:color="auto" w:fill="auto"/>
          </w:tcPr>
          <w:p w:rsidR="0067372A" w:rsidRPr="009B5364" w:rsidRDefault="0067372A" w:rsidP="0067372A">
            <w:pPr>
              <w:pStyle w:val="ListParagraph"/>
              <w:numPr>
                <w:ilvl w:val="0"/>
                <w:numId w:val="62"/>
              </w:numPr>
              <w:ind w:hanging="648"/>
              <w:rPr>
                <w:rFonts w:asciiTheme="minorHAnsi" w:hAnsiTheme="minorHAnsi" w:cs="Arial"/>
                <w:sz w:val="22"/>
                <w:szCs w:val="22"/>
              </w:rPr>
            </w:pPr>
          </w:p>
        </w:tc>
        <w:tc>
          <w:tcPr>
            <w:tcW w:w="3838" w:type="dxa"/>
            <w:shd w:val="clear" w:color="auto" w:fill="auto"/>
          </w:tcPr>
          <w:p w:rsidR="0067372A" w:rsidRPr="00787B54" w:rsidRDefault="0067372A" w:rsidP="0067372A">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W</w:t>
            </w:r>
            <w:r w:rsidRPr="00787B54">
              <w:rPr>
                <w:rFonts w:asciiTheme="minorHAnsi" w:hAnsiTheme="minorHAnsi" w:cs="Arial"/>
                <w:sz w:val="22"/>
                <w:szCs w:val="22"/>
              </w:rPr>
              <w:t>ill the Operations Manuals (OM) from the merging airlines be integrated and revised to one new OM?</w:t>
            </w:r>
          </w:p>
          <w:p w:rsidR="0067372A" w:rsidRPr="00787B54" w:rsidRDefault="0067372A" w:rsidP="0067372A">
            <w:pPr>
              <w:pStyle w:val="TableParagraph"/>
              <w:kinsoku w:val="0"/>
              <w:overflowPunct w:val="0"/>
              <w:spacing w:line="120" w:lineRule="exact"/>
              <w:ind w:left="-14" w:right="29"/>
              <w:rPr>
                <w:rFonts w:asciiTheme="minorHAnsi" w:hAnsiTheme="minorHAnsi" w:cs="Arial"/>
                <w:sz w:val="22"/>
                <w:szCs w:val="22"/>
              </w:rPr>
            </w:pPr>
          </w:p>
          <w:p w:rsidR="0067372A" w:rsidRPr="009B5364" w:rsidRDefault="0067372A" w:rsidP="0067372A">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please provide details</w:t>
            </w:r>
            <w:r>
              <w:rPr>
                <w:rFonts w:asciiTheme="minorHAnsi" w:hAnsiTheme="minorHAnsi" w:cs="Arial"/>
                <w:sz w:val="22"/>
                <w:szCs w:val="22"/>
              </w:rPr>
              <w:t>.</w:t>
            </w:r>
          </w:p>
        </w:tc>
        <w:tc>
          <w:tcPr>
            <w:tcW w:w="1069" w:type="dxa"/>
            <w:shd w:val="clear" w:color="auto" w:fill="auto"/>
          </w:tcPr>
          <w:sdt>
            <w:sdtPr>
              <w:rPr>
                <w:rFonts w:ascii="Segoe UI Symbol" w:eastAsia="MS Gothic" w:hAnsi="Segoe UI Symbol" w:cs="Segoe UI Symbol"/>
              </w:rPr>
              <w:id w:val="764264177"/>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1080" w:type="dxa"/>
          </w:tcPr>
          <w:sdt>
            <w:sdtPr>
              <w:rPr>
                <w:rFonts w:ascii="Segoe UI Symbol" w:eastAsia="MS Gothic" w:hAnsi="Segoe UI Symbol" w:cs="Segoe UI Symbol"/>
              </w:rPr>
              <w:id w:val="58820594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67372A" w:rsidRPr="009B5364" w:rsidDel="007666E4" w:rsidRDefault="0067372A" w:rsidP="0067372A">
            <w:pPr>
              <w:spacing w:after="0" w:line="240" w:lineRule="auto"/>
              <w:jc w:val="center"/>
              <w:rPr>
                <w:rFonts w:ascii="Segoe UI Symbol" w:eastAsia="MS Gothic" w:hAnsi="Segoe UI Symbol" w:cs="Segoe UI Symbol"/>
              </w:rPr>
            </w:pPr>
          </w:p>
        </w:tc>
        <w:tc>
          <w:tcPr>
            <w:tcW w:w="3587" w:type="dxa"/>
          </w:tcPr>
          <w:sdt>
            <w:sdtPr>
              <w:rPr>
                <w:rStyle w:val="PlaceholderText"/>
                <w:rFonts w:asciiTheme="minorHAnsi" w:hAnsiTheme="minorHAnsi"/>
              </w:rPr>
              <w:id w:val="-769543453"/>
            </w:sdtPr>
            <w:sdtEndPr>
              <w:rPr>
                <w:rStyle w:val="PlaceholderText"/>
              </w:rPr>
            </w:sdtEndPr>
            <w:sdtContent>
              <w:sdt>
                <w:sdtPr>
                  <w:rPr>
                    <w:rFonts w:asciiTheme="minorHAnsi" w:hAnsiTheme="minorHAnsi"/>
                    <w:color w:val="808080"/>
                  </w:rPr>
                  <w:id w:val="2006864082"/>
                  <w:placeholder>
                    <w:docPart w:val="8BEBA676D8EF4AB9BDE40C2CE8A9522B"/>
                  </w:placeholder>
                  <w:showingPlcHdr/>
                  <w:text/>
                </w:sdtPr>
                <w:sdtEndPr/>
                <w:sdtContent>
                  <w:p w:rsidR="0067372A" w:rsidRPr="00787B54" w:rsidRDefault="00C01FE8" w:rsidP="0067372A">
                    <w:pPr>
                      <w:spacing w:after="0" w:line="240" w:lineRule="auto"/>
                      <w:rPr>
                        <w:rStyle w:val="PlaceholderText"/>
                        <w:rFonts w:asciiTheme="minorHAnsi" w:hAnsiTheme="minorHAnsi"/>
                      </w:rPr>
                    </w:pPr>
                    <w:r w:rsidRPr="00C01FE8">
                      <w:rPr>
                        <w:rFonts w:asciiTheme="minorHAnsi" w:hAnsiTheme="minorHAnsi"/>
                        <w:color w:val="808080"/>
                      </w:rPr>
                      <w:t>Click here to enter text.</w:t>
                    </w:r>
                  </w:p>
                </w:sdtContent>
              </w:sdt>
            </w:sdtContent>
          </w:sdt>
          <w:p w:rsidR="0067372A" w:rsidRDefault="0067372A" w:rsidP="0067372A">
            <w:pPr>
              <w:spacing w:after="0" w:line="240" w:lineRule="auto"/>
              <w:rPr>
                <w:rStyle w:val="PlaceholderText"/>
                <w:rFonts w:asciiTheme="minorHAnsi" w:hAnsiTheme="minorHAnsi"/>
              </w:rPr>
            </w:pPr>
          </w:p>
        </w:tc>
      </w:tr>
    </w:tbl>
    <w:p w:rsidR="006B3DB5" w:rsidRDefault="006B3DB5" w:rsidP="006B3DB5"/>
    <w:p w:rsidR="006B3DB5" w:rsidRDefault="006B3DB5" w:rsidP="006B3DB5"/>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38"/>
        <w:gridCol w:w="1069"/>
        <w:gridCol w:w="1080"/>
        <w:gridCol w:w="3587"/>
      </w:tblGrid>
      <w:tr w:rsidR="006B3DB5" w:rsidRPr="002351AE" w:rsidTr="0067372A">
        <w:trPr>
          <w:cantSplit/>
          <w:trHeight w:val="670"/>
          <w:tblHeader/>
        </w:trPr>
        <w:tc>
          <w:tcPr>
            <w:tcW w:w="10224" w:type="dxa"/>
            <w:gridSpan w:val="5"/>
            <w:shd w:val="clear" w:color="auto" w:fill="8DB3E2"/>
          </w:tcPr>
          <w:p w:rsidR="006B3DB5" w:rsidRPr="002351AE" w:rsidRDefault="00F77531" w:rsidP="006B3DB5">
            <w:pPr>
              <w:pStyle w:val="Heading2"/>
            </w:pPr>
            <w:bookmarkStart w:id="8" w:name="_Toc495567520"/>
            <w:r>
              <w:t>Serious Incident or Accident</w:t>
            </w:r>
            <w:bookmarkEnd w:id="8"/>
          </w:p>
        </w:tc>
      </w:tr>
      <w:tr w:rsidR="006B3DB5" w:rsidRPr="002351AE" w:rsidTr="00A61A24">
        <w:trPr>
          <w:cantSplit/>
          <w:trHeight w:val="799"/>
          <w:tblHeader/>
        </w:trPr>
        <w:tc>
          <w:tcPr>
            <w:tcW w:w="650" w:type="dxa"/>
            <w:shd w:val="clear" w:color="auto" w:fill="C6D9F1" w:themeFill="text2" w:themeFillTint="33"/>
          </w:tcPr>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rPr>
              <w:t xml:space="preserve"> No.</w:t>
            </w:r>
          </w:p>
        </w:tc>
        <w:tc>
          <w:tcPr>
            <w:tcW w:w="3838" w:type="dxa"/>
            <w:shd w:val="clear" w:color="auto" w:fill="C6D9F1" w:themeFill="text2" w:themeFillTint="33"/>
          </w:tcPr>
          <w:p w:rsidR="006B3DB5" w:rsidRPr="00A61A24" w:rsidRDefault="006B3DB5" w:rsidP="00471F39">
            <w:pPr>
              <w:spacing w:after="0" w:line="240" w:lineRule="auto"/>
              <w:rPr>
                <w:rFonts w:asciiTheme="minorHAnsi" w:hAnsiTheme="minorHAnsi" w:cs="Arial"/>
                <w:b/>
              </w:rPr>
            </w:pPr>
            <w:r w:rsidRPr="00A61A24">
              <w:rPr>
                <w:rFonts w:asciiTheme="minorHAnsi" w:hAnsiTheme="minorHAnsi" w:cs="Arial"/>
                <w:b/>
                <w:spacing w:val="3"/>
              </w:rPr>
              <w:t xml:space="preserve">Type of event </w:t>
            </w:r>
          </w:p>
        </w:tc>
        <w:tc>
          <w:tcPr>
            <w:tcW w:w="1069" w:type="dxa"/>
            <w:shd w:val="clear" w:color="auto" w:fill="C6D9F1" w:themeFill="text2" w:themeFillTint="33"/>
          </w:tcPr>
          <w:p w:rsidR="006B3DB5" w:rsidRPr="00A61A24" w:rsidRDefault="006B3DB5" w:rsidP="006B3DB5">
            <w:pPr>
              <w:spacing w:after="0" w:line="240" w:lineRule="auto"/>
              <w:rPr>
                <w:rFonts w:asciiTheme="minorHAnsi" w:hAnsiTheme="minorHAnsi" w:cs="Arial"/>
                <w:b/>
                <w:spacing w:val="3"/>
              </w:rPr>
            </w:pPr>
            <w:r w:rsidRPr="00A61A24">
              <w:rPr>
                <w:rFonts w:asciiTheme="minorHAnsi" w:hAnsiTheme="minorHAnsi" w:cs="Arial"/>
                <w:b/>
                <w:spacing w:val="3"/>
              </w:rPr>
              <w:t xml:space="preserve">No changes, </w:t>
            </w:r>
          </w:p>
          <w:p w:rsidR="006B3DB5" w:rsidRPr="00A61A24" w:rsidRDefault="006B3DB5" w:rsidP="006B3DB5">
            <w:pPr>
              <w:spacing w:after="0" w:line="240" w:lineRule="auto"/>
              <w:rPr>
                <w:rFonts w:asciiTheme="minorHAnsi" w:hAnsiTheme="minorHAnsi" w:cs="Arial"/>
                <w:b/>
              </w:rPr>
            </w:pPr>
            <w:r w:rsidRPr="00A61A24">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6B3DB5" w:rsidRPr="00A61A24" w:rsidRDefault="006B3DB5" w:rsidP="006B3DB5">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6B3DB5" w:rsidRPr="00A61A24" w:rsidRDefault="006B3DB5" w:rsidP="006B3DB5">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587" w:type="dxa"/>
            <w:shd w:val="clear" w:color="auto" w:fill="C6D9F1" w:themeFill="text2" w:themeFillTint="33"/>
          </w:tcPr>
          <w:p w:rsidR="006B3DB5" w:rsidRPr="00A61A24" w:rsidRDefault="006B3DB5" w:rsidP="006B3DB5">
            <w:pPr>
              <w:tabs>
                <w:tab w:val="right" w:pos="2412"/>
              </w:tabs>
              <w:spacing w:after="0" w:line="240" w:lineRule="auto"/>
              <w:ind w:right="1962"/>
              <w:rPr>
                <w:rFonts w:asciiTheme="minorHAnsi" w:hAnsiTheme="minorHAnsi" w:cs="Arial"/>
                <w:b/>
                <w:spacing w:val="3"/>
              </w:rPr>
            </w:pPr>
            <w:r w:rsidRPr="00A61A24">
              <w:rPr>
                <w:rFonts w:asciiTheme="minorHAnsi" w:hAnsiTheme="minorHAnsi" w:cs="Arial"/>
                <w:b/>
                <w:spacing w:val="3"/>
              </w:rPr>
              <w:t>Comments</w:t>
            </w:r>
            <w:r w:rsidRPr="00A61A24">
              <w:rPr>
                <w:rFonts w:asciiTheme="minorHAnsi" w:hAnsiTheme="minorHAnsi" w:cs="Arial"/>
                <w:b/>
                <w:spacing w:val="3"/>
              </w:rPr>
              <w:tab/>
            </w:r>
          </w:p>
          <w:p w:rsidR="006B3DB5" w:rsidRPr="00A61A24" w:rsidRDefault="006B3DB5" w:rsidP="006B3DB5">
            <w:pPr>
              <w:rPr>
                <w:rFonts w:asciiTheme="minorHAnsi" w:hAnsiTheme="minorHAnsi" w:cs="Arial"/>
              </w:rPr>
            </w:pPr>
          </w:p>
        </w:tc>
      </w:tr>
      <w:tr w:rsidR="006B3DB5" w:rsidRPr="002351AE" w:rsidTr="00A61A24">
        <w:trPr>
          <w:cantSplit/>
          <w:trHeight w:val="813"/>
        </w:trPr>
        <w:tc>
          <w:tcPr>
            <w:tcW w:w="650" w:type="dxa"/>
            <w:shd w:val="clear" w:color="auto" w:fill="auto"/>
          </w:tcPr>
          <w:p w:rsidR="006B3DB5" w:rsidRPr="00A61A24" w:rsidRDefault="006B3DB5" w:rsidP="00F77531">
            <w:pPr>
              <w:pStyle w:val="ListParagraph"/>
              <w:numPr>
                <w:ilvl w:val="0"/>
                <w:numId w:val="66"/>
              </w:numPr>
              <w:ind w:hanging="648"/>
              <w:rPr>
                <w:rFonts w:asciiTheme="minorHAnsi" w:hAnsiTheme="minorHAnsi" w:cs="Arial"/>
                <w:sz w:val="22"/>
                <w:szCs w:val="22"/>
              </w:rPr>
            </w:pPr>
          </w:p>
        </w:tc>
        <w:tc>
          <w:tcPr>
            <w:tcW w:w="3838" w:type="dxa"/>
            <w:shd w:val="clear" w:color="auto" w:fill="auto"/>
          </w:tcPr>
          <w:p w:rsidR="0067372A" w:rsidRDefault="0067372A" w:rsidP="006B3DB5">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Was there a</w:t>
            </w:r>
            <w:r w:rsidR="006B3DB5" w:rsidRPr="00A61A24">
              <w:rPr>
                <w:rFonts w:asciiTheme="minorHAnsi" w:hAnsiTheme="minorHAnsi" w:cs="ArialMT"/>
                <w:color w:val="0B1729"/>
              </w:rPr>
              <w:t>n event that meets the criteria of a Serious Incident or an Accident as defined in ICAO Annex 13</w:t>
            </w:r>
            <w:r>
              <w:rPr>
                <w:rFonts w:asciiTheme="minorHAnsi" w:hAnsiTheme="minorHAnsi" w:cs="ArialMT"/>
                <w:color w:val="0B1729"/>
              </w:rPr>
              <w:t>?</w:t>
            </w:r>
          </w:p>
          <w:p w:rsidR="0067372A" w:rsidRDefault="0067372A" w:rsidP="006B3DB5">
            <w:pPr>
              <w:autoSpaceDE w:val="0"/>
              <w:autoSpaceDN w:val="0"/>
              <w:adjustRightInd w:val="0"/>
              <w:spacing w:after="0" w:line="240" w:lineRule="auto"/>
              <w:rPr>
                <w:rFonts w:asciiTheme="minorHAnsi" w:hAnsiTheme="minorHAnsi" w:cs="ArialMT"/>
                <w:color w:val="0B1729"/>
              </w:rPr>
            </w:pPr>
          </w:p>
          <w:p w:rsidR="006B3DB5" w:rsidRPr="00A61A24" w:rsidRDefault="0067372A" w:rsidP="006B3DB5">
            <w:pPr>
              <w:autoSpaceDE w:val="0"/>
              <w:autoSpaceDN w:val="0"/>
              <w:adjustRightInd w:val="0"/>
              <w:spacing w:after="0" w:line="240" w:lineRule="auto"/>
              <w:rPr>
                <w:rFonts w:asciiTheme="minorHAnsi" w:hAnsiTheme="minorHAnsi" w:cs="Arial"/>
              </w:rPr>
            </w:pPr>
            <w:r w:rsidRPr="00787B54">
              <w:rPr>
                <w:rFonts w:asciiTheme="minorHAnsi" w:hAnsiTheme="minorHAnsi" w:cs="Arial"/>
              </w:rPr>
              <w:t>If yes, please provide details</w:t>
            </w:r>
            <w:r>
              <w:rPr>
                <w:rFonts w:asciiTheme="minorHAnsi" w:hAnsiTheme="minorHAnsi" w:cs="Arial"/>
              </w:rPr>
              <w:t>.</w:t>
            </w:r>
          </w:p>
        </w:tc>
        <w:tc>
          <w:tcPr>
            <w:tcW w:w="1069" w:type="dxa"/>
            <w:shd w:val="clear" w:color="auto" w:fill="auto"/>
          </w:tcPr>
          <w:sdt>
            <w:sdtPr>
              <w:rPr>
                <w:rFonts w:asciiTheme="minorHAnsi" w:eastAsia="MS Gothic" w:hAnsiTheme="minorHAnsi" w:cs="Arial"/>
              </w:rPr>
              <w:id w:val="67691252"/>
              <w14:checkbox>
                <w14:checked w14:val="0"/>
                <w14:checkedState w14:val="2612" w14:font="MS Gothic"/>
                <w14:uncheckedState w14:val="2610" w14:font="MS Gothic"/>
              </w14:checkbox>
            </w:sdtPr>
            <w:sdtEndPr/>
            <w:sdtContent>
              <w:p w:rsidR="000B5C14" w:rsidRPr="000B5C14" w:rsidRDefault="000B5C14" w:rsidP="000B5C14">
                <w:pPr>
                  <w:autoSpaceDE w:val="0"/>
                  <w:autoSpaceDN w:val="0"/>
                  <w:adjustRightInd w:val="0"/>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6B3DB5" w:rsidRPr="00A61A24" w:rsidRDefault="000B5C14" w:rsidP="006B3DB5">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tcPr>
          <w:sdt>
            <w:sdtPr>
              <w:rPr>
                <w:rFonts w:asciiTheme="minorHAnsi" w:eastAsia="MS Gothic" w:hAnsiTheme="minorHAnsi" w:cs="Arial"/>
              </w:rPr>
              <w:id w:val="15265528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6B3DB5" w:rsidRPr="00A61A24" w:rsidRDefault="000B5C14" w:rsidP="006B3DB5">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587" w:type="dxa"/>
          </w:tcPr>
          <w:sdt>
            <w:sdtPr>
              <w:rPr>
                <w:rFonts w:asciiTheme="minorHAnsi" w:hAnsiTheme="minorHAnsi" w:cs="ArialMT"/>
                <w:color w:val="0B1729"/>
              </w:rPr>
              <w:id w:val="-1863584547"/>
            </w:sdtPr>
            <w:sdtEndPr/>
            <w:sdtContent>
              <w:sdt>
                <w:sdtPr>
                  <w:rPr>
                    <w:rFonts w:asciiTheme="minorHAnsi" w:hAnsiTheme="minorHAnsi" w:cs="ArialMT"/>
                    <w:color w:val="0B1729"/>
                  </w:rPr>
                  <w:id w:val="665056293"/>
                  <w:placeholder>
                    <w:docPart w:val="5032EC2A243747BE88E67D4921AAEDC1"/>
                  </w:placeholder>
                  <w:showingPlcHdr/>
                  <w:text/>
                </w:sdtPr>
                <w:sdtEndPr/>
                <w:sdtContent>
                  <w:p w:rsidR="00C01FE8" w:rsidRPr="00C01FE8" w:rsidRDefault="00C01FE8" w:rsidP="00C01FE8">
                    <w:pPr>
                      <w:spacing w:after="0" w:line="240" w:lineRule="auto"/>
                      <w:rPr>
                        <w:rFonts w:asciiTheme="minorHAnsi" w:hAnsiTheme="minorHAnsi" w:cs="ArialMT"/>
                        <w:color w:val="0B1729"/>
                      </w:rPr>
                    </w:pPr>
                    <w:r w:rsidRPr="00C01FE8">
                      <w:rPr>
                        <w:rFonts w:asciiTheme="minorHAnsi" w:hAnsiTheme="minorHAnsi" w:cs="ArialMT"/>
                        <w:color w:val="0B1729"/>
                      </w:rPr>
                      <w:t>Click here to enter text.</w:t>
                    </w:r>
                  </w:p>
                </w:sdtContent>
              </w:sdt>
            </w:sdtContent>
          </w:sdt>
          <w:p w:rsidR="00C01FE8" w:rsidRDefault="00C01FE8" w:rsidP="00C01FE8">
            <w:pPr>
              <w:spacing w:after="0" w:line="240" w:lineRule="auto"/>
              <w:rPr>
                <w:rFonts w:asciiTheme="minorHAnsi" w:hAnsiTheme="minorHAnsi" w:cs="ArialMT"/>
                <w:color w:val="0B1729"/>
              </w:rPr>
            </w:pPr>
            <w:r w:rsidRPr="00C01FE8">
              <w:rPr>
                <w:rFonts w:asciiTheme="minorHAnsi" w:hAnsiTheme="minorHAnsi" w:cs="ArialMT"/>
                <w:color w:val="0B1729"/>
              </w:rPr>
              <w:t xml:space="preserve"> </w:t>
            </w:r>
          </w:p>
          <w:p w:rsidR="006B3DB5" w:rsidRPr="00A61A24" w:rsidRDefault="006B3DB5" w:rsidP="00C01FE8">
            <w:pPr>
              <w:spacing w:after="0" w:line="240" w:lineRule="auto"/>
              <w:rPr>
                <w:rFonts w:asciiTheme="minorHAnsi" w:hAnsiTheme="minorHAnsi" w:cs="Arial"/>
              </w:rPr>
            </w:pPr>
          </w:p>
          <w:p w:rsidR="006B3DB5" w:rsidRPr="00A61A24" w:rsidRDefault="006B3DB5" w:rsidP="006B3DB5">
            <w:pPr>
              <w:spacing w:after="0" w:line="240" w:lineRule="auto"/>
              <w:rPr>
                <w:rFonts w:asciiTheme="minorHAnsi" w:hAnsiTheme="minorHAnsi" w:cs="Arial"/>
              </w:rPr>
            </w:pPr>
          </w:p>
          <w:p w:rsidR="006B3DB5" w:rsidRPr="00A61A24" w:rsidRDefault="006B3DB5" w:rsidP="006B3DB5">
            <w:pPr>
              <w:spacing w:after="0" w:line="240" w:lineRule="auto"/>
              <w:ind w:right="1962"/>
              <w:rPr>
                <w:rFonts w:asciiTheme="minorHAnsi" w:eastAsia="MS Gothic" w:hAnsiTheme="minorHAnsi" w:cs="Arial"/>
              </w:rPr>
            </w:pPr>
          </w:p>
        </w:tc>
      </w:tr>
      <w:tr w:rsidR="006B3DB5" w:rsidRPr="002351AE" w:rsidTr="00A61A24">
        <w:trPr>
          <w:cantSplit/>
          <w:trHeight w:val="417"/>
        </w:trPr>
        <w:tc>
          <w:tcPr>
            <w:tcW w:w="650" w:type="dxa"/>
            <w:shd w:val="clear" w:color="auto" w:fill="auto"/>
          </w:tcPr>
          <w:p w:rsidR="006B3DB5" w:rsidRPr="00A61A24" w:rsidRDefault="006B3DB5" w:rsidP="00F77531">
            <w:pPr>
              <w:pStyle w:val="ListParagraph"/>
              <w:numPr>
                <w:ilvl w:val="0"/>
                <w:numId w:val="66"/>
              </w:numPr>
              <w:ind w:hanging="648"/>
              <w:rPr>
                <w:rFonts w:asciiTheme="minorHAnsi" w:hAnsiTheme="minorHAnsi" w:cs="Arial"/>
                <w:sz w:val="22"/>
                <w:szCs w:val="22"/>
              </w:rPr>
            </w:pPr>
          </w:p>
        </w:tc>
        <w:tc>
          <w:tcPr>
            <w:tcW w:w="3838" w:type="dxa"/>
            <w:shd w:val="clear" w:color="auto" w:fill="auto"/>
          </w:tcPr>
          <w:p w:rsidR="006B3DB5" w:rsidRDefault="0067372A" w:rsidP="006B3DB5">
            <w:pPr>
              <w:autoSpaceDE w:val="0"/>
              <w:autoSpaceDN w:val="0"/>
              <w:adjustRightInd w:val="0"/>
              <w:spacing w:after="0" w:line="240" w:lineRule="auto"/>
              <w:rPr>
                <w:rFonts w:asciiTheme="minorHAnsi" w:hAnsiTheme="minorHAnsi" w:cs="ArialMT"/>
                <w:color w:val="0B1729"/>
              </w:rPr>
            </w:pPr>
            <w:r>
              <w:rPr>
                <w:rFonts w:asciiTheme="minorHAnsi" w:hAnsiTheme="minorHAnsi" w:cs="ArialMT"/>
                <w:color w:val="0B1729"/>
              </w:rPr>
              <w:t xml:space="preserve">Is the Serious Incident / Accident being investigated? </w:t>
            </w:r>
          </w:p>
          <w:p w:rsidR="0067372A" w:rsidRDefault="0067372A" w:rsidP="006B3DB5">
            <w:pPr>
              <w:autoSpaceDE w:val="0"/>
              <w:autoSpaceDN w:val="0"/>
              <w:adjustRightInd w:val="0"/>
              <w:spacing w:after="0" w:line="240" w:lineRule="auto"/>
              <w:rPr>
                <w:rFonts w:asciiTheme="minorHAnsi" w:hAnsiTheme="minorHAnsi" w:cs="ArialMT"/>
                <w:color w:val="0B1729"/>
              </w:rPr>
            </w:pPr>
          </w:p>
          <w:p w:rsidR="0067372A" w:rsidRPr="00A61A24" w:rsidRDefault="0067372A" w:rsidP="006B3DB5">
            <w:pPr>
              <w:autoSpaceDE w:val="0"/>
              <w:autoSpaceDN w:val="0"/>
              <w:adjustRightInd w:val="0"/>
              <w:spacing w:after="0" w:line="240" w:lineRule="auto"/>
              <w:rPr>
                <w:rFonts w:asciiTheme="minorHAnsi" w:hAnsiTheme="minorHAnsi" w:cs="ArialMT"/>
                <w:color w:val="0B1729"/>
              </w:rPr>
            </w:pPr>
            <w:r w:rsidRPr="00787B54">
              <w:rPr>
                <w:rFonts w:asciiTheme="minorHAnsi" w:hAnsiTheme="minorHAnsi" w:cs="Arial"/>
              </w:rPr>
              <w:t>If yes, please provide details</w:t>
            </w:r>
            <w:r>
              <w:rPr>
                <w:rFonts w:asciiTheme="minorHAnsi" w:hAnsiTheme="minorHAnsi" w:cs="Arial"/>
              </w:rPr>
              <w:t xml:space="preserve"> and reports, if available.</w:t>
            </w:r>
          </w:p>
        </w:tc>
        <w:tc>
          <w:tcPr>
            <w:tcW w:w="1069" w:type="dxa"/>
            <w:shd w:val="clear" w:color="auto" w:fill="auto"/>
          </w:tcPr>
          <w:sdt>
            <w:sdtPr>
              <w:rPr>
                <w:rFonts w:asciiTheme="minorHAnsi" w:hAnsiTheme="minorHAnsi" w:cs="Arial"/>
              </w:rPr>
              <w:id w:val="175261824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1080" w:type="dxa"/>
          </w:tcPr>
          <w:sdt>
            <w:sdtPr>
              <w:rPr>
                <w:rFonts w:asciiTheme="minorHAnsi" w:hAnsiTheme="minorHAnsi" w:cs="Arial"/>
              </w:rPr>
              <w:id w:val="127621199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3587" w:type="dxa"/>
          </w:tcPr>
          <w:sdt>
            <w:sdtPr>
              <w:rPr>
                <w:rFonts w:asciiTheme="minorHAnsi" w:eastAsia="MS Gothic" w:hAnsiTheme="minorHAnsi" w:cs="Arial"/>
              </w:rPr>
              <w:id w:val="941890454"/>
            </w:sdtPr>
            <w:sdtEndPr/>
            <w:sdtContent>
              <w:sdt>
                <w:sdtPr>
                  <w:rPr>
                    <w:rFonts w:asciiTheme="minorHAnsi" w:eastAsia="MS Gothic" w:hAnsiTheme="minorHAnsi" w:cs="Arial"/>
                  </w:rPr>
                  <w:id w:val="-1892256861"/>
                  <w:placeholder>
                    <w:docPart w:val="23CCD1EA16E74FE0A7F104E909D784FF"/>
                  </w:placeholder>
                  <w:showingPlcHdr/>
                  <w:text/>
                </w:sdtPr>
                <w:sdtEndPr/>
                <w:sdtContent>
                  <w:p w:rsidR="00C01FE8" w:rsidRPr="00C01FE8" w:rsidRDefault="00C01FE8" w:rsidP="00C01FE8">
                    <w:pPr>
                      <w:spacing w:after="0" w:line="240" w:lineRule="auto"/>
                      <w:rPr>
                        <w:rFonts w:asciiTheme="minorHAnsi" w:eastAsia="MS Gothic" w:hAnsiTheme="minorHAnsi" w:cs="Arial"/>
                      </w:rPr>
                    </w:pPr>
                    <w:r w:rsidRPr="00C01FE8">
                      <w:rPr>
                        <w:rFonts w:asciiTheme="minorHAnsi" w:eastAsia="MS Gothic" w:hAnsiTheme="minorHAnsi" w:cs="Arial"/>
                      </w:rPr>
                      <w:t>Click here to enter text.</w:t>
                    </w:r>
                  </w:p>
                </w:sdtContent>
              </w:sdt>
            </w:sdtContent>
          </w:sdt>
          <w:p w:rsidR="006B3DB5" w:rsidRPr="00A61A24" w:rsidRDefault="006B3DB5" w:rsidP="006B3DB5">
            <w:pPr>
              <w:spacing w:after="0" w:line="240" w:lineRule="auto"/>
              <w:ind w:right="1962"/>
              <w:rPr>
                <w:rFonts w:asciiTheme="minorHAnsi" w:eastAsia="MS Gothic" w:hAnsiTheme="minorHAnsi" w:cs="Arial"/>
              </w:rPr>
            </w:pPr>
          </w:p>
        </w:tc>
      </w:tr>
      <w:tr w:rsidR="006B3DB5" w:rsidRPr="002351AE" w:rsidTr="00A61A24">
        <w:trPr>
          <w:cantSplit/>
          <w:trHeight w:val="354"/>
        </w:trPr>
        <w:tc>
          <w:tcPr>
            <w:tcW w:w="650" w:type="dxa"/>
            <w:shd w:val="clear" w:color="auto" w:fill="auto"/>
          </w:tcPr>
          <w:p w:rsidR="006B3DB5" w:rsidRPr="00A61A24" w:rsidRDefault="006B3DB5" w:rsidP="00F77531">
            <w:pPr>
              <w:pStyle w:val="ListParagraph"/>
              <w:numPr>
                <w:ilvl w:val="0"/>
                <w:numId w:val="66"/>
              </w:numPr>
              <w:ind w:hanging="648"/>
              <w:rPr>
                <w:rFonts w:asciiTheme="minorHAnsi" w:hAnsiTheme="minorHAnsi" w:cs="Arial"/>
                <w:sz w:val="22"/>
                <w:szCs w:val="22"/>
              </w:rPr>
            </w:pPr>
          </w:p>
        </w:tc>
        <w:tc>
          <w:tcPr>
            <w:tcW w:w="3838" w:type="dxa"/>
            <w:shd w:val="clear" w:color="auto" w:fill="auto"/>
          </w:tcPr>
          <w:p w:rsidR="006B3DB5" w:rsidRDefault="0067372A" w:rsidP="0067372A">
            <w:pPr>
              <w:autoSpaceDE w:val="0"/>
              <w:autoSpaceDN w:val="0"/>
              <w:adjustRightInd w:val="0"/>
              <w:spacing w:after="0" w:line="240" w:lineRule="auto"/>
              <w:rPr>
                <w:rFonts w:asciiTheme="minorHAnsi" w:hAnsiTheme="minorHAnsi" w:cs="Arial"/>
              </w:rPr>
            </w:pPr>
            <w:r>
              <w:rPr>
                <w:rFonts w:asciiTheme="minorHAnsi" w:hAnsiTheme="minorHAnsi" w:cs="Arial"/>
              </w:rPr>
              <w:t>Is the operator taking immediate as well as long-term steps to prevent a recurrence?</w:t>
            </w:r>
          </w:p>
          <w:p w:rsidR="0067372A" w:rsidRDefault="0067372A" w:rsidP="0067372A">
            <w:pPr>
              <w:autoSpaceDE w:val="0"/>
              <w:autoSpaceDN w:val="0"/>
              <w:adjustRightInd w:val="0"/>
              <w:spacing w:after="0" w:line="240" w:lineRule="auto"/>
              <w:rPr>
                <w:rFonts w:asciiTheme="minorHAnsi" w:hAnsiTheme="minorHAnsi" w:cs="Arial"/>
              </w:rPr>
            </w:pPr>
          </w:p>
          <w:p w:rsidR="0067372A" w:rsidRPr="00A61A24" w:rsidRDefault="0067372A" w:rsidP="0067372A">
            <w:pPr>
              <w:autoSpaceDE w:val="0"/>
              <w:autoSpaceDN w:val="0"/>
              <w:adjustRightInd w:val="0"/>
              <w:spacing w:after="0" w:line="240" w:lineRule="auto"/>
              <w:rPr>
                <w:rFonts w:asciiTheme="minorHAnsi" w:hAnsiTheme="minorHAnsi" w:cs="Arial"/>
              </w:rPr>
            </w:pPr>
            <w:r w:rsidRPr="00787B54">
              <w:rPr>
                <w:rFonts w:asciiTheme="minorHAnsi" w:hAnsiTheme="minorHAnsi" w:cs="Arial"/>
              </w:rPr>
              <w:t>If yes, please provide details</w:t>
            </w:r>
            <w:r>
              <w:rPr>
                <w:rFonts w:asciiTheme="minorHAnsi" w:hAnsiTheme="minorHAnsi" w:cs="Arial"/>
              </w:rPr>
              <w:t>.</w:t>
            </w:r>
          </w:p>
        </w:tc>
        <w:tc>
          <w:tcPr>
            <w:tcW w:w="1069" w:type="dxa"/>
            <w:shd w:val="clear" w:color="auto" w:fill="auto"/>
          </w:tcPr>
          <w:sdt>
            <w:sdtPr>
              <w:rPr>
                <w:rFonts w:asciiTheme="minorHAnsi" w:hAnsiTheme="minorHAnsi" w:cs="Arial"/>
              </w:rPr>
              <w:id w:val="-18359773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1080" w:type="dxa"/>
          </w:tcPr>
          <w:sdt>
            <w:sdtPr>
              <w:rPr>
                <w:rFonts w:asciiTheme="minorHAnsi" w:hAnsiTheme="minorHAnsi" w:cs="Arial"/>
              </w:rPr>
              <w:id w:val="-81957499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hAnsiTheme="minorHAnsi" w:cs="Arial"/>
                  </w:rPr>
                </w:pPr>
                <w:r w:rsidRPr="000B5C14">
                  <w:rPr>
                    <w:rFonts w:ascii="Segoe UI Symbol" w:hAnsi="Segoe UI Symbol" w:cs="Segoe UI Symbol"/>
                  </w:rPr>
                  <w:t>☐</w:t>
                </w:r>
              </w:p>
            </w:sdtContent>
          </w:sdt>
          <w:p w:rsidR="006B3DB5" w:rsidRPr="00A61A24" w:rsidRDefault="006B3DB5" w:rsidP="006B3DB5">
            <w:pPr>
              <w:spacing w:after="0" w:line="240" w:lineRule="auto"/>
              <w:jc w:val="center"/>
              <w:rPr>
                <w:rFonts w:asciiTheme="minorHAnsi" w:hAnsiTheme="minorHAnsi" w:cs="Arial"/>
              </w:rPr>
            </w:pPr>
          </w:p>
        </w:tc>
        <w:tc>
          <w:tcPr>
            <w:tcW w:w="3587" w:type="dxa"/>
          </w:tcPr>
          <w:sdt>
            <w:sdtPr>
              <w:rPr>
                <w:rFonts w:asciiTheme="minorHAnsi" w:eastAsia="MS Gothic" w:hAnsiTheme="minorHAnsi" w:cs="Arial"/>
              </w:rPr>
              <w:id w:val="583187134"/>
              <w:placeholder>
                <w:docPart w:val="54F7E63E90454222BF59C0CC2EACDEA8"/>
              </w:placeholder>
              <w:showingPlcHdr/>
              <w:text/>
            </w:sdtPr>
            <w:sdtEndPr/>
            <w:sdtContent>
              <w:p w:rsidR="00C01FE8" w:rsidRPr="00C01FE8" w:rsidRDefault="00C01FE8" w:rsidP="00C01FE8">
                <w:pPr>
                  <w:spacing w:after="0" w:line="240" w:lineRule="auto"/>
                  <w:ind w:right="59"/>
                  <w:rPr>
                    <w:rFonts w:asciiTheme="minorHAnsi" w:eastAsia="MS Gothic" w:hAnsiTheme="minorHAnsi" w:cs="Arial"/>
                  </w:rPr>
                </w:pPr>
                <w:r w:rsidRPr="00C01FE8">
                  <w:rPr>
                    <w:rFonts w:asciiTheme="minorHAnsi" w:eastAsia="MS Gothic" w:hAnsiTheme="minorHAnsi" w:cs="Arial"/>
                  </w:rPr>
                  <w:t>Click here to enter text.</w:t>
                </w:r>
              </w:p>
            </w:sdtContent>
          </w:sdt>
          <w:p w:rsidR="006B3DB5" w:rsidRPr="00A61A24" w:rsidRDefault="006B3DB5" w:rsidP="00C01FE8">
            <w:pPr>
              <w:spacing w:after="0" w:line="240" w:lineRule="auto"/>
              <w:rPr>
                <w:rFonts w:asciiTheme="minorHAnsi" w:eastAsia="MS Gothic" w:hAnsiTheme="minorHAnsi" w:cs="Arial"/>
              </w:rPr>
            </w:pPr>
          </w:p>
        </w:tc>
      </w:tr>
    </w:tbl>
    <w:p w:rsidR="006B3DB5" w:rsidRDefault="006B3DB5" w:rsidP="006B3DB5"/>
    <w:p w:rsidR="006B3DB5" w:rsidRDefault="006B3DB5" w:rsidP="006B3DB5"/>
    <w:p w:rsidR="006B3DB5" w:rsidRDefault="006B3DB5" w:rsidP="006B3DB5"/>
    <w:p w:rsidR="006B3DB5" w:rsidRPr="006B3DB5" w:rsidRDefault="006B3DB5" w:rsidP="006B3DB5"/>
    <w:p w:rsidR="00D17434" w:rsidRPr="00EB6AFE" w:rsidRDefault="00EB6AFE" w:rsidP="00A61A24">
      <w:pPr>
        <w:pStyle w:val="Heading1"/>
      </w:pPr>
      <w:bookmarkStart w:id="9" w:name="_Toc495567521"/>
      <w:r>
        <w:lastRenderedPageBreak/>
        <w:t>SECTION</w:t>
      </w:r>
      <w:r w:rsidRPr="00EB6AFE">
        <w:t xml:space="preserve"> B: IMPACT OF THE CHANGES IN IOSA</w:t>
      </w:r>
      <w:bookmarkEnd w:id="9"/>
      <w:r w:rsidR="00D17434" w:rsidRPr="00EB6AFE">
        <w:t xml:space="preserve"> </w:t>
      </w:r>
    </w:p>
    <w:p w:rsidR="00D17434" w:rsidRPr="00D17434" w:rsidRDefault="00D17434" w:rsidP="00D17434">
      <w:r>
        <w:t>(Instructions: Please go through all the sections, and fill those tables that are relevant)</w:t>
      </w:r>
    </w:p>
    <w:p w:rsidR="00806F76" w:rsidRPr="009B5364" w:rsidRDefault="00806F76" w:rsidP="00A61A24">
      <w:pPr>
        <w:spacing w:after="0" w:line="240" w:lineRule="auto"/>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77"/>
        <w:gridCol w:w="1117"/>
        <w:gridCol w:w="1060"/>
        <w:gridCol w:w="3873"/>
      </w:tblGrid>
      <w:tr w:rsidR="00A1400F" w:rsidRPr="002351AE" w:rsidTr="00D17434">
        <w:trPr>
          <w:cantSplit/>
          <w:trHeight w:val="260"/>
          <w:tblHeader/>
        </w:trPr>
        <w:tc>
          <w:tcPr>
            <w:tcW w:w="10440" w:type="dxa"/>
            <w:gridSpan w:val="5"/>
            <w:tcBorders>
              <w:bottom w:val="single" w:sz="4" w:space="0" w:color="auto"/>
            </w:tcBorders>
            <w:shd w:val="clear" w:color="auto" w:fill="8DB3E2"/>
          </w:tcPr>
          <w:p w:rsidR="00A1400F" w:rsidRPr="00D17434" w:rsidRDefault="00A1400F" w:rsidP="00D17434">
            <w:pPr>
              <w:pStyle w:val="Heading2"/>
            </w:pPr>
            <w:r w:rsidRPr="002351AE">
              <w:tab/>
            </w:r>
            <w:bookmarkStart w:id="10" w:name="_Toc495567522"/>
            <w:r w:rsidRPr="00D17434">
              <w:t xml:space="preserve">1 </w:t>
            </w:r>
            <w:r w:rsidR="00D17434">
              <w:t>Organiz</w:t>
            </w:r>
            <w:r w:rsidR="00D17434" w:rsidRPr="00D17434">
              <w:t xml:space="preserve">ation </w:t>
            </w:r>
            <w:r w:rsidRPr="00D17434">
              <w:t>(ORG)</w:t>
            </w:r>
            <w:bookmarkEnd w:id="10"/>
            <w:r w:rsidRPr="00D17434">
              <w:t xml:space="preserve"> </w:t>
            </w:r>
          </w:p>
        </w:tc>
      </w:tr>
      <w:tr w:rsidR="00A1400F" w:rsidRPr="002351AE" w:rsidTr="00A61A24">
        <w:trPr>
          <w:cantSplit/>
          <w:tblHeader/>
        </w:trPr>
        <w:tc>
          <w:tcPr>
            <w:tcW w:w="810" w:type="dxa"/>
            <w:shd w:val="clear" w:color="auto" w:fill="C6D9F1" w:themeFill="text2" w:themeFillTint="33"/>
          </w:tcPr>
          <w:p w:rsidR="00A1400F" w:rsidRPr="00A61A24" w:rsidRDefault="00A1400F" w:rsidP="00AD0261">
            <w:pPr>
              <w:spacing w:after="0" w:line="240" w:lineRule="auto"/>
              <w:rPr>
                <w:rFonts w:asciiTheme="minorHAnsi" w:hAnsiTheme="minorHAnsi" w:cs="Arial"/>
                <w:b/>
              </w:rPr>
            </w:pPr>
            <w:r w:rsidRPr="00A61A24">
              <w:rPr>
                <w:rFonts w:asciiTheme="minorHAnsi" w:hAnsiTheme="minorHAnsi" w:cs="Arial"/>
                <w:b/>
              </w:rPr>
              <w:t xml:space="preserve"> No.</w:t>
            </w:r>
          </w:p>
        </w:tc>
        <w:tc>
          <w:tcPr>
            <w:tcW w:w="3452" w:type="dxa"/>
            <w:shd w:val="clear" w:color="auto" w:fill="C6D9F1" w:themeFill="text2" w:themeFillTint="33"/>
          </w:tcPr>
          <w:p w:rsidR="00A1400F" w:rsidRPr="00A61A24" w:rsidRDefault="00A1400F" w:rsidP="00AD026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3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A1400F" w:rsidRPr="00A61A24" w:rsidRDefault="0083151B" w:rsidP="00AD026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A1400F" w:rsidRPr="00A61A24" w:rsidRDefault="00A1400F" w:rsidP="00AD026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A1400F" w:rsidRPr="00A61A24" w:rsidRDefault="00A1400F" w:rsidP="00AD026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A1400F" w:rsidRPr="00A61A24" w:rsidRDefault="00A1400F" w:rsidP="00AD026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A1400F" w:rsidRPr="002351AE" w:rsidTr="00D17434">
        <w:trPr>
          <w:cantSplit/>
          <w:trHeight w:val="1101"/>
        </w:trPr>
        <w:tc>
          <w:tcPr>
            <w:tcW w:w="810" w:type="dxa"/>
            <w:shd w:val="clear" w:color="auto" w:fill="auto"/>
          </w:tcPr>
          <w:p w:rsidR="00A1400F" w:rsidRPr="00A61A24" w:rsidRDefault="00A1400F" w:rsidP="00175C45">
            <w:pPr>
              <w:pStyle w:val="ListParagraph"/>
              <w:numPr>
                <w:ilvl w:val="0"/>
                <w:numId w:val="67"/>
              </w:numPr>
              <w:tabs>
                <w:tab w:val="left" w:pos="360"/>
              </w:tabs>
              <w:rPr>
                <w:rFonts w:asciiTheme="minorHAnsi" w:hAnsiTheme="minorHAnsi" w:cs="Arial"/>
                <w:sz w:val="22"/>
                <w:szCs w:val="22"/>
              </w:rPr>
            </w:pPr>
          </w:p>
          <w:p w:rsidR="00A1400F" w:rsidRPr="00A61A24" w:rsidRDefault="00A1400F" w:rsidP="00AD0261">
            <w:pPr>
              <w:rPr>
                <w:rFonts w:asciiTheme="minorHAnsi" w:hAnsiTheme="minorHAnsi"/>
              </w:rPr>
            </w:pPr>
          </w:p>
        </w:tc>
        <w:tc>
          <w:tcPr>
            <w:tcW w:w="3452" w:type="dxa"/>
            <w:shd w:val="clear" w:color="auto" w:fill="auto"/>
          </w:tcPr>
          <w:p w:rsidR="00000927" w:rsidRDefault="00A1400F" w:rsidP="00000927">
            <w:pPr>
              <w:pStyle w:val="TableParagraph"/>
              <w:kinsoku w:val="0"/>
              <w:overflowPunct w:val="0"/>
              <w:ind w:left="-18" w:right="29"/>
              <w:rPr>
                <w:rFonts w:asciiTheme="minorHAnsi" w:eastAsia="Calibri" w:hAnsiTheme="minorHAnsi" w:cs="Arial"/>
                <w:sz w:val="22"/>
                <w:szCs w:val="22"/>
              </w:rPr>
            </w:pPr>
            <w:r w:rsidRPr="00A61A24">
              <w:rPr>
                <w:rFonts w:asciiTheme="minorHAnsi" w:eastAsia="Calibri" w:hAnsiTheme="minorHAnsi" w:cs="Arial"/>
                <w:sz w:val="22"/>
                <w:szCs w:val="22"/>
              </w:rPr>
              <w:t xml:space="preserve">Is there a </w:t>
            </w:r>
            <w:r w:rsidR="00000927">
              <w:rPr>
                <w:rFonts w:asciiTheme="minorHAnsi" w:eastAsia="Calibri" w:hAnsiTheme="minorHAnsi" w:cs="Arial"/>
                <w:sz w:val="22"/>
                <w:szCs w:val="22"/>
              </w:rPr>
              <w:t xml:space="preserve">significant </w:t>
            </w:r>
            <w:r w:rsidRPr="00A61A24">
              <w:rPr>
                <w:rFonts w:asciiTheme="minorHAnsi" w:eastAsia="Calibri" w:hAnsiTheme="minorHAnsi" w:cs="Arial"/>
                <w:sz w:val="22"/>
                <w:szCs w:val="22"/>
              </w:rPr>
              <w:t xml:space="preserve">change in the </w:t>
            </w:r>
            <w:r w:rsidR="00806F76" w:rsidRPr="00A61A24">
              <w:rPr>
                <w:rFonts w:asciiTheme="minorHAnsi" w:eastAsia="Calibri" w:hAnsiTheme="minorHAnsi" w:cs="Arial"/>
                <w:sz w:val="22"/>
                <w:szCs w:val="22"/>
              </w:rPr>
              <w:t xml:space="preserve">management system or in the </w:t>
            </w:r>
            <w:r w:rsidRPr="00A61A24">
              <w:rPr>
                <w:rFonts w:asciiTheme="minorHAnsi" w:eastAsia="Calibri" w:hAnsiTheme="minorHAnsi" w:cs="Arial"/>
                <w:sz w:val="22"/>
                <w:szCs w:val="22"/>
              </w:rPr>
              <w:t>organizational structure?</w:t>
            </w:r>
          </w:p>
          <w:p w:rsidR="00000927" w:rsidRDefault="00000927" w:rsidP="00000927">
            <w:pPr>
              <w:pStyle w:val="TableParagraph"/>
              <w:kinsoku w:val="0"/>
              <w:overflowPunct w:val="0"/>
              <w:ind w:left="-18" w:right="29"/>
              <w:rPr>
                <w:rFonts w:asciiTheme="minorHAnsi" w:eastAsia="Calibri" w:hAnsiTheme="minorHAnsi" w:cs="Arial"/>
                <w:sz w:val="22"/>
                <w:szCs w:val="22"/>
              </w:rPr>
            </w:pPr>
          </w:p>
          <w:p w:rsidR="00A1400F" w:rsidRPr="00A61A24" w:rsidRDefault="00000927" w:rsidP="00000927">
            <w:pPr>
              <w:pStyle w:val="TableParagraph"/>
              <w:kinsoku w:val="0"/>
              <w:overflowPunct w:val="0"/>
              <w:ind w:left="-18" w:right="29"/>
              <w:rPr>
                <w:rFonts w:asciiTheme="minorHAnsi" w:hAnsiTheme="minorHAnsi" w:cs="Arial"/>
                <w:sz w:val="22"/>
                <w:szCs w:val="22"/>
              </w:rPr>
            </w:pPr>
            <w:r>
              <w:rPr>
                <w:rFonts w:asciiTheme="minorHAnsi" w:eastAsia="Calibri" w:hAnsiTheme="minorHAnsi" w:cs="Arial"/>
                <w:sz w:val="22"/>
                <w:szCs w:val="22"/>
              </w:rPr>
              <w:t xml:space="preserve"> </w:t>
            </w:r>
            <w:r w:rsidR="00A1400F" w:rsidRPr="00A61A24">
              <w:rPr>
                <w:rFonts w:asciiTheme="minorHAnsi" w:hAnsiTheme="minorHAnsi" w:cs="Arial"/>
                <w:sz w:val="22"/>
                <w:szCs w:val="22"/>
              </w:rPr>
              <w:t>If yes, please provide</w:t>
            </w:r>
            <w:r>
              <w:rPr>
                <w:rFonts w:asciiTheme="minorHAnsi" w:hAnsiTheme="minorHAnsi" w:cs="Arial"/>
              </w:rPr>
              <w:t xml:space="preserve"> details.</w:t>
            </w:r>
          </w:p>
        </w:tc>
        <w:tc>
          <w:tcPr>
            <w:tcW w:w="1138" w:type="dxa"/>
            <w:shd w:val="clear" w:color="auto" w:fill="auto"/>
          </w:tcPr>
          <w:sdt>
            <w:sdtPr>
              <w:rPr>
                <w:rFonts w:asciiTheme="minorHAnsi" w:eastAsia="MS Gothic" w:hAnsiTheme="minorHAnsi" w:cs="Arial"/>
              </w:rPr>
              <w:id w:val="-1221362085"/>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8" w:right="29"/>
                  <w:jc w:val="center"/>
                  <w:rPr>
                    <w:rFonts w:asciiTheme="minorHAnsi" w:eastAsia="MS Gothic" w:hAnsiTheme="minorHAnsi" w:cs="Arial"/>
                  </w:rPr>
                </w:pPr>
                <w:r>
                  <w:rPr>
                    <w:rFonts w:ascii="MS Gothic" w:eastAsia="MS Gothic" w:hAnsi="MS Gothic"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77007962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color w:val="808080"/>
              </w:rPr>
              <w:id w:val="-1604798403"/>
              <w:placeholder>
                <w:docPart w:val="A20BEBA8458E493997D30973011549FD"/>
              </w:placeholder>
              <w:showingPlcHdr/>
              <w:text/>
            </w:sdtPr>
            <w:sdtEndPr/>
            <w:sdtContent>
              <w:p w:rsidR="00C01FE8" w:rsidRPr="00C01FE8" w:rsidRDefault="00C01FE8" w:rsidP="00C01FE8">
                <w:pPr>
                  <w:spacing w:after="0" w:line="240" w:lineRule="auto"/>
                  <w:rPr>
                    <w:color w:val="808080"/>
                  </w:rPr>
                </w:pPr>
                <w:r w:rsidRPr="00C01FE8">
                  <w:rPr>
                    <w:color w:val="808080"/>
                  </w:rPr>
                  <w:t>Click here to enter text.</w:t>
                </w:r>
              </w:p>
            </w:sdtContent>
          </w:sdt>
          <w:p w:rsidR="00A1400F" w:rsidRPr="00A61A24" w:rsidRDefault="00C01FE8" w:rsidP="00C01FE8">
            <w:pPr>
              <w:spacing w:after="0" w:line="240" w:lineRule="auto"/>
              <w:rPr>
                <w:rFonts w:asciiTheme="minorHAnsi" w:hAnsiTheme="minorHAnsi" w:cs="Arial"/>
              </w:rPr>
            </w:pPr>
            <w:r w:rsidRPr="00C01FE8">
              <w:rPr>
                <w:color w:val="808080"/>
              </w:rPr>
              <w:t xml:space="preserve"> </w:t>
            </w:r>
            <w:r w:rsidR="004B37DB" w:rsidRPr="00C01FE8">
              <w:rPr>
                <w:rStyle w:val="PlaceholderText"/>
                <w:color w:val="FFFFFF" w:themeColor="background1"/>
              </w:rPr>
              <w:t>Click here to enter text.</w:t>
            </w:r>
          </w:p>
          <w:p w:rsidR="00A1400F" w:rsidRPr="00A61A24" w:rsidRDefault="00A1400F" w:rsidP="00AD0261">
            <w:pPr>
              <w:spacing w:after="0" w:line="240" w:lineRule="auto"/>
              <w:rPr>
                <w:rFonts w:asciiTheme="minorHAnsi" w:hAnsiTheme="minorHAnsi" w:cs="Arial"/>
              </w:rPr>
            </w:pPr>
          </w:p>
          <w:p w:rsidR="00A1400F" w:rsidRPr="00A61A24" w:rsidRDefault="00A1400F" w:rsidP="00AD0261">
            <w:pPr>
              <w:spacing w:after="0" w:line="240" w:lineRule="auto"/>
              <w:rPr>
                <w:rFonts w:asciiTheme="minorHAnsi" w:hAnsiTheme="minorHAnsi" w:cs="Arial"/>
              </w:rPr>
            </w:pPr>
          </w:p>
          <w:p w:rsidR="00A1400F" w:rsidRPr="00A61A24" w:rsidRDefault="00A1400F" w:rsidP="00AD0261">
            <w:pPr>
              <w:spacing w:after="0" w:line="240" w:lineRule="auto"/>
              <w:rPr>
                <w:rFonts w:asciiTheme="minorHAnsi" w:hAnsiTheme="minorHAnsi" w:cs="Arial"/>
              </w:rPr>
            </w:pPr>
          </w:p>
        </w:tc>
      </w:tr>
      <w:tr w:rsidR="00A1400F" w:rsidRPr="002351AE" w:rsidTr="00D17434">
        <w:trPr>
          <w:cantSplit/>
        </w:trPr>
        <w:tc>
          <w:tcPr>
            <w:tcW w:w="810" w:type="dxa"/>
            <w:shd w:val="clear" w:color="auto" w:fill="auto"/>
          </w:tcPr>
          <w:p w:rsidR="00A1400F" w:rsidRPr="00A61A24" w:rsidRDefault="00A1400F"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A1400F" w:rsidRPr="00A61A24" w:rsidRDefault="00A1400F" w:rsidP="00AD0261">
            <w:pPr>
              <w:pStyle w:val="TableParagraph"/>
              <w:kinsoku w:val="0"/>
              <w:overflowPunct w:val="0"/>
              <w:ind w:left="-14" w:right="29"/>
              <w:rPr>
                <w:rFonts w:asciiTheme="minorHAnsi" w:eastAsia="Calibri" w:hAnsiTheme="minorHAnsi" w:cs="Arial"/>
                <w:sz w:val="22"/>
                <w:szCs w:val="22"/>
              </w:rPr>
            </w:pPr>
            <w:r w:rsidRPr="00A61A24">
              <w:rPr>
                <w:rFonts w:asciiTheme="minorHAnsi" w:eastAsia="Calibri" w:hAnsiTheme="minorHAnsi" w:cs="Arial"/>
                <w:sz w:val="22"/>
                <w:szCs w:val="22"/>
              </w:rPr>
              <w:t xml:space="preserve">Is there a </w:t>
            </w:r>
            <w:r w:rsidR="00000927">
              <w:rPr>
                <w:rFonts w:asciiTheme="minorHAnsi" w:eastAsia="Calibri" w:hAnsiTheme="minorHAnsi" w:cs="Arial"/>
                <w:sz w:val="22"/>
                <w:szCs w:val="22"/>
              </w:rPr>
              <w:t xml:space="preserve">significant </w:t>
            </w:r>
            <w:r w:rsidRPr="00A61A24">
              <w:rPr>
                <w:rFonts w:asciiTheme="minorHAnsi" w:eastAsia="Calibri" w:hAnsiTheme="minorHAnsi" w:cs="Arial"/>
                <w:sz w:val="22"/>
                <w:szCs w:val="22"/>
              </w:rPr>
              <w:t xml:space="preserve">change in the </w:t>
            </w:r>
            <w:r w:rsidR="00806F76" w:rsidRPr="00A61A24">
              <w:rPr>
                <w:rFonts w:asciiTheme="minorHAnsi" w:eastAsia="Calibri" w:hAnsiTheme="minorHAnsi" w:cs="Arial"/>
                <w:sz w:val="22"/>
                <w:szCs w:val="22"/>
              </w:rPr>
              <w:t>sub-contracted services</w:t>
            </w:r>
            <w:r w:rsidRPr="00A61A24">
              <w:rPr>
                <w:rFonts w:asciiTheme="minorHAnsi" w:eastAsia="Calibri" w:hAnsiTheme="minorHAnsi" w:cs="Arial"/>
                <w:sz w:val="22"/>
                <w:szCs w:val="22"/>
              </w:rPr>
              <w:t>?</w:t>
            </w:r>
          </w:p>
          <w:p w:rsidR="00A1400F" w:rsidRPr="00A61A24" w:rsidRDefault="00A1400F" w:rsidP="00AD0261">
            <w:pPr>
              <w:pStyle w:val="TableParagraph"/>
              <w:kinsoku w:val="0"/>
              <w:overflowPunct w:val="0"/>
              <w:ind w:left="-14" w:right="29"/>
              <w:rPr>
                <w:rFonts w:asciiTheme="minorHAnsi" w:eastAsia="Calibri" w:hAnsiTheme="minorHAnsi" w:cs="Arial"/>
                <w:sz w:val="22"/>
                <w:szCs w:val="22"/>
              </w:rPr>
            </w:pPr>
          </w:p>
          <w:p w:rsidR="00A1400F" w:rsidRPr="00A61A24" w:rsidRDefault="00A1400F" w:rsidP="00147AEF">
            <w:pPr>
              <w:pStyle w:val="TableParagraph"/>
              <w:kinsoku w:val="0"/>
              <w:overflowPunct w:val="0"/>
              <w:ind w:left="-14" w:right="29"/>
              <w:rPr>
                <w:rFonts w:asciiTheme="minorHAnsi" w:eastAsia="Calibri" w:hAnsiTheme="minorHAnsi" w:cs="Arial"/>
                <w:sz w:val="22"/>
                <w:szCs w:val="22"/>
              </w:rPr>
            </w:pPr>
            <w:r w:rsidRPr="00A61A24">
              <w:rPr>
                <w:rFonts w:asciiTheme="minorHAnsi" w:eastAsia="Calibri" w:hAnsiTheme="minorHAnsi" w:cs="Arial"/>
                <w:sz w:val="22"/>
                <w:szCs w:val="22"/>
              </w:rPr>
              <w:t>If yes, please provide details</w:t>
            </w:r>
            <w:r w:rsidR="00000927">
              <w:rPr>
                <w:rFonts w:asciiTheme="minorHAnsi" w:hAnsiTheme="minorHAnsi" w:cs="Arial"/>
                <w:sz w:val="22"/>
                <w:szCs w:val="22"/>
              </w:rPr>
              <w:t>.</w:t>
            </w:r>
          </w:p>
        </w:tc>
        <w:tc>
          <w:tcPr>
            <w:tcW w:w="1138" w:type="dxa"/>
            <w:shd w:val="clear" w:color="auto" w:fill="auto"/>
          </w:tcPr>
          <w:sdt>
            <w:sdtPr>
              <w:rPr>
                <w:rFonts w:asciiTheme="minorHAnsi" w:eastAsia="MS Gothic" w:hAnsiTheme="minorHAnsi" w:cs="Arial"/>
              </w:rPr>
              <w:id w:val="2034923006"/>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Pr>
                    <w:rFonts w:ascii="MS Gothic" w:eastAsia="MS Gothic" w:hAnsi="MS Gothic"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81891890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p w:rsidR="00C01FE8" w:rsidRPr="00C01FE8" w:rsidRDefault="00F045D8" w:rsidP="00C01FE8">
            <w:pPr>
              <w:tabs>
                <w:tab w:val="left" w:pos="0"/>
              </w:tabs>
              <w:spacing w:after="0" w:line="240" w:lineRule="auto"/>
              <w:rPr>
                <w:rFonts w:asciiTheme="minorHAnsi" w:hAnsiTheme="minorHAnsi" w:cs="Arial"/>
              </w:rPr>
            </w:pPr>
            <w:sdt>
              <w:sdtPr>
                <w:rPr>
                  <w:rFonts w:asciiTheme="minorHAnsi" w:hAnsiTheme="minorHAnsi" w:cs="Arial"/>
                </w:rPr>
                <w:id w:val="1629819741"/>
                <w:placeholder>
                  <w:docPart w:val="4FB78916A00B44E9B683F512F26D1D10"/>
                </w:placeholder>
                <w:showingPlcHdr/>
                <w:text/>
              </w:sdtPr>
              <w:sdtEndPr/>
              <w:sdtContent>
                <w:r w:rsidR="00C01FE8" w:rsidRPr="00C01FE8">
                  <w:rPr>
                    <w:rFonts w:asciiTheme="minorHAnsi" w:hAnsiTheme="minorHAnsi" w:cs="Arial"/>
                  </w:rPr>
                  <w:t>Click here to enter text.</w:t>
                </w:r>
              </w:sdtContent>
            </w:sdt>
          </w:p>
          <w:p w:rsidR="00A1400F" w:rsidRPr="00A61A24" w:rsidRDefault="00A1400F" w:rsidP="00C01FE8">
            <w:pPr>
              <w:tabs>
                <w:tab w:val="left" w:pos="1073"/>
              </w:tabs>
              <w:spacing w:after="0" w:line="240" w:lineRule="auto"/>
              <w:rPr>
                <w:rFonts w:asciiTheme="minorHAnsi" w:hAnsiTheme="minorHAnsi" w:cs="Arial"/>
              </w:rPr>
            </w:pPr>
          </w:p>
        </w:tc>
      </w:tr>
      <w:tr w:rsidR="00A1400F" w:rsidRPr="002351AE" w:rsidTr="00D17434">
        <w:trPr>
          <w:cantSplit/>
        </w:trPr>
        <w:tc>
          <w:tcPr>
            <w:tcW w:w="810" w:type="dxa"/>
            <w:shd w:val="clear" w:color="auto" w:fill="auto"/>
          </w:tcPr>
          <w:p w:rsidR="00A1400F" w:rsidRPr="00A61A24" w:rsidRDefault="00A1400F"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A1400F" w:rsidRPr="00A61A24" w:rsidRDefault="00A1400F" w:rsidP="00AD0261">
            <w:pPr>
              <w:pStyle w:val="TableParagraph"/>
              <w:kinsoku w:val="0"/>
              <w:overflowPunct w:val="0"/>
              <w:ind w:left="-18" w:right="29"/>
              <w:rPr>
                <w:rFonts w:asciiTheme="minorHAnsi" w:hAnsiTheme="minorHAnsi" w:cs="Arial"/>
                <w:sz w:val="22"/>
                <w:szCs w:val="22"/>
              </w:rPr>
            </w:pPr>
            <w:r w:rsidRPr="00A61A24">
              <w:rPr>
                <w:rFonts w:asciiTheme="minorHAnsi" w:hAnsiTheme="minorHAnsi" w:cs="Arial"/>
                <w:sz w:val="22"/>
                <w:szCs w:val="22"/>
              </w:rPr>
              <w:t xml:space="preserve">Will the organization’s complexity increase </w:t>
            </w:r>
            <w:r w:rsidR="009F0B70" w:rsidRPr="00A61A24">
              <w:rPr>
                <w:rFonts w:asciiTheme="minorHAnsi" w:hAnsiTheme="minorHAnsi" w:cs="Arial"/>
                <w:sz w:val="22"/>
                <w:szCs w:val="22"/>
              </w:rPr>
              <w:t>because of the change</w:t>
            </w:r>
            <w:r w:rsidRPr="00A61A24">
              <w:rPr>
                <w:rFonts w:asciiTheme="minorHAnsi" w:hAnsiTheme="minorHAnsi" w:cs="Arial"/>
                <w:sz w:val="22"/>
                <w:szCs w:val="22"/>
              </w:rPr>
              <w:t>?</w:t>
            </w:r>
          </w:p>
          <w:p w:rsidR="00A1400F" w:rsidRPr="00A61A24" w:rsidRDefault="00A1400F" w:rsidP="00AD0261">
            <w:pPr>
              <w:pStyle w:val="TableParagraph"/>
              <w:kinsoku w:val="0"/>
              <w:overflowPunct w:val="0"/>
              <w:ind w:left="-18" w:right="29"/>
              <w:rPr>
                <w:rFonts w:asciiTheme="minorHAnsi" w:hAnsiTheme="minorHAnsi" w:cs="Arial"/>
                <w:sz w:val="22"/>
                <w:szCs w:val="22"/>
              </w:rPr>
            </w:pPr>
          </w:p>
          <w:p w:rsidR="00A1400F" w:rsidRPr="00A61A24" w:rsidRDefault="00A1400F" w:rsidP="00AD0261">
            <w:pPr>
              <w:pStyle w:val="TableParagraph"/>
              <w:kinsoku w:val="0"/>
              <w:overflowPunct w:val="0"/>
              <w:ind w:left="-18" w:right="29"/>
              <w:rPr>
                <w:rFonts w:asciiTheme="minorHAnsi" w:hAnsiTheme="minorHAnsi" w:cs="Arial"/>
                <w:sz w:val="22"/>
                <w:szCs w:val="22"/>
              </w:rPr>
            </w:pPr>
            <w:r w:rsidRPr="00A61A24">
              <w:rPr>
                <w:rFonts w:asciiTheme="minorHAnsi" w:hAnsiTheme="minorHAnsi" w:cs="Arial"/>
                <w:sz w:val="22"/>
                <w:szCs w:val="22"/>
              </w:rPr>
              <w:t>Consider the following:</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Range/size of fleets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Organization (diversified or at one location, time zones)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National to international carrier</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Maintenance requirements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Dispatch &amp; Operational Control</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Cargo: from non-DG carrier to DG carrier</w:t>
            </w:r>
          </w:p>
          <w:p w:rsidR="00A1400F" w:rsidRPr="00A61A24" w:rsidRDefault="009F0B70" w:rsidP="00AD0261">
            <w:pPr>
              <w:pStyle w:val="ListParagraph"/>
              <w:numPr>
                <w:ilvl w:val="0"/>
                <w:numId w:val="2"/>
              </w:numPr>
              <w:tabs>
                <w:tab w:val="left" w:pos="639"/>
              </w:tabs>
              <w:kinsoku w:val="0"/>
              <w:overflowPunct w:val="0"/>
              <w:ind w:left="360"/>
              <w:rPr>
                <w:rFonts w:asciiTheme="minorHAnsi" w:hAnsiTheme="minorHAnsi" w:cs="Arial"/>
                <w:spacing w:val="-1"/>
                <w:sz w:val="22"/>
                <w:szCs w:val="22"/>
              </w:rPr>
            </w:pPr>
            <w:r w:rsidRPr="00A61A24">
              <w:rPr>
                <w:rFonts w:asciiTheme="minorHAnsi" w:hAnsiTheme="minorHAnsi" w:cs="Arial"/>
                <w:spacing w:val="-1"/>
                <w:sz w:val="22"/>
                <w:szCs w:val="22"/>
              </w:rPr>
              <w:t xml:space="preserve">From one language to multiple </w:t>
            </w:r>
            <w:r w:rsidR="00A1400F" w:rsidRPr="00A61A24">
              <w:rPr>
                <w:rFonts w:asciiTheme="minorHAnsi" w:hAnsiTheme="minorHAnsi" w:cs="Arial"/>
                <w:spacing w:val="-1"/>
                <w:sz w:val="22"/>
                <w:szCs w:val="22"/>
              </w:rPr>
              <w:t>language</w:t>
            </w:r>
            <w:r w:rsidRPr="00A61A24">
              <w:rPr>
                <w:rFonts w:asciiTheme="minorHAnsi" w:hAnsiTheme="minorHAnsi" w:cs="Arial"/>
                <w:spacing w:val="-1"/>
                <w:sz w:val="22"/>
                <w:szCs w:val="22"/>
              </w:rPr>
              <w:t>s</w:t>
            </w:r>
          </w:p>
          <w:p w:rsidR="00A1400F" w:rsidRPr="00A61A24" w:rsidRDefault="00A1400F" w:rsidP="00AD0261">
            <w:pPr>
              <w:pStyle w:val="ListParagraph"/>
              <w:numPr>
                <w:ilvl w:val="0"/>
                <w:numId w:val="2"/>
              </w:numPr>
              <w:tabs>
                <w:tab w:val="left" w:pos="639"/>
              </w:tabs>
              <w:kinsoku w:val="0"/>
              <w:overflowPunct w:val="0"/>
              <w:ind w:left="360"/>
              <w:rPr>
                <w:rFonts w:asciiTheme="minorHAnsi" w:hAnsiTheme="minorHAnsi" w:cs="Arial"/>
                <w:spacing w:val="-3"/>
                <w:sz w:val="22"/>
                <w:szCs w:val="22"/>
              </w:rPr>
            </w:pPr>
            <w:r w:rsidRPr="00A61A24">
              <w:rPr>
                <w:rFonts w:asciiTheme="minorHAnsi" w:hAnsiTheme="minorHAnsi" w:cs="Arial"/>
                <w:spacing w:val="-1"/>
                <w:sz w:val="22"/>
                <w:szCs w:val="22"/>
              </w:rPr>
              <w:t>Sufficiency of in-house expertise.</w:t>
            </w:r>
          </w:p>
        </w:tc>
        <w:tc>
          <w:tcPr>
            <w:tcW w:w="1138" w:type="dxa"/>
            <w:shd w:val="clear" w:color="auto" w:fill="auto"/>
          </w:tcPr>
          <w:sdt>
            <w:sdtPr>
              <w:rPr>
                <w:rFonts w:ascii="MS Gothic" w:eastAsia="MS Gothic" w:hAnsi="MS Gothic" w:cs="Arial"/>
              </w:rPr>
              <w:id w:val="-1659457490"/>
              <w14:checkbox>
                <w14:checked w14:val="0"/>
                <w14:checkedState w14:val="2612" w14:font="MS Gothic"/>
                <w14:uncheckedState w14:val="2610" w14:font="MS Gothic"/>
              </w14:checkbox>
            </w:sdtPr>
            <w:sdtEndPr/>
            <w:sdtContent>
              <w:p w:rsidR="000B5C14" w:rsidRPr="000B5C14" w:rsidRDefault="000B5C14" w:rsidP="000B5C14">
                <w:pPr>
                  <w:tabs>
                    <w:tab w:val="left" w:pos="639"/>
                  </w:tabs>
                  <w:kinsoku w:val="0"/>
                  <w:overflowPunct w:val="0"/>
                  <w:jc w:val="center"/>
                  <w:rPr>
                    <w:rFonts w:asciiTheme="minorHAnsi" w:eastAsia="MS Gothic" w:hAnsiTheme="minorHAnsi" w:cs="Arial"/>
                  </w:rPr>
                </w:pPr>
                <w:r>
                  <w:rPr>
                    <w:rFonts w:ascii="MS Gothic" w:eastAsia="MS Gothic" w:hAnsi="MS Gothic"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15410611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A1400F"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p w:rsidR="00A1400F" w:rsidRPr="00A61A24" w:rsidRDefault="00F045D8" w:rsidP="00AD0261">
            <w:pPr>
              <w:spacing w:after="0" w:line="240" w:lineRule="auto"/>
              <w:rPr>
                <w:rStyle w:val="PlaceholderText"/>
                <w:rFonts w:asciiTheme="minorHAnsi" w:hAnsiTheme="minorHAnsi"/>
              </w:rPr>
            </w:pPr>
            <w:sdt>
              <w:sdtPr>
                <w:rPr>
                  <w:rFonts w:asciiTheme="minorHAnsi" w:hAnsiTheme="minorHAnsi" w:cs="Arial"/>
                  <w:color w:val="808080"/>
                </w:rPr>
                <w:id w:val="-1449456124"/>
                <w:placeholder>
                  <w:docPart w:val="1DDE0E1E04B645A1AC1462943F802D8B"/>
                </w:placeholder>
                <w:showingPlcHdr/>
                <w:text/>
              </w:sdtPr>
              <w:sdtEndPr/>
              <w:sdtContent>
                <w:r w:rsidR="00C01FE8" w:rsidRPr="00C01FE8">
                  <w:rPr>
                    <w:rFonts w:asciiTheme="minorHAnsi" w:hAnsiTheme="minorHAnsi" w:cs="Arial"/>
                  </w:rPr>
                  <w:t>Click here to enter text.</w:t>
                </w:r>
              </w:sdtContent>
            </w:sdt>
          </w:p>
          <w:p w:rsidR="00A1400F" w:rsidRPr="00A61A24" w:rsidRDefault="00A1400F" w:rsidP="00AD0261">
            <w:pPr>
              <w:spacing w:after="0" w:line="240" w:lineRule="auto"/>
              <w:rPr>
                <w:rFonts w:asciiTheme="minorHAnsi" w:hAnsiTheme="minorHAnsi" w:cs="Arial"/>
              </w:rPr>
            </w:pP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pacing w:val="6"/>
                <w:sz w:val="22"/>
                <w:szCs w:val="22"/>
              </w:rPr>
            </w:pPr>
            <w:r w:rsidRPr="00787B54">
              <w:rPr>
                <w:rFonts w:asciiTheme="minorHAnsi" w:hAnsiTheme="minorHAnsi" w:cs="Arial"/>
                <w:spacing w:val="6"/>
                <w:sz w:val="22"/>
                <w:szCs w:val="22"/>
              </w:rPr>
              <w:t>Do you have unresolved issues resulting from audits or investigations</w:t>
            </w:r>
            <w:r>
              <w:rPr>
                <w:rFonts w:asciiTheme="minorHAnsi" w:hAnsiTheme="minorHAnsi" w:cs="Arial"/>
                <w:spacing w:val="6"/>
                <w:sz w:val="22"/>
                <w:szCs w:val="22"/>
              </w:rPr>
              <w:t xml:space="preserve"> pending over 6 months</w:t>
            </w:r>
            <w:r w:rsidRPr="00787B54">
              <w:rPr>
                <w:rFonts w:asciiTheme="minorHAnsi" w:hAnsiTheme="minorHAnsi" w:cs="Arial"/>
                <w:spacing w:val="6"/>
                <w:sz w:val="22"/>
                <w:szCs w:val="22"/>
              </w:rPr>
              <w:t xml:space="preserve">? </w:t>
            </w:r>
          </w:p>
          <w:p w:rsidR="001A58E1" w:rsidRPr="00787B54" w:rsidRDefault="001A58E1" w:rsidP="001A58E1">
            <w:pPr>
              <w:pStyle w:val="TableParagraph"/>
              <w:kinsoku w:val="0"/>
              <w:overflowPunct w:val="0"/>
              <w:ind w:left="-14" w:right="29"/>
              <w:rPr>
                <w:rFonts w:asciiTheme="minorHAnsi" w:hAnsiTheme="minorHAnsi" w:cs="Arial"/>
                <w:spacing w:val="6"/>
                <w:sz w:val="22"/>
                <w:szCs w:val="22"/>
              </w:rPr>
            </w:pPr>
          </w:p>
          <w:p w:rsidR="001A58E1" w:rsidRPr="00787B54" w:rsidRDefault="00000927" w:rsidP="001A58E1">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38" w:type="dxa"/>
            <w:shd w:val="clear" w:color="auto" w:fill="auto"/>
          </w:tcPr>
          <w:sdt>
            <w:sdtPr>
              <w:rPr>
                <w:rFonts w:ascii="Segoe UI Symbol" w:eastAsia="MS Gothic" w:hAnsi="Segoe UI Symbol" w:cs="Segoe UI Symbol"/>
              </w:rPr>
              <w:id w:val="34460341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34455309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p w:rsidR="001A58E1"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1673373615"/>
                <w:placeholder>
                  <w:docPart w:val="8E02D7D756E843ECBFB772965DAD2AC3"/>
                </w:placeholder>
                <w:showingPlcHdr/>
                <w:text/>
              </w:sdtPr>
              <w:sdtEndPr/>
              <w:sdtContent>
                <w:r w:rsidR="00C01FE8" w:rsidRPr="00C01FE8">
                  <w:rPr>
                    <w:rFonts w:asciiTheme="minorHAnsi" w:hAnsiTheme="minorHAnsi" w:cs="Arial"/>
                  </w:rPr>
                  <w:t>Click here to enter text.</w:t>
                </w:r>
              </w:sdtContent>
            </w:sdt>
            <w:r w:rsidR="00C01FE8">
              <w:rPr>
                <w:rStyle w:val="PlaceholderText"/>
                <w:rFonts w:asciiTheme="minorHAnsi" w:hAnsiTheme="minorHAnsi"/>
              </w:rPr>
              <w:t xml:space="preserve"> </w:t>
            </w: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Will there be a </w:t>
            </w:r>
            <w:r w:rsidR="00175C45">
              <w:rPr>
                <w:rFonts w:asciiTheme="minorHAnsi" w:hAnsiTheme="minorHAnsi" w:cs="Arial"/>
                <w:sz w:val="22"/>
                <w:szCs w:val="22"/>
              </w:rPr>
              <w:t xml:space="preserve">significant </w:t>
            </w:r>
            <w:r w:rsidRPr="00787B54">
              <w:rPr>
                <w:rFonts w:asciiTheme="minorHAnsi" w:hAnsiTheme="minorHAnsi" w:cs="Arial"/>
                <w:sz w:val="22"/>
                <w:szCs w:val="22"/>
              </w:rPr>
              <w:t>change in the document structure or the distribution method?</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000927" w:rsidP="001A58E1">
            <w:pPr>
              <w:pStyle w:val="TableParagraph"/>
              <w:kinsoku w:val="0"/>
              <w:overflowPunct w:val="0"/>
              <w:ind w:left="-14" w:right="29"/>
              <w:rPr>
                <w:rFonts w:asciiTheme="minorHAnsi" w:hAnsiTheme="minorHAnsi" w:cs="Arial"/>
                <w:spacing w:val="6"/>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38" w:type="dxa"/>
            <w:shd w:val="clear" w:color="auto" w:fill="auto"/>
          </w:tcPr>
          <w:sdt>
            <w:sdtPr>
              <w:rPr>
                <w:rFonts w:ascii="Segoe UI Symbol" w:eastAsia="MS Gothic" w:hAnsi="Segoe UI Symbol" w:cs="Segoe UI Symbol"/>
              </w:rPr>
              <w:id w:val="190934402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86427226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2035217298"/>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396593414"/>
                    <w:placeholder>
                      <w:docPart w:val="39F48DC117674F60A5204A4FBC5D6C91"/>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75C45"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significant change to the </w:t>
            </w:r>
            <w:r w:rsidR="001A58E1" w:rsidRPr="00787B54">
              <w:rPr>
                <w:rFonts w:asciiTheme="minorHAnsi" w:hAnsiTheme="minorHAnsi" w:cs="Arial"/>
                <w:sz w:val="22"/>
                <w:szCs w:val="22"/>
              </w:rPr>
              <w:t>Emergency Response Plan (ERP)?</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75C45" w:rsidP="00175C45">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38" w:type="dxa"/>
            <w:shd w:val="clear" w:color="auto" w:fill="auto"/>
          </w:tcPr>
          <w:sdt>
            <w:sdtPr>
              <w:rPr>
                <w:rFonts w:ascii="Segoe UI Symbol" w:eastAsia="MS Gothic" w:hAnsi="Segoe UI Symbol" w:cs="Segoe UI Symbol"/>
              </w:rPr>
              <w:id w:val="-57227818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40033623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535267481"/>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592058617"/>
                    <w:placeholder>
                      <w:docPart w:val="E71BA956A7D044489B9F6F9AEB06C490"/>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D17434">
        <w:trPr>
          <w:cantSplit/>
        </w:trPr>
        <w:tc>
          <w:tcPr>
            <w:tcW w:w="810" w:type="dxa"/>
            <w:shd w:val="clear" w:color="auto" w:fill="auto"/>
          </w:tcPr>
          <w:p w:rsidR="001A58E1" w:rsidRPr="009B5364" w:rsidRDefault="001A58E1" w:rsidP="00175C45">
            <w:pPr>
              <w:pStyle w:val="ListParagraph"/>
              <w:numPr>
                <w:ilvl w:val="0"/>
                <w:numId w:val="67"/>
              </w:numPr>
              <w:ind w:hanging="648"/>
              <w:rPr>
                <w:rFonts w:asciiTheme="minorHAnsi" w:hAnsiTheme="minorHAnsi" w:cs="Arial"/>
                <w:sz w:val="22"/>
                <w:szCs w:val="22"/>
              </w:rPr>
            </w:pPr>
          </w:p>
        </w:tc>
        <w:tc>
          <w:tcPr>
            <w:tcW w:w="3452"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Are there</w:t>
            </w:r>
            <w:r w:rsidR="00175C45">
              <w:rPr>
                <w:rFonts w:asciiTheme="minorHAnsi" w:hAnsiTheme="minorHAnsi" w:cs="Arial"/>
                <w:sz w:val="22"/>
                <w:szCs w:val="22"/>
              </w:rPr>
              <w:t xml:space="preserve"> significant</w:t>
            </w:r>
            <w:r>
              <w:rPr>
                <w:rFonts w:asciiTheme="minorHAnsi" w:hAnsiTheme="minorHAnsi" w:cs="Arial"/>
                <w:sz w:val="22"/>
                <w:szCs w:val="22"/>
              </w:rPr>
              <w:t xml:space="preserve"> changes in any </w:t>
            </w:r>
            <w:r w:rsidRPr="00787B54">
              <w:rPr>
                <w:rFonts w:asciiTheme="minorHAnsi" w:hAnsiTheme="minorHAnsi" w:cs="Arial"/>
                <w:sz w:val="22"/>
                <w:szCs w:val="22"/>
              </w:rPr>
              <w:t>outsourcing of ERP provisions?</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1A58E1" w:rsidRPr="00787B54" w:rsidRDefault="001A58E1" w:rsidP="001A58E1">
            <w:pPr>
              <w:pStyle w:val="TableParagraph"/>
              <w:numPr>
                <w:ilvl w:val="0"/>
                <w:numId w:val="13"/>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Contracts</w:t>
            </w:r>
          </w:p>
          <w:p w:rsidR="001A58E1" w:rsidRPr="00787B54" w:rsidRDefault="001A58E1" w:rsidP="001A58E1">
            <w:pPr>
              <w:pStyle w:val="TableParagraph"/>
              <w:numPr>
                <w:ilvl w:val="0"/>
                <w:numId w:val="13"/>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Telephone Centers</w:t>
            </w:r>
          </w:p>
          <w:p w:rsidR="00000927" w:rsidRDefault="001A58E1" w:rsidP="00000927">
            <w:pPr>
              <w:pStyle w:val="TableParagraph"/>
              <w:numPr>
                <w:ilvl w:val="0"/>
                <w:numId w:val="13"/>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Facilities</w:t>
            </w:r>
            <w:r w:rsidR="00000927">
              <w:rPr>
                <w:rFonts w:asciiTheme="minorHAnsi" w:hAnsiTheme="minorHAnsi" w:cs="Arial"/>
                <w:sz w:val="22"/>
                <w:szCs w:val="22"/>
              </w:rPr>
              <w:t xml:space="preserve">, and </w:t>
            </w:r>
          </w:p>
          <w:p w:rsidR="001A58E1" w:rsidRPr="00787B54" w:rsidRDefault="00000927" w:rsidP="00000927">
            <w:pPr>
              <w:pStyle w:val="TableParagraph"/>
              <w:numPr>
                <w:ilvl w:val="0"/>
                <w:numId w:val="13"/>
              </w:numPr>
              <w:kinsoku w:val="0"/>
              <w:overflowPunct w:val="0"/>
              <w:ind w:left="346" w:right="29"/>
              <w:rPr>
                <w:rFonts w:asciiTheme="minorHAnsi" w:hAnsiTheme="minorHAnsi" w:cs="Arial"/>
                <w:sz w:val="22"/>
                <w:szCs w:val="22"/>
              </w:rPr>
            </w:pPr>
            <w:r>
              <w:rPr>
                <w:rFonts w:asciiTheme="minorHAnsi" w:hAnsiTheme="minorHAnsi" w:cs="Arial"/>
                <w:sz w:val="22"/>
                <w:szCs w:val="22"/>
              </w:rPr>
              <w:t>Using o</w:t>
            </w:r>
            <w:r w:rsidR="001A58E1" w:rsidRPr="00787B54">
              <w:rPr>
                <w:rFonts w:asciiTheme="minorHAnsi" w:hAnsiTheme="minorHAnsi" w:cs="Arial"/>
                <w:sz w:val="22"/>
                <w:szCs w:val="22"/>
              </w:rPr>
              <w:t>ther airlines</w:t>
            </w:r>
          </w:p>
        </w:tc>
        <w:tc>
          <w:tcPr>
            <w:tcW w:w="1138" w:type="dxa"/>
            <w:shd w:val="clear" w:color="auto" w:fill="auto"/>
          </w:tcPr>
          <w:sdt>
            <w:sdtPr>
              <w:rPr>
                <w:rFonts w:ascii="Segoe UI Symbol" w:eastAsia="MS Gothic" w:hAnsi="Segoe UI Symbol" w:cs="Segoe UI Symbol"/>
              </w:rPr>
              <w:id w:val="56614618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87253423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414934031"/>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1384631871"/>
                    <w:placeholder>
                      <w:docPart w:val="F27338AA062B4AB6A894602D486DE234"/>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Default="00F06763" w:rsidP="00F06763">
      <w:pPr>
        <w:pStyle w:val="NoSpacing"/>
        <w:rPr>
          <w:rFonts w:asciiTheme="minorHAnsi" w:hAnsiTheme="minorHAnsi"/>
        </w:rPr>
      </w:pPr>
    </w:p>
    <w:p w:rsidR="00D17434" w:rsidRDefault="00D17434"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175C45">
        <w:trPr>
          <w:cantSplit/>
          <w:trHeight w:val="260"/>
          <w:tblHeader/>
        </w:trPr>
        <w:tc>
          <w:tcPr>
            <w:tcW w:w="10440" w:type="dxa"/>
            <w:gridSpan w:val="5"/>
            <w:tcBorders>
              <w:bottom w:val="single" w:sz="4" w:space="0" w:color="auto"/>
            </w:tcBorders>
            <w:shd w:val="clear" w:color="auto" w:fill="8DB3E2"/>
          </w:tcPr>
          <w:p w:rsidR="00F06763" w:rsidRPr="002351AE" w:rsidRDefault="00D17434">
            <w:pPr>
              <w:pStyle w:val="Heading2"/>
            </w:pPr>
            <w:bookmarkStart w:id="11" w:name="_Toc495567523"/>
            <w:r w:rsidRPr="002351AE">
              <w:t>2</w:t>
            </w:r>
            <w:r w:rsidRPr="002351AE">
              <w:rPr>
                <w:spacing w:val="41"/>
              </w:rPr>
              <w:t xml:space="preserve"> </w:t>
            </w:r>
            <w:r w:rsidRPr="002351AE">
              <w:t>Flight</w:t>
            </w:r>
            <w:r w:rsidRPr="002351AE">
              <w:rPr>
                <w:spacing w:val="-5"/>
              </w:rPr>
              <w:t xml:space="preserve"> </w:t>
            </w:r>
            <w:r w:rsidRPr="002351AE">
              <w:t>O</w:t>
            </w:r>
            <w:r w:rsidRPr="002351AE">
              <w:rPr>
                <w:spacing w:val="-1"/>
              </w:rPr>
              <w:t>pe</w:t>
            </w:r>
            <w:r w:rsidRPr="002351AE">
              <w:rPr>
                <w:spacing w:val="4"/>
              </w:rPr>
              <w:t>r</w:t>
            </w:r>
            <w:r w:rsidRPr="002351AE">
              <w:rPr>
                <w:spacing w:val="-8"/>
              </w:rPr>
              <w:t>a</w:t>
            </w:r>
            <w:r w:rsidRPr="002351AE">
              <w:rPr>
                <w:spacing w:val="3"/>
              </w:rPr>
              <w:t>t</w:t>
            </w:r>
            <w:r w:rsidRPr="002351AE">
              <w:t>io</w:t>
            </w:r>
            <w:r w:rsidRPr="002351AE">
              <w:rPr>
                <w:spacing w:val="2"/>
              </w:rPr>
              <w:t>n</w:t>
            </w:r>
            <w:r w:rsidRPr="002351AE">
              <w:t>s</w:t>
            </w:r>
            <w:r w:rsidRPr="002351AE">
              <w:rPr>
                <w:spacing w:val="-7"/>
              </w:rPr>
              <w:t xml:space="preserve"> </w:t>
            </w:r>
            <w:r w:rsidR="00F06763" w:rsidRPr="002351AE">
              <w:rPr>
                <w:spacing w:val="3"/>
              </w:rPr>
              <w:t>(</w:t>
            </w:r>
            <w:r w:rsidR="00F06763" w:rsidRPr="002351AE">
              <w:t>FLT)</w:t>
            </w:r>
            <w:bookmarkEnd w:id="11"/>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175C45">
        <w:trPr>
          <w:cantSplit/>
        </w:trPr>
        <w:tc>
          <w:tcPr>
            <w:tcW w:w="810" w:type="dxa"/>
            <w:shd w:val="clear" w:color="auto" w:fill="auto"/>
          </w:tcPr>
          <w:p w:rsidR="00F06763" w:rsidRPr="00A61A24" w:rsidRDefault="00F06763" w:rsidP="0025332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F06763" w:rsidRPr="00A61A24" w:rsidRDefault="00175C45"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w:t>
            </w:r>
            <w:r w:rsidR="00ED4A6F" w:rsidRPr="00A61A24">
              <w:rPr>
                <w:rFonts w:asciiTheme="minorHAnsi" w:hAnsiTheme="minorHAnsi" w:cs="Arial"/>
                <w:sz w:val="22"/>
                <w:szCs w:val="22"/>
              </w:rPr>
              <w:t xml:space="preserve">significant </w:t>
            </w:r>
            <w:r>
              <w:rPr>
                <w:rFonts w:asciiTheme="minorHAnsi" w:hAnsiTheme="minorHAnsi" w:cs="Arial"/>
                <w:sz w:val="22"/>
                <w:szCs w:val="22"/>
              </w:rPr>
              <w:t>change</w:t>
            </w:r>
            <w:r w:rsidR="00F06763" w:rsidRPr="00A61A24">
              <w:rPr>
                <w:rFonts w:asciiTheme="minorHAnsi" w:hAnsiTheme="minorHAnsi" w:cs="Arial"/>
                <w:sz w:val="22"/>
                <w:szCs w:val="22"/>
              </w:rPr>
              <w:t xml:space="preserve"> to the Air Operator Certificates (AOC) or Operations Specifications?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175C45" w:rsidP="00147AEF">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70" w:type="dxa"/>
            <w:shd w:val="clear" w:color="auto" w:fill="auto"/>
          </w:tcPr>
          <w:sdt>
            <w:sdtPr>
              <w:rPr>
                <w:rFonts w:asciiTheme="minorHAnsi" w:eastAsia="MS Gothic" w:hAnsiTheme="minorHAnsi" w:cs="Arial"/>
              </w:rPr>
              <w:id w:val="-1966039661"/>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Pr>
                    <w:rFonts w:ascii="MS Gothic" w:eastAsia="MS Gothic" w:hAnsi="MS Gothic"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55322638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57705491"/>
            </w:sdtPr>
            <w:sdtEndPr>
              <w:rPr>
                <w:rStyle w:val="PlaceholderText"/>
              </w:rPr>
            </w:sdtEndPr>
            <w:sdtContent>
              <w:p w:rsidR="000F42EE" w:rsidRPr="00A61A24" w:rsidRDefault="00F045D8" w:rsidP="000F42EE">
                <w:pPr>
                  <w:spacing w:after="0" w:line="240" w:lineRule="auto"/>
                  <w:rPr>
                    <w:rStyle w:val="PlaceholderText"/>
                    <w:rFonts w:asciiTheme="minorHAnsi" w:hAnsiTheme="minorHAnsi"/>
                  </w:rPr>
                </w:pPr>
                <w:sdt>
                  <w:sdtPr>
                    <w:rPr>
                      <w:rFonts w:asciiTheme="minorHAnsi" w:hAnsiTheme="minorHAnsi" w:cs="Arial"/>
                      <w:color w:val="808080"/>
                    </w:rPr>
                    <w:id w:val="-2075115354"/>
                    <w:placeholder>
                      <w:docPart w:val="138F97C03BE0486BBE41FC503EF80005"/>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1A58E1" w:rsidRPr="002351AE" w:rsidTr="00175C45">
        <w:trPr>
          <w:cantSplit/>
        </w:trPr>
        <w:tc>
          <w:tcPr>
            <w:tcW w:w="810" w:type="dxa"/>
            <w:shd w:val="clear" w:color="auto" w:fill="auto"/>
          </w:tcPr>
          <w:p w:rsidR="001A58E1" w:rsidRPr="009B5364" w:rsidRDefault="001A58E1" w:rsidP="001A58E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1A58E1" w:rsidRPr="00787B54" w:rsidRDefault="00175C45"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change that impacts any of </w:t>
            </w:r>
            <w:r w:rsidR="001A58E1">
              <w:rPr>
                <w:rFonts w:asciiTheme="minorHAnsi" w:hAnsiTheme="minorHAnsi" w:cs="Arial"/>
                <w:sz w:val="22"/>
                <w:szCs w:val="22"/>
              </w:rPr>
              <w:t xml:space="preserve">the fleets? </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Please consider</w:t>
            </w:r>
            <w:r w:rsidRPr="00787B54">
              <w:rPr>
                <w:rFonts w:asciiTheme="minorHAnsi" w:hAnsiTheme="minorHAnsi" w:cs="Arial"/>
                <w:sz w:val="22"/>
                <w:szCs w:val="22"/>
              </w:rPr>
              <w:t>:</w:t>
            </w:r>
          </w:p>
          <w:p w:rsidR="001A58E1" w:rsidRDefault="001A58E1" w:rsidP="001A58E1">
            <w:pPr>
              <w:pStyle w:val="TableParagraph"/>
              <w:numPr>
                <w:ilvl w:val="0"/>
                <w:numId w:val="11"/>
              </w:numPr>
              <w:kinsoku w:val="0"/>
              <w:overflowPunct w:val="0"/>
              <w:ind w:left="346" w:right="29"/>
              <w:rPr>
                <w:rFonts w:asciiTheme="minorHAnsi" w:hAnsiTheme="minorHAnsi" w:cs="Arial"/>
                <w:sz w:val="22"/>
                <w:szCs w:val="22"/>
              </w:rPr>
            </w:pPr>
            <w:r>
              <w:rPr>
                <w:rFonts w:asciiTheme="minorHAnsi" w:hAnsiTheme="minorHAnsi" w:cs="Arial"/>
                <w:sz w:val="22"/>
                <w:szCs w:val="22"/>
              </w:rPr>
              <w:t>Changes to fleets</w:t>
            </w:r>
          </w:p>
          <w:p w:rsidR="00175C45" w:rsidRDefault="001A58E1" w:rsidP="00175C45">
            <w:pPr>
              <w:pStyle w:val="TableParagraph"/>
              <w:numPr>
                <w:ilvl w:val="0"/>
                <w:numId w:val="11"/>
              </w:numPr>
              <w:kinsoku w:val="0"/>
              <w:overflowPunct w:val="0"/>
              <w:ind w:left="346" w:right="29"/>
              <w:rPr>
                <w:rFonts w:asciiTheme="minorHAnsi" w:hAnsiTheme="minorHAnsi" w:cs="Arial"/>
                <w:sz w:val="22"/>
                <w:szCs w:val="22"/>
              </w:rPr>
            </w:pPr>
            <w:r>
              <w:rPr>
                <w:rFonts w:asciiTheme="minorHAnsi" w:hAnsiTheme="minorHAnsi" w:cs="Arial"/>
                <w:sz w:val="22"/>
                <w:szCs w:val="22"/>
              </w:rPr>
              <w:t>Changes to operating procedures within a fleet</w:t>
            </w:r>
            <w:r w:rsidR="00175C45">
              <w:rPr>
                <w:rFonts w:asciiTheme="minorHAnsi" w:hAnsiTheme="minorHAnsi" w:cs="Arial"/>
                <w:sz w:val="22"/>
                <w:szCs w:val="22"/>
              </w:rPr>
              <w:t xml:space="preserve"> </w:t>
            </w:r>
          </w:p>
          <w:p w:rsidR="001A58E1" w:rsidRDefault="001A58E1" w:rsidP="00175C45">
            <w:pPr>
              <w:pStyle w:val="TableParagraph"/>
              <w:numPr>
                <w:ilvl w:val="0"/>
                <w:numId w:val="11"/>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Use of different equipment on board</w:t>
            </w:r>
          </w:p>
          <w:p w:rsidR="00175C45" w:rsidRPr="009B5364" w:rsidRDefault="00175C45" w:rsidP="00175C45">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70" w:type="dxa"/>
            <w:shd w:val="clear" w:color="auto" w:fill="auto"/>
          </w:tcPr>
          <w:sdt>
            <w:sdtPr>
              <w:rPr>
                <w:rFonts w:ascii="Segoe UI Symbol" w:eastAsia="MS Gothic" w:hAnsi="Segoe UI Symbol" w:cs="Segoe UI Symbol"/>
              </w:rPr>
              <w:id w:val="601148541"/>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2015869427"/>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835951153"/>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471680480"/>
                    <w:placeholder>
                      <w:docPart w:val="B8BA44EFFCC44D819F6D2B584AD44632"/>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175C45">
        <w:trPr>
          <w:cantSplit/>
        </w:trPr>
        <w:tc>
          <w:tcPr>
            <w:tcW w:w="810" w:type="dxa"/>
            <w:shd w:val="clear" w:color="auto" w:fill="auto"/>
          </w:tcPr>
          <w:p w:rsidR="001A58E1" w:rsidRPr="009B5364" w:rsidRDefault="001A58E1" w:rsidP="001A58E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Are there changes in the conduct of training?</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w:t>
            </w:r>
            <w:r w:rsidR="00080E72">
              <w:rPr>
                <w:rFonts w:asciiTheme="minorHAnsi" w:hAnsiTheme="minorHAnsi" w:cs="Arial"/>
                <w:sz w:val="22"/>
                <w:szCs w:val="22"/>
              </w:rPr>
              <w:t>r:</w:t>
            </w:r>
            <w:r w:rsidRPr="00787B54">
              <w:rPr>
                <w:rFonts w:asciiTheme="minorHAnsi" w:hAnsiTheme="minorHAnsi" w:cs="Arial"/>
                <w:sz w:val="22"/>
                <w:szCs w:val="22"/>
              </w:rPr>
              <w:t xml:space="preserve"> </w:t>
            </w:r>
          </w:p>
          <w:p w:rsidR="001A58E1" w:rsidRPr="00787B54" w:rsidRDefault="001A58E1" w:rsidP="001A58E1">
            <w:pPr>
              <w:pStyle w:val="TableParagraph"/>
              <w:numPr>
                <w:ilvl w:val="0"/>
                <w:numId w:val="63"/>
              </w:numPr>
              <w:kinsoku w:val="0"/>
              <w:overflowPunct w:val="0"/>
              <w:ind w:left="229" w:right="29" w:hanging="180"/>
              <w:rPr>
                <w:rFonts w:asciiTheme="minorHAnsi" w:hAnsiTheme="minorHAnsi" w:cs="Arial"/>
                <w:sz w:val="22"/>
                <w:szCs w:val="22"/>
              </w:rPr>
            </w:pPr>
            <w:r w:rsidRPr="00787B54">
              <w:rPr>
                <w:rFonts w:asciiTheme="minorHAnsi" w:hAnsiTheme="minorHAnsi" w:cs="Arial"/>
                <w:sz w:val="22"/>
                <w:szCs w:val="22"/>
              </w:rPr>
              <w:t>simulators and outsourced training</w:t>
            </w:r>
          </w:p>
          <w:p w:rsidR="001A58E1" w:rsidRPr="00787B54" w:rsidRDefault="001A58E1" w:rsidP="001A58E1">
            <w:pPr>
              <w:pStyle w:val="TableParagraph"/>
              <w:numPr>
                <w:ilvl w:val="0"/>
                <w:numId w:val="63"/>
              </w:numPr>
              <w:kinsoku w:val="0"/>
              <w:overflowPunct w:val="0"/>
              <w:ind w:left="229" w:right="29" w:hanging="180"/>
              <w:rPr>
                <w:rFonts w:asciiTheme="minorHAnsi" w:hAnsiTheme="minorHAnsi" w:cs="Arial"/>
                <w:sz w:val="22"/>
                <w:szCs w:val="22"/>
              </w:rPr>
            </w:pPr>
            <w:r w:rsidRPr="00787B54">
              <w:rPr>
                <w:rFonts w:asciiTheme="minorHAnsi" w:hAnsiTheme="minorHAnsi" w:cs="Arial"/>
                <w:sz w:val="22"/>
                <w:szCs w:val="22"/>
              </w:rPr>
              <w:t>adoption of new training programs</w:t>
            </w:r>
          </w:p>
          <w:p w:rsidR="001A58E1" w:rsidRPr="009B5364" w:rsidRDefault="00175C45" w:rsidP="001A58E1">
            <w:pPr>
              <w:pStyle w:val="TableParagraph"/>
              <w:kinsoku w:val="0"/>
              <w:overflowPunct w:val="0"/>
              <w:ind w:left="-14" w:right="29"/>
              <w:rPr>
                <w:rFonts w:asciiTheme="minorHAnsi" w:hAnsiTheme="minorHAnsi" w:cs="Arial"/>
                <w:sz w:val="22"/>
                <w:szCs w:val="22"/>
              </w:rPr>
            </w:pPr>
            <w:r w:rsidRPr="00A61A24">
              <w:rPr>
                <w:rFonts w:asciiTheme="minorHAnsi" w:eastAsia="Calibri" w:hAnsiTheme="minorHAnsi" w:cs="Arial"/>
                <w:sz w:val="22"/>
                <w:szCs w:val="22"/>
              </w:rPr>
              <w:t>If yes, please provide details</w:t>
            </w:r>
            <w:r>
              <w:rPr>
                <w:rFonts w:asciiTheme="minorHAnsi" w:hAnsiTheme="minorHAnsi" w:cs="Arial"/>
                <w:sz w:val="22"/>
                <w:szCs w:val="22"/>
              </w:rPr>
              <w:t>.</w:t>
            </w:r>
          </w:p>
        </w:tc>
        <w:tc>
          <w:tcPr>
            <w:tcW w:w="1170" w:type="dxa"/>
            <w:shd w:val="clear" w:color="auto" w:fill="auto"/>
          </w:tcPr>
          <w:sdt>
            <w:sdtPr>
              <w:rPr>
                <w:rFonts w:ascii="Segoe UI Symbol" w:eastAsia="MS Gothic" w:hAnsi="Segoe UI Symbol" w:cs="Segoe UI Symbol"/>
              </w:rPr>
              <w:id w:val="18918882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35140457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485857459"/>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1136178255"/>
                    <w:placeholder>
                      <w:docPart w:val="BDC18BC35C1348AC84595E99D6C854B1"/>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175C45">
        <w:trPr>
          <w:cantSplit/>
        </w:trPr>
        <w:tc>
          <w:tcPr>
            <w:tcW w:w="810" w:type="dxa"/>
            <w:shd w:val="clear" w:color="auto" w:fill="auto"/>
          </w:tcPr>
          <w:p w:rsidR="001A58E1" w:rsidRPr="009B5364" w:rsidRDefault="001A58E1" w:rsidP="001A58E1">
            <w:pPr>
              <w:pStyle w:val="ListParagraph"/>
              <w:numPr>
                <w:ilvl w:val="0"/>
                <w:numId w:val="9"/>
              </w:numPr>
              <w:ind w:hanging="648"/>
              <w:rPr>
                <w:rFonts w:asciiTheme="minorHAnsi" w:hAnsiTheme="minorHAnsi" w:cs="Arial"/>
                <w:sz w:val="22"/>
                <w:szCs w:val="22"/>
              </w:rPr>
            </w:pPr>
          </w:p>
        </w:tc>
        <w:tc>
          <w:tcPr>
            <w:tcW w:w="3420" w:type="dxa"/>
            <w:shd w:val="clear" w:color="auto" w:fill="auto"/>
          </w:tcPr>
          <w:p w:rsidR="001A58E1" w:rsidRPr="00787B54" w:rsidRDefault="00175C45"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Does the change involve any </w:t>
            </w:r>
            <w:r w:rsidR="001A58E1" w:rsidRPr="00787B54">
              <w:rPr>
                <w:rFonts w:asciiTheme="minorHAnsi" w:hAnsiTheme="minorHAnsi" w:cs="Arial"/>
                <w:sz w:val="22"/>
                <w:szCs w:val="22"/>
              </w:rPr>
              <w:t xml:space="preserve">additional training? </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r w:rsidR="00080E72">
              <w:rPr>
                <w:rFonts w:asciiTheme="minorHAnsi" w:hAnsiTheme="minorHAnsi" w:cs="Arial"/>
                <w:sz w:val="22"/>
                <w:szCs w:val="22"/>
              </w:rPr>
              <w:t>:</w:t>
            </w:r>
          </w:p>
          <w:p w:rsidR="001A58E1" w:rsidRPr="00787B54" w:rsidRDefault="001A58E1" w:rsidP="001A58E1">
            <w:pPr>
              <w:pStyle w:val="ListParagraph"/>
              <w:numPr>
                <w:ilvl w:val="0"/>
                <w:numId w:val="1"/>
              </w:numPr>
              <w:tabs>
                <w:tab w:val="left" w:pos="432"/>
              </w:tabs>
              <w:kinsoku w:val="0"/>
              <w:overflowPunct w:val="0"/>
              <w:spacing w:line="228" w:lineRule="exact"/>
              <w:ind w:left="432" w:right="72"/>
              <w:rPr>
                <w:rFonts w:asciiTheme="minorHAnsi" w:hAnsiTheme="minorHAnsi" w:cs="Arial"/>
                <w:sz w:val="22"/>
                <w:szCs w:val="22"/>
              </w:rPr>
            </w:pPr>
            <w:r w:rsidRPr="00787B54">
              <w:rPr>
                <w:rFonts w:asciiTheme="minorHAnsi" w:hAnsiTheme="minorHAnsi" w:cs="Arial"/>
                <w:sz w:val="22"/>
                <w:szCs w:val="22"/>
              </w:rPr>
              <w:t>Route and aerodrome familiarization</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Security procedures</w:t>
            </w:r>
          </w:p>
          <w:p w:rsidR="001A58E1" w:rsidRPr="00787B54" w:rsidRDefault="001A58E1" w:rsidP="001A58E1">
            <w:pPr>
              <w:pStyle w:val="ListParagraph"/>
              <w:numPr>
                <w:ilvl w:val="0"/>
                <w:numId w:val="1"/>
              </w:numPr>
              <w:tabs>
                <w:tab w:val="left" w:pos="432"/>
              </w:tabs>
              <w:kinsoku w:val="0"/>
              <w:overflowPunct w:val="0"/>
              <w:spacing w:line="239" w:lineRule="auto"/>
              <w:ind w:left="432" w:right="381"/>
              <w:rPr>
                <w:rFonts w:asciiTheme="minorHAnsi" w:hAnsiTheme="minorHAnsi" w:cs="Arial"/>
                <w:sz w:val="22"/>
                <w:szCs w:val="22"/>
              </w:rPr>
            </w:pPr>
            <w:r w:rsidRPr="00787B54">
              <w:rPr>
                <w:rFonts w:asciiTheme="minorHAnsi" w:hAnsiTheme="minorHAnsi" w:cs="Arial"/>
                <w:sz w:val="22"/>
                <w:szCs w:val="22"/>
              </w:rPr>
              <w:t>EDTO / ETOPS</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Fuel policies</w:t>
            </w:r>
          </w:p>
          <w:p w:rsidR="001A58E1" w:rsidRPr="00787B54" w:rsidRDefault="001A58E1" w:rsidP="001A58E1">
            <w:pPr>
              <w:pStyle w:val="ListParagraph"/>
              <w:numPr>
                <w:ilvl w:val="0"/>
                <w:numId w:val="1"/>
              </w:numPr>
              <w:tabs>
                <w:tab w:val="left" w:pos="432"/>
              </w:tabs>
              <w:kinsoku w:val="0"/>
              <w:overflowPunct w:val="0"/>
              <w:spacing w:line="228" w:lineRule="exact"/>
              <w:ind w:left="432" w:right="427"/>
              <w:rPr>
                <w:rFonts w:asciiTheme="minorHAnsi" w:hAnsiTheme="minorHAnsi" w:cs="Arial"/>
                <w:sz w:val="22"/>
                <w:szCs w:val="22"/>
              </w:rPr>
            </w:pPr>
            <w:r w:rsidRPr="00787B54">
              <w:rPr>
                <w:rFonts w:asciiTheme="minorHAnsi" w:hAnsiTheme="minorHAnsi" w:cs="Arial"/>
                <w:sz w:val="22"/>
                <w:szCs w:val="22"/>
              </w:rPr>
              <w:t>CRM</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MEL dispatch procedures</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RNP / RNAV</w:t>
            </w:r>
            <w:r>
              <w:rPr>
                <w:rFonts w:asciiTheme="minorHAnsi" w:hAnsiTheme="minorHAnsi" w:cs="Arial"/>
                <w:sz w:val="22"/>
                <w:szCs w:val="22"/>
              </w:rPr>
              <w:t xml:space="preserve"> / PBN</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Pr>
                <w:rFonts w:asciiTheme="minorHAnsi" w:hAnsiTheme="minorHAnsi" w:cs="Arial"/>
                <w:sz w:val="22"/>
                <w:szCs w:val="22"/>
              </w:rPr>
              <w:t>SMS</w:t>
            </w:r>
          </w:p>
          <w:p w:rsidR="001A58E1" w:rsidRPr="00787B54"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Dangerous goods</w:t>
            </w:r>
          </w:p>
          <w:p w:rsidR="001A58E1" w:rsidRDefault="001A58E1" w:rsidP="001A58E1">
            <w:pPr>
              <w:pStyle w:val="ListParagraph"/>
              <w:numPr>
                <w:ilvl w:val="0"/>
                <w:numId w:val="1"/>
              </w:numPr>
              <w:tabs>
                <w:tab w:val="left" w:pos="432"/>
              </w:tabs>
              <w:kinsoku w:val="0"/>
              <w:overflowPunct w:val="0"/>
              <w:ind w:left="432"/>
              <w:rPr>
                <w:rFonts w:asciiTheme="minorHAnsi" w:hAnsiTheme="minorHAnsi" w:cs="Arial"/>
                <w:sz w:val="22"/>
                <w:szCs w:val="22"/>
              </w:rPr>
            </w:pPr>
            <w:r w:rsidRPr="00787B54">
              <w:rPr>
                <w:rFonts w:asciiTheme="minorHAnsi" w:hAnsiTheme="minorHAnsi" w:cs="Arial"/>
                <w:sz w:val="22"/>
                <w:szCs w:val="22"/>
              </w:rPr>
              <w:t>Documents/forms in use</w:t>
            </w:r>
          </w:p>
          <w:p w:rsidR="001A58E1" w:rsidRDefault="001A58E1" w:rsidP="001A58E1">
            <w:pPr>
              <w:pStyle w:val="TableParagraph"/>
              <w:kinsoku w:val="0"/>
              <w:overflowPunct w:val="0"/>
              <w:ind w:left="-14" w:right="29"/>
              <w:rPr>
                <w:rFonts w:asciiTheme="minorHAnsi" w:hAnsiTheme="minorHAnsi" w:cs="Arial"/>
                <w:sz w:val="22"/>
                <w:szCs w:val="22"/>
              </w:rPr>
            </w:pPr>
          </w:p>
          <w:p w:rsidR="00175C45" w:rsidRPr="009B5364" w:rsidRDefault="00175C45"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please provide details.</w:t>
            </w:r>
          </w:p>
        </w:tc>
        <w:tc>
          <w:tcPr>
            <w:tcW w:w="1170" w:type="dxa"/>
            <w:shd w:val="clear" w:color="auto" w:fill="auto"/>
          </w:tcPr>
          <w:sdt>
            <w:sdtPr>
              <w:rPr>
                <w:rFonts w:ascii="Segoe UI Symbol" w:eastAsia="MS Gothic" w:hAnsi="Segoe UI Symbol" w:cs="Segoe UI Symbol"/>
              </w:rPr>
              <w:id w:val="22017788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208656908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487198179"/>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878785860"/>
                    <w:placeholder>
                      <w:docPart w:val="D1DC3E597D56494C8F09F5F37DE19F0D"/>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r w:rsidRPr="00A61A24">
        <w:rPr>
          <w:rFonts w:asciiTheme="minorHAnsi" w:hAnsiTheme="minorHAnsi"/>
        </w:rPr>
        <w:t xml:space="preserve"> </w:t>
      </w:r>
    </w:p>
    <w:p w:rsidR="002D1A77" w:rsidRPr="00A61A24" w:rsidRDefault="002D1A77" w:rsidP="00F06763">
      <w:pPr>
        <w:pStyle w:val="NoSpacing"/>
        <w:rPr>
          <w:rFonts w:asciiTheme="minorHAnsi" w:hAnsiTheme="minorHAnsi"/>
        </w:rPr>
      </w:pPr>
    </w:p>
    <w:p w:rsidR="002D1A77" w:rsidRPr="00A61A24" w:rsidRDefault="002D1A77"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A1446">
        <w:trPr>
          <w:cantSplit/>
          <w:trHeight w:val="260"/>
          <w:tblHeader/>
        </w:trPr>
        <w:tc>
          <w:tcPr>
            <w:tcW w:w="10440" w:type="dxa"/>
            <w:gridSpan w:val="5"/>
            <w:tcBorders>
              <w:bottom w:val="single" w:sz="4" w:space="0" w:color="auto"/>
            </w:tcBorders>
            <w:shd w:val="clear" w:color="auto" w:fill="8DB3E2"/>
          </w:tcPr>
          <w:p w:rsidR="00F06763" w:rsidRPr="002351AE" w:rsidRDefault="00F06763" w:rsidP="009B5364">
            <w:pPr>
              <w:pStyle w:val="Heading2"/>
            </w:pPr>
            <w:r w:rsidRPr="00A61A24">
              <w:br w:type="page"/>
            </w:r>
            <w:bookmarkStart w:id="12" w:name="_Toc495567524"/>
            <w:r w:rsidRPr="002351AE">
              <w:t>3</w:t>
            </w:r>
            <w:r w:rsidRPr="002351AE">
              <w:rPr>
                <w:spacing w:val="-9"/>
              </w:rPr>
              <w:t xml:space="preserve"> </w:t>
            </w:r>
            <w:r w:rsidR="00D17434" w:rsidRPr="002351AE">
              <w:t>O</w:t>
            </w:r>
            <w:r w:rsidR="00D17434" w:rsidRPr="002351AE">
              <w:rPr>
                <w:spacing w:val="1"/>
              </w:rPr>
              <w:t>p</w:t>
            </w:r>
            <w:r w:rsidR="00D17434" w:rsidRPr="002351AE">
              <w:rPr>
                <w:spacing w:val="-1"/>
              </w:rPr>
              <w:t>e</w:t>
            </w:r>
            <w:r w:rsidR="00D17434" w:rsidRPr="002351AE">
              <w:rPr>
                <w:spacing w:val="4"/>
              </w:rPr>
              <w:t>r</w:t>
            </w:r>
            <w:r w:rsidR="00D17434" w:rsidRPr="002351AE">
              <w:rPr>
                <w:spacing w:val="-8"/>
              </w:rPr>
              <w:t>a</w:t>
            </w:r>
            <w:r w:rsidR="00D17434" w:rsidRPr="002351AE">
              <w:rPr>
                <w:spacing w:val="3"/>
              </w:rPr>
              <w:t>t</w:t>
            </w:r>
            <w:r w:rsidR="00D17434" w:rsidRPr="002351AE">
              <w:t>io</w:t>
            </w:r>
            <w:r w:rsidR="00D17434" w:rsidRPr="002351AE">
              <w:rPr>
                <w:spacing w:val="4"/>
              </w:rPr>
              <w:t>n</w:t>
            </w:r>
            <w:r w:rsidR="00D17434" w:rsidRPr="002351AE">
              <w:rPr>
                <w:spacing w:val="-6"/>
              </w:rPr>
              <w:t>a</w:t>
            </w:r>
            <w:r w:rsidR="00D17434" w:rsidRPr="002351AE">
              <w:t>l</w:t>
            </w:r>
            <w:r w:rsidR="00D17434" w:rsidRPr="002351AE">
              <w:rPr>
                <w:spacing w:val="-7"/>
              </w:rPr>
              <w:t xml:space="preserve"> </w:t>
            </w:r>
            <w:r w:rsidR="00D17434" w:rsidRPr="002351AE">
              <w:t>C</w:t>
            </w:r>
            <w:r w:rsidR="00D17434" w:rsidRPr="002351AE">
              <w:rPr>
                <w:spacing w:val="1"/>
              </w:rPr>
              <w:t>o</w:t>
            </w:r>
            <w:r w:rsidR="00D17434" w:rsidRPr="002351AE">
              <w:t>n</w:t>
            </w:r>
            <w:r w:rsidR="00D17434" w:rsidRPr="002351AE">
              <w:rPr>
                <w:spacing w:val="3"/>
              </w:rPr>
              <w:t>t</w:t>
            </w:r>
            <w:r w:rsidR="00D17434" w:rsidRPr="002351AE">
              <w:t>r</w:t>
            </w:r>
            <w:r w:rsidR="00D17434" w:rsidRPr="002351AE">
              <w:rPr>
                <w:spacing w:val="1"/>
              </w:rPr>
              <w:t>o</w:t>
            </w:r>
            <w:r w:rsidR="00D17434" w:rsidRPr="002351AE">
              <w:t>l</w:t>
            </w:r>
            <w:r w:rsidR="00D17434" w:rsidRPr="002351AE">
              <w:rPr>
                <w:spacing w:val="-6"/>
              </w:rPr>
              <w:t xml:space="preserve"> A</w:t>
            </w:r>
            <w:r w:rsidR="00D17434" w:rsidRPr="002351AE">
              <w:t>nd</w:t>
            </w:r>
            <w:r w:rsidR="00D17434" w:rsidRPr="002351AE">
              <w:rPr>
                <w:spacing w:val="-7"/>
              </w:rPr>
              <w:t xml:space="preserve"> </w:t>
            </w:r>
            <w:r w:rsidR="00D17434" w:rsidRPr="002351AE">
              <w:t>F</w:t>
            </w:r>
            <w:r w:rsidR="00D17434" w:rsidRPr="002351AE">
              <w:rPr>
                <w:spacing w:val="1"/>
              </w:rPr>
              <w:t>l</w:t>
            </w:r>
            <w:r w:rsidR="00D17434" w:rsidRPr="002351AE">
              <w:t>ight</w:t>
            </w:r>
            <w:r w:rsidR="00D17434" w:rsidRPr="002351AE">
              <w:rPr>
                <w:spacing w:val="-6"/>
              </w:rPr>
              <w:t xml:space="preserve"> </w:t>
            </w:r>
            <w:r w:rsidR="00D17434" w:rsidRPr="002351AE">
              <w:t>Di</w:t>
            </w:r>
            <w:r w:rsidR="00D17434" w:rsidRPr="002351AE">
              <w:rPr>
                <w:spacing w:val="-1"/>
              </w:rPr>
              <w:t>s</w:t>
            </w:r>
            <w:r w:rsidR="00D17434" w:rsidRPr="002351AE">
              <w:rPr>
                <w:spacing w:val="3"/>
              </w:rPr>
              <w:t>p</w:t>
            </w:r>
            <w:r w:rsidR="00D17434" w:rsidRPr="002351AE">
              <w:rPr>
                <w:spacing w:val="-8"/>
              </w:rPr>
              <w:t>a</w:t>
            </w:r>
            <w:r w:rsidR="00D17434" w:rsidRPr="002351AE">
              <w:rPr>
                <w:spacing w:val="5"/>
              </w:rPr>
              <w:t>t</w:t>
            </w:r>
            <w:r w:rsidR="00D17434" w:rsidRPr="002351AE">
              <w:t>ch</w:t>
            </w:r>
            <w:r w:rsidR="00D17434" w:rsidRPr="002351AE">
              <w:rPr>
                <w:spacing w:val="-9"/>
              </w:rPr>
              <w:t xml:space="preserve"> </w:t>
            </w:r>
            <w:r w:rsidRPr="002351AE">
              <w:t>(D</w:t>
            </w:r>
            <w:r w:rsidRPr="002351AE">
              <w:rPr>
                <w:spacing w:val="1"/>
              </w:rPr>
              <w:t>S</w:t>
            </w:r>
            <w:r w:rsidRPr="002351AE">
              <w:rPr>
                <w:spacing w:val="-1"/>
              </w:rPr>
              <w:t>P</w:t>
            </w:r>
            <w:r w:rsidRPr="002351AE">
              <w:t>)</w:t>
            </w:r>
            <w:bookmarkEnd w:id="12"/>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Is there a change in the system of Operational Control (shared or non-shared)?</w:t>
            </w:r>
          </w:p>
        </w:tc>
        <w:tc>
          <w:tcPr>
            <w:tcW w:w="1170" w:type="dxa"/>
            <w:shd w:val="clear" w:color="auto" w:fill="auto"/>
          </w:tcPr>
          <w:sdt>
            <w:sdtPr>
              <w:rPr>
                <w:rFonts w:asciiTheme="minorHAnsi" w:eastAsia="MS Gothic" w:hAnsiTheme="minorHAnsi" w:cs="Arial"/>
              </w:rPr>
              <w:id w:val="1587577244"/>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142333848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649435155"/>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809476773"/>
                    <w:placeholder>
                      <w:docPart w:val="506162B178934229AA0081B880209E70"/>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F06763" w:rsidRDefault="001A6B4F" w:rsidP="00080E72">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w:t>
            </w:r>
            <w:r w:rsidR="002D1A77" w:rsidRPr="00A61A24">
              <w:rPr>
                <w:rFonts w:asciiTheme="minorHAnsi" w:hAnsiTheme="minorHAnsi" w:cs="Arial"/>
                <w:sz w:val="22"/>
                <w:szCs w:val="22"/>
              </w:rPr>
              <w:t xml:space="preserve">change to sub-contracted </w:t>
            </w:r>
            <w:r w:rsidR="00F06763" w:rsidRPr="00A61A24">
              <w:rPr>
                <w:rFonts w:asciiTheme="minorHAnsi" w:hAnsiTheme="minorHAnsi" w:cs="Arial"/>
                <w:sz w:val="22"/>
                <w:szCs w:val="22"/>
              </w:rPr>
              <w:t>services</w:t>
            </w:r>
            <w:r w:rsidR="002D1A77" w:rsidRPr="00A61A24">
              <w:rPr>
                <w:rFonts w:asciiTheme="minorHAnsi" w:hAnsiTheme="minorHAnsi" w:cs="Arial"/>
                <w:sz w:val="22"/>
                <w:szCs w:val="22"/>
              </w:rPr>
              <w:t>, if any</w:t>
            </w:r>
            <w:r w:rsidR="00080E72">
              <w:rPr>
                <w:rFonts w:asciiTheme="minorHAnsi" w:hAnsiTheme="minorHAnsi" w:cs="Arial"/>
                <w:sz w:val="22"/>
                <w:szCs w:val="22"/>
              </w:rPr>
              <w:t>?</w:t>
            </w:r>
          </w:p>
          <w:p w:rsidR="00080E72" w:rsidRDefault="00080E72" w:rsidP="00080E72">
            <w:pPr>
              <w:pStyle w:val="TableParagraph"/>
              <w:kinsoku w:val="0"/>
              <w:overflowPunct w:val="0"/>
              <w:ind w:left="-14" w:right="29"/>
              <w:rPr>
                <w:rFonts w:asciiTheme="minorHAnsi" w:hAnsiTheme="minorHAnsi" w:cs="Arial"/>
                <w:sz w:val="22"/>
                <w:szCs w:val="22"/>
              </w:rPr>
            </w:pPr>
          </w:p>
          <w:p w:rsidR="00080E72" w:rsidRPr="00A61A24" w:rsidRDefault="00080E72" w:rsidP="00080E72">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1845999304"/>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4072379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269885613"/>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1668209641"/>
                    <w:placeholder>
                      <w:docPart w:val="E20F774E71EC431ABA21195CA2A45DDE"/>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Has</w:t>
            </w:r>
            <w:r w:rsidR="001A6B4F">
              <w:rPr>
                <w:rFonts w:asciiTheme="minorHAnsi" w:hAnsiTheme="minorHAnsi" w:cs="Arial"/>
                <w:sz w:val="22"/>
                <w:szCs w:val="22"/>
              </w:rPr>
              <w:t xml:space="preserve"> the </w:t>
            </w:r>
            <w:r w:rsidR="00F06763" w:rsidRPr="00A61A24">
              <w:rPr>
                <w:rFonts w:asciiTheme="minorHAnsi" w:hAnsiTheme="minorHAnsi" w:cs="Arial"/>
                <w:sz w:val="22"/>
                <w:szCs w:val="22"/>
              </w:rPr>
              <w:t>route network expand</w:t>
            </w:r>
            <w:r w:rsidR="001A6B4F">
              <w:rPr>
                <w:rFonts w:asciiTheme="minorHAnsi" w:hAnsiTheme="minorHAnsi" w:cs="Arial"/>
                <w:sz w:val="22"/>
                <w:szCs w:val="22"/>
              </w:rPr>
              <w:t>ed</w:t>
            </w:r>
            <w:r w:rsidR="00F06763" w:rsidRPr="00A61A24">
              <w:rPr>
                <w:rFonts w:asciiTheme="minorHAnsi" w:hAnsiTheme="minorHAnsi" w:cs="Arial"/>
                <w:sz w:val="22"/>
                <w:szCs w:val="22"/>
              </w:rPr>
              <w:t xml:space="preserve"> or change</w:t>
            </w:r>
            <w:r w:rsidR="001A6B4F">
              <w:rPr>
                <w:rFonts w:asciiTheme="minorHAnsi" w:hAnsiTheme="minorHAnsi" w:cs="Arial"/>
                <w:sz w:val="22"/>
                <w:szCs w:val="22"/>
              </w:rPr>
              <w:t>d</w:t>
            </w:r>
            <w:r w:rsidR="00F06763" w:rsidRPr="00A61A24">
              <w:rPr>
                <w:rFonts w:asciiTheme="minorHAnsi" w:hAnsiTheme="minorHAnsi" w:cs="Arial"/>
                <w:sz w:val="22"/>
                <w:szCs w:val="22"/>
              </w:rPr>
              <w:t>?</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Extended over water flights</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Isolated airports</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RVSM</w:t>
            </w:r>
          </w:p>
          <w:p w:rsidR="00F06763" w:rsidRPr="00A61A24" w:rsidRDefault="002D1A77"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 xml:space="preserve">EDTO / </w:t>
            </w:r>
            <w:r w:rsidR="00F06763" w:rsidRPr="00A61A24">
              <w:rPr>
                <w:rFonts w:asciiTheme="minorHAnsi" w:hAnsiTheme="minorHAnsi" w:cs="Arial"/>
                <w:sz w:val="22"/>
                <w:szCs w:val="22"/>
              </w:rPr>
              <w:t>ETOPS</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Polar flights</w:t>
            </w:r>
          </w:p>
          <w:p w:rsidR="00F06763"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Winter</w:t>
            </w:r>
            <w:r w:rsidR="002D1A77" w:rsidRPr="00A61A24">
              <w:rPr>
                <w:rFonts w:asciiTheme="minorHAnsi" w:hAnsiTheme="minorHAnsi" w:cs="Arial"/>
                <w:sz w:val="22"/>
                <w:szCs w:val="22"/>
              </w:rPr>
              <w:t xml:space="preserve"> Operations</w:t>
            </w:r>
          </w:p>
          <w:p w:rsidR="002D1A77" w:rsidRPr="00A61A24"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Mountainous terrain</w:t>
            </w:r>
          </w:p>
          <w:p w:rsidR="00F06763" w:rsidRPr="00A61A24" w:rsidRDefault="002D1A77"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Application of Perf based compliance methods</w:t>
            </w:r>
          </w:p>
          <w:p w:rsidR="00F06763" w:rsidRDefault="00F06763" w:rsidP="00253321">
            <w:pPr>
              <w:pStyle w:val="TableParagraph"/>
              <w:numPr>
                <w:ilvl w:val="0"/>
                <w:numId w:val="27"/>
              </w:numPr>
              <w:kinsoku w:val="0"/>
              <w:overflowPunct w:val="0"/>
              <w:ind w:left="360" w:right="29"/>
              <w:rPr>
                <w:rFonts w:asciiTheme="minorHAnsi" w:hAnsiTheme="minorHAnsi" w:cs="Arial"/>
                <w:sz w:val="22"/>
                <w:szCs w:val="22"/>
              </w:rPr>
            </w:pPr>
            <w:r w:rsidRPr="00A61A24">
              <w:rPr>
                <w:rFonts w:asciiTheme="minorHAnsi" w:hAnsiTheme="minorHAnsi" w:cs="Arial"/>
                <w:sz w:val="22"/>
                <w:szCs w:val="22"/>
              </w:rPr>
              <w:t>Any other operational changes.</w:t>
            </w:r>
          </w:p>
          <w:p w:rsidR="00080E72" w:rsidRDefault="00080E72" w:rsidP="00080E72">
            <w:pPr>
              <w:pStyle w:val="TableParagraph"/>
              <w:kinsoku w:val="0"/>
              <w:overflowPunct w:val="0"/>
              <w:ind w:left="360" w:right="29"/>
              <w:rPr>
                <w:rFonts w:asciiTheme="minorHAnsi" w:hAnsiTheme="minorHAnsi" w:cs="Arial"/>
                <w:sz w:val="22"/>
                <w:szCs w:val="22"/>
              </w:rPr>
            </w:pPr>
          </w:p>
          <w:p w:rsidR="00080E72" w:rsidRPr="00A61A24" w:rsidRDefault="00080E72" w:rsidP="00080E72">
            <w:pPr>
              <w:pStyle w:val="TableParagraph"/>
              <w:kinsoku w:val="0"/>
              <w:overflowPunct w:val="0"/>
              <w:ind w:right="29"/>
              <w:rPr>
                <w:rFonts w:asciiTheme="minorHAnsi" w:hAnsiTheme="minorHAnsi" w:cs="Arial"/>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2010326113"/>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68949525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766457841"/>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2028211105"/>
                    <w:placeholder>
                      <w:docPart w:val="0E8F6F749B934A4FBCFA5B8747E02137"/>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17"/>
              </w:numPr>
              <w:ind w:hanging="648"/>
              <w:rPr>
                <w:rFonts w:asciiTheme="minorHAnsi" w:hAnsiTheme="minorHAnsi" w:cs="Arial"/>
                <w:sz w:val="22"/>
                <w:szCs w:val="22"/>
              </w:rPr>
            </w:pPr>
          </w:p>
        </w:tc>
        <w:tc>
          <w:tcPr>
            <w:tcW w:w="3420" w:type="dxa"/>
            <w:shd w:val="clear" w:color="auto" w:fill="auto"/>
          </w:tcPr>
          <w:p w:rsidR="001A58E1"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On account of the change, will the operational control and flight dispatch personnel need additional training</w:t>
            </w:r>
            <w:r>
              <w:rPr>
                <w:rFonts w:asciiTheme="minorHAnsi" w:hAnsiTheme="minorHAnsi" w:cs="Arial"/>
                <w:sz w:val="22"/>
                <w:szCs w:val="22"/>
              </w:rPr>
              <w:t>?</w:t>
            </w:r>
          </w:p>
          <w:p w:rsidR="001A58E1"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Consider</w:t>
            </w:r>
            <w:r w:rsidRPr="00787B54">
              <w:rPr>
                <w:rFonts w:asciiTheme="minorHAnsi" w:hAnsiTheme="minorHAnsi" w:cs="Arial"/>
                <w:sz w:val="22"/>
                <w:szCs w:val="22"/>
              </w:rPr>
              <w:t>:</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Routes and their exposure</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Aircraft types</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MEL procedures</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Mass and balance</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Dangerous goods</w:t>
            </w:r>
          </w:p>
          <w:p w:rsidR="001A58E1" w:rsidRPr="00787B54"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CRM</w:t>
            </w:r>
          </w:p>
          <w:p w:rsidR="001A58E1" w:rsidRDefault="001A58E1" w:rsidP="001A58E1">
            <w:pPr>
              <w:pStyle w:val="TableParagraph"/>
              <w:numPr>
                <w:ilvl w:val="0"/>
                <w:numId w:val="26"/>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Security</w:t>
            </w:r>
          </w:p>
          <w:p w:rsidR="00080E72" w:rsidRPr="00787B54" w:rsidRDefault="00080E72" w:rsidP="00D17434">
            <w:pPr>
              <w:pStyle w:val="TableParagraph"/>
              <w:kinsoku w:val="0"/>
              <w:overflowPunct w:val="0"/>
              <w:ind w:left="360" w:right="29"/>
              <w:rPr>
                <w:rFonts w:asciiTheme="minorHAnsi" w:hAnsiTheme="minorHAnsi" w:cs="Arial"/>
                <w:sz w:val="22"/>
                <w:szCs w:val="22"/>
              </w:rPr>
            </w:pPr>
          </w:p>
          <w:p w:rsidR="001A58E1" w:rsidRDefault="00080E7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Segoe UI Symbol" w:eastAsia="MS Gothic" w:hAnsi="Segoe UI Symbol" w:cs="Segoe UI Symbol"/>
              </w:rPr>
              <w:id w:val="-1850941641"/>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21848656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073856460"/>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395165445"/>
                    <w:placeholder>
                      <w:docPart w:val="5036EF4C0B364F02828D77A13E182A1A"/>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A1446">
        <w:trPr>
          <w:cantSplit/>
          <w:trHeight w:val="260"/>
          <w:tblHeader/>
        </w:trPr>
        <w:tc>
          <w:tcPr>
            <w:tcW w:w="10440" w:type="dxa"/>
            <w:gridSpan w:val="5"/>
            <w:tcBorders>
              <w:bottom w:val="single" w:sz="4" w:space="0" w:color="auto"/>
            </w:tcBorders>
            <w:shd w:val="clear" w:color="auto" w:fill="8DB3E2"/>
          </w:tcPr>
          <w:p w:rsidR="00F06763" w:rsidRPr="002351AE" w:rsidRDefault="00F06763">
            <w:pPr>
              <w:pStyle w:val="Heading2"/>
            </w:pPr>
            <w:bookmarkStart w:id="13" w:name="_Toc495567525"/>
            <w:r w:rsidRPr="002351AE">
              <w:lastRenderedPageBreak/>
              <w:t>4</w:t>
            </w:r>
            <w:r w:rsidRPr="002351AE">
              <w:rPr>
                <w:spacing w:val="43"/>
              </w:rPr>
              <w:t xml:space="preserve"> </w:t>
            </w:r>
            <w:r w:rsidR="00D17434" w:rsidRPr="002351AE">
              <w:rPr>
                <w:spacing w:val="-6"/>
              </w:rPr>
              <w:t>A</w:t>
            </w:r>
            <w:r w:rsidR="00D17434" w:rsidRPr="002351AE">
              <w:t>ir</w:t>
            </w:r>
            <w:r w:rsidR="00D17434" w:rsidRPr="002351AE">
              <w:rPr>
                <w:spacing w:val="2"/>
              </w:rPr>
              <w:t>c</w:t>
            </w:r>
            <w:r w:rsidR="00D17434" w:rsidRPr="002351AE">
              <w:rPr>
                <w:spacing w:val="4"/>
              </w:rPr>
              <w:t>r</w:t>
            </w:r>
            <w:r w:rsidR="00D17434" w:rsidRPr="002351AE">
              <w:rPr>
                <w:spacing w:val="-6"/>
              </w:rPr>
              <w:t>a</w:t>
            </w:r>
            <w:r w:rsidR="00D17434" w:rsidRPr="002351AE">
              <w:t>ft</w:t>
            </w:r>
            <w:r w:rsidR="00D17434" w:rsidRPr="002351AE">
              <w:rPr>
                <w:spacing w:val="-6"/>
              </w:rPr>
              <w:t xml:space="preserve"> </w:t>
            </w:r>
            <w:r w:rsidR="00D17434" w:rsidRPr="002351AE">
              <w:rPr>
                <w:spacing w:val="-1"/>
              </w:rPr>
              <w:t>E</w:t>
            </w:r>
            <w:r w:rsidR="00D17434" w:rsidRPr="002351AE">
              <w:t>n</w:t>
            </w:r>
            <w:r w:rsidR="00D17434" w:rsidRPr="002351AE">
              <w:rPr>
                <w:spacing w:val="1"/>
              </w:rPr>
              <w:t>g</w:t>
            </w:r>
            <w:r w:rsidR="00D17434" w:rsidRPr="002351AE">
              <w:t>in</w:t>
            </w:r>
            <w:r w:rsidR="00D17434" w:rsidRPr="002351AE">
              <w:rPr>
                <w:spacing w:val="1"/>
              </w:rPr>
              <w:t>e</w:t>
            </w:r>
            <w:r w:rsidR="00D17434" w:rsidRPr="002351AE">
              <w:rPr>
                <w:spacing w:val="-1"/>
              </w:rPr>
              <w:t>e</w:t>
            </w:r>
            <w:r w:rsidR="00D17434" w:rsidRPr="002351AE">
              <w:rPr>
                <w:spacing w:val="1"/>
              </w:rPr>
              <w:t>r</w:t>
            </w:r>
            <w:r w:rsidR="00D17434" w:rsidRPr="002351AE">
              <w:rPr>
                <w:spacing w:val="2"/>
              </w:rPr>
              <w:t>i</w:t>
            </w:r>
            <w:r w:rsidR="00D17434" w:rsidRPr="002351AE">
              <w:t>ng</w:t>
            </w:r>
            <w:r w:rsidR="00D17434" w:rsidRPr="002351AE">
              <w:rPr>
                <w:spacing w:val="-5"/>
              </w:rPr>
              <w:t xml:space="preserve"> </w:t>
            </w:r>
            <w:r w:rsidR="00D17434" w:rsidRPr="002351AE">
              <w:rPr>
                <w:spacing w:val="-6"/>
              </w:rPr>
              <w:t>A</w:t>
            </w:r>
            <w:r w:rsidR="00D17434" w:rsidRPr="002351AE">
              <w:rPr>
                <w:spacing w:val="2"/>
              </w:rPr>
              <w:t>n</w:t>
            </w:r>
            <w:r w:rsidR="00D17434" w:rsidRPr="002351AE">
              <w:t>d</w:t>
            </w:r>
            <w:r w:rsidR="00D17434" w:rsidRPr="002351AE">
              <w:rPr>
                <w:spacing w:val="-9"/>
              </w:rPr>
              <w:t xml:space="preserve"> </w:t>
            </w:r>
            <w:r w:rsidR="00D17434" w:rsidRPr="002351AE">
              <w:rPr>
                <w:spacing w:val="6"/>
              </w:rPr>
              <w:t>M</w:t>
            </w:r>
            <w:r w:rsidR="00D17434" w:rsidRPr="002351AE">
              <w:rPr>
                <w:spacing w:val="-6"/>
              </w:rPr>
              <w:t>a</w:t>
            </w:r>
            <w:r w:rsidR="00D17434" w:rsidRPr="002351AE">
              <w:t>in</w:t>
            </w:r>
            <w:r w:rsidR="00D17434" w:rsidRPr="002351AE">
              <w:rPr>
                <w:spacing w:val="3"/>
              </w:rPr>
              <w:t>t</w:t>
            </w:r>
            <w:r w:rsidR="00D17434" w:rsidRPr="002351AE">
              <w:rPr>
                <w:spacing w:val="-1"/>
              </w:rPr>
              <w:t>e</w:t>
            </w:r>
            <w:r w:rsidR="00D17434" w:rsidRPr="002351AE">
              <w:rPr>
                <w:spacing w:val="4"/>
              </w:rPr>
              <w:t>n</w:t>
            </w:r>
            <w:r w:rsidR="00D17434" w:rsidRPr="002351AE">
              <w:rPr>
                <w:spacing w:val="-6"/>
              </w:rPr>
              <w:t>a</w:t>
            </w:r>
            <w:r w:rsidR="00D17434" w:rsidRPr="002351AE">
              <w:t>n</w:t>
            </w:r>
            <w:r w:rsidR="00D17434" w:rsidRPr="002351AE">
              <w:rPr>
                <w:spacing w:val="2"/>
              </w:rPr>
              <w:t>c</w:t>
            </w:r>
            <w:r w:rsidR="00D17434" w:rsidRPr="002351AE">
              <w:t>e</w:t>
            </w:r>
            <w:r w:rsidR="00D17434" w:rsidRPr="002351AE">
              <w:rPr>
                <w:spacing w:val="-8"/>
              </w:rPr>
              <w:t xml:space="preserve"> </w:t>
            </w:r>
            <w:r w:rsidRPr="002351AE">
              <w:rPr>
                <w:spacing w:val="3"/>
              </w:rPr>
              <w:t>(</w:t>
            </w:r>
            <w:r w:rsidRPr="002351AE">
              <w:rPr>
                <w:spacing w:val="4"/>
              </w:rPr>
              <w:t>M</w:t>
            </w:r>
            <w:r w:rsidRPr="002351AE">
              <w:rPr>
                <w:spacing w:val="-3"/>
              </w:rPr>
              <w:t>N</w:t>
            </w:r>
            <w:r w:rsidRPr="002351AE">
              <w:t>T)</w:t>
            </w:r>
            <w:bookmarkEnd w:id="13"/>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20"/>
              </w:numPr>
              <w:ind w:hanging="648"/>
              <w:rPr>
                <w:rFonts w:asciiTheme="minorHAnsi" w:hAnsiTheme="minorHAnsi" w:cs="Arial"/>
                <w:sz w:val="22"/>
                <w:szCs w:val="22"/>
              </w:rPr>
            </w:pPr>
          </w:p>
        </w:tc>
        <w:tc>
          <w:tcPr>
            <w:tcW w:w="3420" w:type="dxa"/>
            <w:shd w:val="clear" w:color="auto" w:fill="auto"/>
          </w:tcPr>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Is there a change</w:t>
            </w:r>
            <w:r w:rsidR="00F06763" w:rsidRPr="00A61A24">
              <w:rPr>
                <w:rFonts w:asciiTheme="minorHAnsi" w:hAnsiTheme="minorHAnsi" w:cs="Arial"/>
                <w:sz w:val="22"/>
                <w:szCs w:val="22"/>
              </w:rPr>
              <w:t xml:space="preserve"> in the organization’s maintenance </w:t>
            </w:r>
            <w:r w:rsidR="001A6B4F">
              <w:rPr>
                <w:rFonts w:asciiTheme="minorHAnsi" w:hAnsiTheme="minorHAnsi" w:cs="Arial"/>
                <w:sz w:val="22"/>
                <w:szCs w:val="22"/>
              </w:rPr>
              <w:t>system</w:t>
            </w:r>
            <w:r>
              <w:rPr>
                <w:rFonts w:asciiTheme="minorHAnsi" w:hAnsiTheme="minorHAnsi" w:cs="Arial"/>
                <w:sz w:val="22"/>
                <w:szCs w:val="22"/>
              </w:rPr>
              <w:t>, including sub-contracted services?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080E72" w:rsidP="00080E72">
            <w:pPr>
              <w:pStyle w:val="TableParagraph"/>
              <w:kinsoku w:val="0"/>
              <w:overflowPunct w:val="0"/>
              <w:ind w:right="29"/>
              <w:rPr>
                <w:rFonts w:asciiTheme="minorHAnsi" w:hAnsiTheme="minorHAnsi"/>
                <w:spacing w:val="6"/>
                <w:sz w:val="22"/>
                <w:szCs w:val="22"/>
              </w:rPr>
            </w:pPr>
            <w:r>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1250541822"/>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40341510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628136427"/>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1367947585"/>
                    <w:placeholder>
                      <w:docPart w:val="7A59AB2959E945108BCBB331090E1742"/>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pStyle w:val="TableParagraph"/>
              <w:kinsoku w:val="0"/>
              <w:overflowPunct w:val="0"/>
              <w:ind w:left="-14" w:right="29"/>
              <w:rPr>
                <w:rFonts w:asciiTheme="minorHAnsi" w:hAnsiTheme="minorHAnsi" w:cs="Arial"/>
                <w:sz w:val="22"/>
                <w:szCs w:val="22"/>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20"/>
              </w:numPr>
              <w:ind w:hanging="648"/>
              <w:rPr>
                <w:rFonts w:asciiTheme="minorHAnsi" w:hAnsiTheme="minorHAnsi" w:cs="Arial"/>
                <w:sz w:val="22"/>
                <w:szCs w:val="22"/>
              </w:rPr>
            </w:pPr>
          </w:p>
        </w:tc>
        <w:tc>
          <w:tcPr>
            <w:tcW w:w="3420" w:type="dxa"/>
            <w:shd w:val="clear" w:color="auto" w:fill="auto"/>
          </w:tcPr>
          <w:p w:rsidR="001A58E1" w:rsidRPr="00787B54" w:rsidRDefault="00080E7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On account of the change, is there a need for additional </w:t>
            </w:r>
            <w:r w:rsidR="001A58E1" w:rsidRPr="00787B54">
              <w:rPr>
                <w:rFonts w:asciiTheme="minorHAnsi" w:hAnsiTheme="minorHAnsi" w:cs="Arial"/>
                <w:sz w:val="22"/>
                <w:szCs w:val="22"/>
              </w:rPr>
              <w:t>training of maintenance personnel?</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9B536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If yes, please provide details</w:t>
            </w:r>
          </w:p>
        </w:tc>
        <w:tc>
          <w:tcPr>
            <w:tcW w:w="1170" w:type="dxa"/>
            <w:shd w:val="clear" w:color="auto" w:fill="auto"/>
          </w:tcPr>
          <w:sdt>
            <w:sdtPr>
              <w:rPr>
                <w:rFonts w:ascii="Segoe UI Symbol" w:eastAsia="MS Gothic" w:hAnsi="Segoe UI Symbol" w:cs="Segoe UI Symbol"/>
              </w:rPr>
              <w:id w:val="-185572189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0993948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21639068"/>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1026788374"/>
                    <w:placeholder>
                      <w:docPart w:val="22EC20DDCB0D44D080B84B52FC70DD44"/>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20"/>
              </w:numPr>
              <w:ind w:hanging="648"/>
              <w:rPr>
                <w:rFonts w:asciiTheme="minorHAnsi" w:hAnsiTheme="minorHAnsi" w:cs="Arial"/>
                <w:sz w:val="22"/>
                <w:szCs w:val="22"/>
              </w:rPr>
            </w:pPr>
          </w:p>
        </w:tc>
        <w:tc>
          <w:tcPr>
            <w:tcW w:w="3420" w:type="dxa"/>
            <w:shd w:val="clear" w:color="auto" w:fill="auto"/>
          </w:tcPr>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Is the Maintenance Organization certified and adequately equipped for all existing and new aircraft type(s) it will be maintaining?</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Calibration tools</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Applicable Maintenance data</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 xml:space="preserve">Approved repair manuals, </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Jacks, Ground Support Equipment, specific tools</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Hangar size and lay-out</w:t>
            </w:r>
          </w:p>
          <w:p w:rsidR="001A58E1" w:rsidRPr="00787B54" w:rsidRDefault="001A58E1" w:rsidP="001A58E1">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Emergency equipment</w:t>
            </w:r>
          </w:p>
          <w:p w:rsidR="001A58E1" w:rsidRPr="00080E72" w:rsidRDefault="001A58E1" w:rsidP="00080E72">
            <w:pPr>
              <w:pStyle w:val="TableParagraph"/>
              <w:numPr>
                <w:ilvl w:val="0"/>
                <w:numId w:val="32"/>
              </w:numPr>
              <w:kinsoku w:val="0"/>
              <w:overflowPunct w:val="0"/>
              <w:ind w:left="360" w:right="29"/>
              <w:rPr>
                <w:rFonts w:asciiTheme="minorHAnsi" w:hAnsiTheme="minorHAnsi" w:cs="Arial"/>
                <w:sz w:val="22"/>
                <w:szCs w:val="22"/>
              </w:rPr>
            </w:pPr>
            <w:r w:rsidRPr="00787B54">
              <w:rPr>
                <w:rFonts w:asciiTheme="minorHAnsi" w:hAnsiTheme="minorHAnsi" w:cs="Arial"/>
                <w:sz w:val="22"/>
                <w:szCs w:val="22"/>
              </w:rPr>
              <w:t xml:space="preserve">Sufficient </w:t>
            </w:r>
            <w:r w:rsidR="00080E72">
              <w:rPr>
                <w:rFonts w:asciiTheme="minorHAnsi" w:hAnsiTheme="minorHAnsi" w:cs="Arial"/>
                <w:sz w:val="22"/>
                <w:szCs w:val="22"/>
              </w:rPr>
              <w:t xml:space="preserve">number of </w:t>
            </w:r>
            <w:r w:rsidRPr="00787B54">
              <w:rPr>
                <w:rFonts w:asciiTheme="minorHAnsi" w:hAnsiTheme="minorHAnsi" w:cs="Arial"/>
                <w:sz w:val="22"/>
                <w:szCs w:val="22"/>
              </w:rPr>
              <w:t>trained aircraft maintenance technicians</w:t>
            </w:r>
            <w:r w:rsidR="00080E72">
              <w:rPr>
                <w:rFonts w:asciiTheme="minorHAnsi" w:hAnsiTheme="minorHAnsi" w:cs="Arial"/>
                <w:sz w:val="22"/>
                <w:szCs w:val="22"/>
              </w:rPr>
              <w:t>.</w:t>
            </w:r>
          </w:p>
        </w:tc>
        <w:tc>
          <w:tcPr>
            <w:tcW w:w="1170" w:type="dxa"/>
            <w:shd w:val="clear" w:color="auto" w:fill="auto"/>
          </w:tcPr>
          <w:sdt>
            <w:sdtPr>
              <w:rPr>
                <w:rFonts w:ascii="Segoe UI Symbol" w:eastAsia="MS Gothic" w:hAnsi="Segoe UI Symbol" w:cs="Segoe UI Symbol"/>
              </w:rPr>
              <w:id w:val="-25944660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391423257"/>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1033572398"/>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1733584511"/>
                    <w:placeholder>
                      <w:docPart w:val="F4DF1CBFC7A5459AA980DE6E9AC2F9E2"/>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F73E02">
        <w:trPr>
          <w:cantSplit/>
          <w:trHeight w:val="260"/>
          <w:tblHeader/>
        </w:trPr>
        <w:tc>
          <w:tcPr>
            <w:tcW w:w="10224" w:type="dxa"/>
            <w:gridSpan w:val="5"/>
            <w:tcBorders>
              <w:bottom w:val="single" w:sz="4" w:space="0" w:color="auto"/>
            </w:tcBorders>
            <w:shd w:val="clear" w:color="auto" w:fill="8DB3E2"/>
          </w:tcPr>
          <w:p w:rsidR="00F06763" w:rsidRPr="002351AE" w:rsidRDefault="00F06763">
            <w:pPr>
              <w:pStyle w:val="Heading2"/>
            </w:pPr>
            <w:bookmarkStart w:id="14" w:name="_Toc495567526"/>
            <w:r w:rsidRPr="002351AE">
              <w:t>5</w:t>
            </w:r>
            <w:r w:rsidRPr="002351AE">
              <w:rPr>
                <w:spacing w:val="40"/>
              </w:rPr>
              <w:t xml:space="preserve"> </w:t>
            </w:r>
            <w:r w:rsidR="00EB6AFE" w:rsidRPr="002351AE">
              <w:rPr>
                <w:spacing w:val="4"/>
              </w:rPr>
              <w:t>C</w:t>
            </w:r>
            <w:r w:rsidR="00EB6AFE" w:rsidRPr="002351AE">
              <w:rPr>
                <w:spacing w:val="-6"/>
              </w:rPr>
              <w:t>a</w:t>
            </w:r>
            <w:r w:rsidR="00EB6AFE" w:rsidRPr="002351AE">
              <w:t>b</w:t>
            </w:r>
            <w:r w:rsidR="00EB6AFE" w:rsidRPr="002351AE">
              <w:rPr>
                <w:spacing w:val="2"/>
              </w:rPr>
              <w:t>i</w:t>
            </w:r>
            <w:r w:rsidR="00EB6AFE" w:rsidRPr="002351AE">
              <w:t>n</w:t>
            </w:r>
            <w:r w:rsidR="00EB6AFE" w:rsidRPr="002351AE">
              <w:rPr>
                <w:spacing w:val="-5"/>
              </w:rPr>
              <w:t xml:space="preserve"> </w:t>
            </w:r>
            <w:r w:rsidR="00EB6AFE" w:rsidRPr="002351AE">
              <w:t>O</w:t>
            </w:r>
            <w:r w:rsidR="00EB6AFE" w:rsidRPr="002351AE">
              <w:rPr>
                <w:spacing w:val="-1"/>
              </w:rPr>
              <w:t>pe</w:t>
            </w:r>
            <w:r w:rsidR="00EB6AFE" w:rsidRPr="002351AE">
              <w:rPr>
                <w:spacing w:val="4"/>
              </w:rPr>
              <w:t>r</w:t>
            </w:r>
            <w:r w:rsidR="00EB6AFE" w:rsidRPr="002351AE">
              <w:rPr>
                <w:spacing w:val="-8"/>
              </w:rPr>
              <w:t>a</w:t>
            </w:r>
            <w:r w:rsidR="00EB6AFE" w:rsidRPr="002351AE">
              <w:rPr>
                <w:spacing w:val="3"/>
              </w:rPr>
              <w:t>t</w:t>
            </w:r>
            <w:r w:rsidR="00EB6AFE" w:rsidRPr="002351AE">
              <w:rPr>
                <w:spacing w:val="2"/>
              </w:rPr>
              <w:t>i</w:t>
            </w:r>
            <w:r w:rsidR="00EB6AFE" w:rsidRPr="002351AE">
              <w:t>ons</w:t>
            </w:r>
            <w:r w:rsidR="00EB6AFE" w:rsidRPr="002351AE">
              <w:rPr>
                <w:spacing w:val="-8"/>
              </w:rPr>
              <w:t xml:space="preserve"> </w:t>
            </w:r>
            <w:r w:rsidRPr="002351AE">
              <w:t>(</w:t>
            </w:r>
            <w:r w:rsidRPr="002351AE">
              <w:rPr>
                <w:spacing w:val="4"/>
              </w:rPr>
              <w:t>C</w:t>
            </w:r>
            <w:r w:rsidRPr="002351AE">
              <w:rPr>
                <w:spacing w:val="-6"/>
              </w:rPr>
              <w:t>A</w:t>
            </w:r>
            <w:r w:rsidRPr="002351AE">
              <w:t>B)</w:t>
            </w:r>
            <w:bookmarkEnd w:id="14"/>
          </w:p>
        </w:tc>
      </w:tr>
      <w:tr w:rsidR="00F06763" w:rsidRPr="002351AE" w:rsidTr="00A61A24">
        <w:trPr>
          <w:cantSplit/>
          <w:tblHeader/>
        </w:trPr>
        <w:tc>
          <w:tcPr>
            <w:tcW w:w="797"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346"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4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6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873"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F73E02">
        <w:trPr>
          <w:cantSplit/>
        </w:trPr>
        <w:tc>
          <w:tcPr>
            <w:tcW w:w="797" w:type="dxa"/>
            <w:shd w:val="clear" w:color="auto" w:fill="auto"/>
          </w:tcPr>
          <w:p w:rsidR="00F06763" w:rsidRPr="00A61A24" w:rsidRDefault="00F06763" w:rsidP="00253321">
            <w:pPr>
              <w:pStyle w:val="ListParagraph"/>
              <w:numPr>
                <w:ilvl w:val="0"/>
                <w:numId w:val="23"/>
              </w:numPr>
              <w:ind w:hanging="648"/>
              <w:rPr>
                <w:rFonts w:asciiTheme="minorHAnsi" w:hAnsiTheme="minorHAnsi" w:cs="Arial"/>
                <w:sz w:val="22"/>
                <w:szCs w:val="22"/>
              </w:rPr>
            </w:pPr>
          </w:p>
        </w:tc>
        <w:tc>
          <w:tcPr>
            <w:tcW w:w="3346" w:type="dxa"/>
            <w:shd w:val="clear" w:color="auto" w:fill="auto"/>
          </w:tcPr>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significant change </w:t>
            </w:r>
            <w:r w:rsidR="00F06763" w:rsidRPr="00A61A24">
              <w:rPr>
                <w:rFonts w:asciiTheme="minorHAnsi" w:hAnsiTheme="minorHAnsi" w:cs="Arial"/>
                <w:sz w:val="22"/>
                <w:szCs w:val="22"/>
              </w:rPr>
              <w:t>in Cabin Operations?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If yes, please provide details. </w:t>
            </w:r>
          </w:p>
        </w:tc>
        <w:tc>
          <w:tcPr>
            <w:tcW w:w="1148" w:type="dxa"/>
            <w:shd w:val="clear" w:color="auto" w:fill="auto"/>
          </w:tcPr>
          <w:sdt>
            <w:sdtPr>
              <w:rPr>
                <w:rFonts w:asciiTheme="minorHAnsi" w:eastAsia="MS Gothic" w:hAnsiTheme="minorHAnsi" w:cs="Arial"/>
              </w:rPr>
              <w:id w:val="-1549370018"/>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056432095"/>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696965083"/>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1490668246"/>
                    <w:placeholder>
                      <w:docPart w:val="2B7BBA135A9746B2825AC62A7E1B867C"/>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pStyle w:val="TableParagraph"/>
              <w:kinsoku w:val="0"/>
              <w:overflowPunct w:val="0"/>
              <w:ind w:left="-14" w:right="29"/>
              <w:rPr>
                <w:rFonts w:asciiTheme="minorHAnsi" w:hAnsiTheme="minorHAnsi" w:cs="Arial"/>
                <w:sz w:val="22"/>
                <w:szCs w:val="22"/>
              </w:rPr>
            </w:pPr>
          </w:p>
        </w:tc>
      </w:tr>
      <w:tr w:rsidR="00F06763" w:rsidRPr="002351AE" w:rsidTr="00A61A24">
        <w:trPr>
          <w:cantSplit/>
          <w:trHeight w:val="4346"/>
        </w:trPr>
        <w:tc>
          <w:tcPr>
            <w:tcW w:w="797" w:type="dxa"/>
            <w:shd w:val="clear" w:color="auto" w:fill="auto"/>
          </w:tcPr>
          <w:p w:rsidR="00F06763" w:rsidRPr="00A61A24" w:rsidRDefault="00F06763" w:rsidP="00253321">
            <w:pPr>
              <w:pStyle w:val="ListParagraph"/>
              <w:numPr>
                <w:ilvl w:val="0"/>
                <w:numId w:val="23"/>
              </w:numPr>
              <w:ind w:hanging="648"/>
              <w:rPr>
                <w:rFonts w:asciiTheme="minorHAnsi" w:hAnsiTheme="minorHAnsi" w:cs="Arial"/>
                <w:sz w:val="22"/>
                <w:szCs w:val="22"/>
              </w:rPr>
            </w:pPr>
          </w:p>
        </w:tc>
        <w:tc>
          <w:tcPr>
            <w:tcW w:w="3346" w:type="dxa"/>
            <w:shd w:val="clear" w:color="auto" w:fill="auto"/>
          </w:tcPr>
          <w:p w:rsidR="001A49D9" w:rsidRDefault="00080E72" w:rsidP="0025332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Is</w:t>
            </w:r>
            <w:r w:rsidR="001A49D9">
              <w:rPr>
                <w:rFonts w:asciiTheme="minorHAnsi" w:hAnsiTheme="minorHAnsi" w:cs="Arial"/>
                <w:sz w:val="22"/>
                <w:szCs w:val="22"/>
              </w:rPr>
              <w:t xml:space="preserve"> there </w:t>
            </w:r>
            <w:r>
              <w:rPr>
                <w:rFonts w:asciiTheme="minorHAnsi" w:hAnsiTheme="minorHAnsi" w:cs="Arial"/>
                <w:sz w:val="22"/>
                <w:szCs w:val="22"/>
              </w:rPr>
              <w:t xml:space="preserve">a </w:t>
            </w:r>
            <w:r w:rsidR="001A49D9">
              <w:rPr>
                <w:rFonts w:asciiTheme="minorHAnsi" w:hAnsiTheme="minorHAnsi" w:cs="Arial"/>
                <w:sz w:val="22"/>
                <w:szCs w:val="22"/>
              </w:rPr>
              <w:t>significant change</w:t>
            </w:r>
            <w:r>
              <w:rPr>
                <w:rFonts w:asciiTheme="minorHAnsi" w:hAnsiTheme="minorHAnsi" w:cs="Arial"/>
                <w:sz w:val="22"/>
                <w:szCs w:val="22"/>
              </w:rPr>
              <w:t xml:space="preserve"> in </w:t>
            </w:r>
            <w:r w:rsidR="001A49D9">
              <w:rPr>
                <w:rFonts w:asciiTheme="minorHAnsi" w:hAnsiTheme="minorHAnsi" w:cs="Arial"/>
                <w:sz w:val="22"/>
                <w:szCs w:val="22"/>
              </w:rPr>
              <w:t>the Cabin Operations Manuals?</w:t>
            </w:r>
          </w:p>
          <w:p w:rsidR="001A49D9" w:rsidRDefault="001A49D9" w:rsidP="00253321">
            <w:pPr>
              <w:pStyle w:val="TableParagraph"/>
              <w:kinsoku w:val="0"/>
              <w:overflowPunct w:val="0"/>
              <w:ind w:left="-14" w:right="29"/>
              <w:rPr>
                <w:rFonts w:asciiTheme="minorHAnsi" w:hAnsiTheme="minorHAnsi" w:cs="Arial"/>
                <w:sz w:val="22"/>
                <w:szCs w:val="22"/>
              </w:rPr>
            </w:pPr>
          </w:p>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Cabin Flight safety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Communication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Emergency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Security procedures;</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Line qualification;</w:t>
            </w:r>
          </w:p>
          <w:p w:rsidR="00F06763" w:rsidRPr="00A61A24" w:rsidRDefault="00F06763" w:rsidP="00253321">
            <w:pPr>
              <w:pStyle w:val="ListParagraph"/>
              <w:numPr>
                <w:ilvl w:val="0"/>
                <w:numId w:val="33"/>
              </w:numPr>
              <w:tabs>
                <w:tab w:val="left" w:pos="642"/>
              </w:tabs>
              <w:kinsoku w:val="0"/>
              <w:overflowPunct w:val="0"/>
              <w:ind w:left="360" w:right="29"/>
              <w:rPr>
                <w:rFonts w:asciiTheme="minorHAnsi" w:hAnsiTheme="minorHAnsi" w:cs="Arial"/>
                <w:sz w:val="22"/>
                <w:szCs w:val="22"/>
              </w:rPr>
            </w:pPr>
            <w:r w:rsidRPr="00A61A24">
              <w:rPr>
                <w:rFonts w:asciiTheme="minorHAnsi" w:hAnsiTheme="minorHAnsi" w:cs="Arial"/>
                <w:sz w:val="22"/>
                <w:szCs w:val="22"/>
              </w:rPr>
              <w:t>Pre-flight, in-flight and post-flight inspections (i.e., cargo inspection requirements);</w:t>
            </w:r>
          </w:p>
          <w:p w:rsidR="00F06763" w:rsidRDefault="001A49D9">
            <w:pPr>
              <w:pStyle w:val="ListParagraph"/>
              <w:numPr>
                <w:ilvl w:val="0"/>
                <w:numId w:val="33"/>
              </w:numPr>
              <w:tabs>
                <w:tab w:val="left" w:pos="642"/>
              </w:tabs>
              <w:kinsoku w:val="0"/>
              <w:overflowPunct w:val="0"/>
              <w:ind w:left="360" w:right="29"/>
              <w:rPr>
                <w:rFonts w:asciiTheme="minorHAnsi" w:hAnsiTheme="minorHAnsi" w:cs="Arial"/>
                <w:sz w:val="22"/>
                <w:szCs w:val="22"/>
              </w:rPr>
            </w:pPr>
            <w:r w:rsidRPr="009B5364">
              <w:rPr>
                <w:rFonts w:asciiTheme="minorHAnsi" w:hAnsiTheme="minorHAnsi" w:cs="Arial"/>
                <w:sz w:val="22"/>
                <w:szCs w:val="22"/>
              </w:rPr>
              <w:t>Fueling</w:t>
            </w:r>
            <w:r w:rsidR="00080E72">
              <w:rPr>
                <w:rFonts w:asciiTheme="minorHAnsi" w:hAnsiTheme="minorHAnsi" w:cs="Arial"/>
                <w:sz w:val="22"/>
                <w:szCs w:val="22"/>
              </w:rPr>
              <w:t xml:space="preserve"> procedures</w:t>
            </w:r>
          </w:p>
          <w:p w:rsidR="00080E72" w:rsidRDefault="00080E72" w:rsidP="00080E72">
            <w:pPr>
              <w:pStyle w:val="ListParagraph"/>
              <w:tabs>
                <w:tab w:val="left" w:pos="642"/>
              </w:tabs>
              <w:kinsoku w:val="0"/>
              <w:overflowPunct w:val="0"/>
              <w:ind w:left="360" w:right="29"/>
              <w:rPr>
                <w:rFonts w:asciiTheme="minorHAnsi" w:hAnsiTheme="minorHAnsi" w:cs="Arial"/>
                <w:sz w:val="22"/>
                <w:szCs w:val="22"/>
              </w:rPr>
            </w:pPr>
          </w:p>
          <w:p w:rsidR="00F06763" w:rsidRPr="00A61A24" w:rsidRDefault="00080E72" w:rsidP="00A61A24">
            <w:pPr>
              <w:spacing w:after="0"/>
            </w:pPr>
            <w:r w:rsidRPr="00080E7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643102759"/>
              <w14:checkbox>
                <w14:checked w14:val="0"/>
                <w14:checkedState w14:val="2612" w14:font="MS Gothic"/>
                <w14:uncheckedState w14:val="2610" w14:font="MS Gothic"/>
              </w14:checkbox>
            </w:sdtPr>
            <w:sdtEndPr/>
            <w:sdtContent>
              <w:p w:rsidR="000B5C14" w:rsidRPr="000B5C14" w:rsidRDefault="000B5C14" w:rsidP="000B5C14">
                <w:pPr>
                  <w:spacing w:after="0"/>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29186286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39518616"/>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991786234"/>
                    <w:placeholder>
                      <w:docPart w:val="4B44E1C9C7C44655B883B983FCF03CF8"/>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ind w:left="-14" w:right="29"/>
              <w:rPr>
                <w:rFonts w:asciiTheme="minorHAnsi" w:eastAsia="SimSun" w:hAnsiTheme="minorHAnsi" w:cs="Arial"/>
              </w:rPr>
            </w:pPr>
          </w:p>
        </w:tc>
      </w:tr>
      <w:tr w:rsidR="001A58E1" w:rsidRPr="002351AE" w:rsidTr="00A61A24">
        <w:trPr>
          <w:cantSplit/>
          <w:trHeight w:val="620"/>
        </w:trPr>
        <w:tc>
          <w:tcPr>
            <w:tcW w:w="797" w:type="dxa"/>
            <w:shd w:val="clear" w:color="auto" w:fill="auto"/>
          </w:tcPr>
          <w:p w:rsidR="001A58E1" w:rsidRPr="009B5364" w:rsidRDefault="001A58E1" w:rsidP="001A58E1">
            <w:pPr>
              <w:pStyle w:val="ListParagraph"/>
              <w:numPr>
                <w:ilvl w:val="0"/>
                <w:numId w:val="23"/>
              </w:numPr>
              <w:ind w:hanging="648"/>
              <w:rPr>
                <w:rFonts w:asciiTheme="minorHAnsi" w:hAnsiTheme="minorHAnsi" w:cs="Arial"/>
                <w:sz w:val="22"/>
                <w:szCs w:val="22"/>
              </w:rPr>
            </w:pPr>
          </w:p>
        </w:tc>
        <w:tc>
          <w:tcPr>
            <w:tcW w:w="3346" w:type="dxa"/>
            <w:shd w:val="clear" w:color="auto" w:fill="auto"/>
          </w:tcPr>
          <w:p w:rsidR="001A58E1" w:rsidRDefault="00080E7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On account of</w:t>
            </w:r>
            <w:r w:rsidR="001A58E1">
              <w:rPr>
                <w:rFonts w:asciiTheme="minorHAnsi" w:hAnsiTheme="minorHAnsi" w:cs="Arial"/>
                <w:sz w:val="22"/>
                <w:szCs w:val="22"/>
              </w:rPr>
              <w:t xml:space="preserve"> the change, is there a need for further training of the cabin crew?</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Default="00080E72" w:rsidP="001A58E1">
            <w:pPr>
              <w:pStyle w:val="TableParagraph"/>
              <w:kinsoku w:val="0"/>
              <w:overflowPunct w:val="0"/>
              <w:ind w:left="-14" w:right="29"/>
              <w:rPr>
                <w:rFonts w:asciiTheme="minorHAnsi" w:hAnsiTheme="minorHAnsi" w:cs="Arial"/>
                <w:sz w:val="22"/>
                <w:szCs w:val="22"/>
              </w:rPr>
            </w:pPr>
            <w:r w:rsidRPr="00080E72">
              <w:rPr>
                <w:rFonts w:asciiTheme="minorHAnsi" w:hAnsiTheme="minorHAnsi" w:cs="Arial"/>
                <w:sz w:val="22"/>
                <w:szCs w:val="22"/>
              </w:rPr>
              <w:t>If yes, please provide details.</w:t>
            </w:r>
          </w:p>
        </w:tc>
        <w:tc>
          <w:tcPr>
            <w:tcW w:w="1148" w:type="dxa"/>
            <w:shd w:val="clear" w:color="auto" w:fill="auto"/>
          </w:tcPr>
          <w:sdt>
            <w:sdtPr>
              <w:rPr>
                <w:rFonts w:ascii="Segoe UI Symbol" w:eastAsia="MS Gothic" w:hAnsi="Segoe UI Symbol" w:cs="Segoe UI Symbol"/>
              </w:rPr>
              <w:id w:val="-1454709306"/>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60" w:type="dxa"/>
            <w:shd w:val="clear" w:color="auto" w:fill="auto"/>
          </w:tcPr>
          <w:sdt>
            <w:sdtPr>
              <w:rPr>
                <w:rFonts w:ascii="Segoe UI Symbol" w:eastAsia="MS Gothic" w:hAnsi="Segoe UI Symbol" w:cs="Segoe UI Symbol"/>
              </w:rPr>
              <w:id w:val="-1692440989"/>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873" w:type="dxa"/>
            <w:shd w:val="clear" w:color="auto" w:fill="auto"/>
          </w:tcPr>
          <w:sdt>
            <w:sdtPr>
              <w:rPr>
                <w:rStyle w:val="PlaceholderText"/>
                <w:rFonts w:asciiTheme="minorHAnsi" w:hAnsiTheme="minorHAnsi"/>
              </w:rPr>
              <w:id w:val="112785489"/>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1864510591"/>
                    <w:placeholder>
                      <w:docPart w:val="0AAB666C0AA34B7FBE3D660602BDA889"/>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A1446">
        <w:trPr>
          <w:cantSplit/>
          <w:trHeight w:val="260"/>
          <w:tblHeader/>
        </w:trPr>
        <w:tc>
          <w:tcPr>
            <w:tcW w:w="10440" w:type="dxa"/>
            <w:gridSpan w:val="5"/>
            <w:tcBorders>
              <w:bottom w:val="single" w:sz="4" w:space="0" w:color="auto"/>
            </w:tcBorders>
            <w:shd w:val="clear" w:color="auto" w:fill="8DB3E2"/>
          </w:tcPr>
          <w:p w:rsidR="00F06763" w:rsidRPr="002351AE" w:rsidRDefault="00F06763">
            <w:pPr>
              <w:pStyle w:val="Heading2"/>
            </w:pPr>
            <w:bookmarkStart w:id="15" w:name="_Toc495567527"/>
            <w:r w:rsidRPr="002351AE">
              <w:t>6</w:t>
            </w:r>
            <w:r w:rsidRPr="002351AE">
              <w:rPr>
                <w:spacing w:val="45"/>
              </w:rPr>
              <w:t xml:space="preserve"> </w:t>
            </w:r>
            <w:r w:rsidR="00EB6AFE" w:rsidRPr="002351AE">
              <w:t>Gr</w:t>
            </w:r>
            <w:r w:rsidR="00EB6AFE" w:rsidRPr="002351AE">
              <w:rPr>
                <w:spacing w:val="1"/>
              </w:rPr>
              <w:t>o</w:t>
            </w:r>
            <w:r w:rsidR="00EB6AFE" w:rsidRPr="002351AE">
              <w:t>und</w:t>
            </w:r>
            <w:r w:rsidR="00EB6AFE" w:rsidRPr="002351AE">
              <w:rPr>
                <w:spacing w:val="-8"/>
              </w:rPr>
              <w:t xml:space="preserve"> </w:t>
            </w:r>
            <w:r w:rsidR="00EB6AFE" w:rsidRPr="002351AE">
              <w:t>H</w:t>
            </w:r>
            <w:r w:rsidR="00EB6AFE" w:rsidRPr="002351AE">
              <w:rPr>
                <w:spacing w:val="-6"/>
              </w:rPr>
              <w:t>a</w:t>
            </w:r>
            <w:r w:rsidR="00EB6AFE" w:rsidRPr="002351AE">
              <w:rPr>
                <w:spacing w:val="2"/>
              </w:rPr>
              <w:t>n</w:t>
            </w:r>
            <w:r w:rsidR="00EB6AFE" w:rsidRPr="002351AE">
              <w:t>d</w:t>
            </w:r>
            <w:r w:rsidR="00EB6AFE" w:rsidRPr="002351AE">
              <w:rPr>
                <w:spacing w:val="3"/>
              </w:rPr>
              <w:t>l</w:t>
            </w:r>
            <w:r w:rsidR="00EB6AFE" w:rsidRPr="002351AE">
              <w:t>ing</w:t>
            </w:r>
            <w:r w:rsidR="00EB6AFE">
              <w:t xml:space="preserve"> Operations</w:t>
            </w:r>
            <w:r w:rsidR="00EB6AFE" w:rsidRPr="002351AE">
              <w:rPr>
                <w:spacing w:val="-6"/>
              </w:rPr>
              <w:t xml:space="preserve"> </w:t>
            </w:r>
            <w:r w:rsidRPr="002351AE">
              <w:t>(GRH)</w:t>
            </w:r>
            <w:bookmarkEnd w:id="15"/>
          </w:p>
        </w:tc>
      </w:tr>
      <w:tr w:rsidR="00F06763" w:rsidRPr="002351AE" w:rsidTr="00A61A24">
        <w:trPr>
          <w:cantSplit/>
          <w:tblHeader/>
        </w:trPr>
        <w:tc>
          <w:tcPr>
            <w:tcW w:w="81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42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70"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8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960"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36"/>
              </w:numPr>
              <w:rPr>
                <w:rFonts w:asciiTheme="minorHAnsi" w:hAnsiTheme="minorHAnsi" w:cs="Arial"/>
                <w:sz w:val="22"/>
                <w:szCs w:val="22"/>
              </w:rPr>
            </w:pPr>
          </w:p>
        </w:tc>
        <w:tc>
          <w:tcPr>
            <w:tcW w:w="3420" w:type="dxa"/>
            <w:shd w:val="clear" w:color="auto" w:fill="auto"/>
          </w:tcPr>
          <w:p w:rsidR="00F06763" w:rsidRPr="00A61A24" w:rsidRDefault="00F73E02" w:rsidP="00F73E02">
            <w:pPr>
              <w:pStyle w:val="TableParagraph"/>
              <w:kinsoku w:val="0"/>
              <w:overflowPunct w:val="0"/>
              <w:ind w:right="29"/>
              <w:rPr>
                <w:rFonts w:asciiTheme="minorHAnsi" w:hAnsiTheme="minorHAnsi" w:cs="Arial"/>
                <w:sz w:val="22"/>
                <w:szCs w:val="22"/>
              </w:rPr>
            </w:pPr>
            <w:r>
              <w:rPr>
                <w:rFonts w:asciiTheme="minorHAnsi" w:hAnsiTheme="minorHAnsi" w:cs="Arial"/>
                <w:sz w:val="22"/>
                <w:szCs w:val="22"/>
              </w:rPr>
              <w:t xml:space="preserve">Is there a significant change </w:t>
            </w:r>
            <w:r w:rsidR="001A49D9">
              <w:rPr>
                <w:rFonts w:asciiTheme="minorHAnsi" w:hAnsiTheme="minorHAnsi" w:cs="Arial"/>
                <w:sz w:val="22"/>
                <w:szCs w:val="22"/>
              </w:rPr>
              <w:t xml:space="preserve">in the </w:t>
            </w:r>
            <w:r w:rsidR="00F06763" w:rsidRPr="00A61A24">
              <w:rPr>
                <w:rFonts w:asciiTheme="minorHAnsi" w:hAnsiTheme="minorHAnsi" w:cs="Arial"/>
                <w:sz w:val="22"/>
                <w:szCs w:val="22"/>
              </w:rPr>
              <w:t xml:space="preserve">Ground Handling </w:t>
            </w:r>
            <w:r w:rsidR="001A49D9">
              <w:rPr>
                <w:rFonts w:asciiTheme="minorHAnsi" w:hAnsiTheme="minorHAnsi" w:cs="Arial"/>
                <w:sz w:val="22"/>
                <w:szCs w:val="22"/>
              </w:rPr>
              <w:t>operations?</w:t>
            </w:r>
          </w:p>
          <w:p w:rsidR="00F06763" w:rsidRPr="00A61A24" w:rsidRDefault="00F06763" w:rsidP="00253321">
            <w:pPr>
              <w:pStyle w:val="TableParagraph"/>
              <w:kinsoku w:val="0"/>
              <w:overflowPunct w:val="0"/>
              <w:ind w:left="-14" w:right="29"/>
              <w:rPr>
                <w:rFonts w:asciiTheme="minorHAnsi" w:hAnsiTheme="minorHAnsi" w:cs="Arial"/>
                <w:sz w:val="22"/>
                <w:szCs w:val="22"/>
              </w:rPr>
            </w:pPr>
          </w:p>
          <w:p w:rsidR="00F06763" w:rsidRPr="00A61A24" w:rsidRDefault="00F73E02" w:rsidP="009B5364">
            <w:pPr>
              <w:pStyle w:val="TableParagraph"/>
              <w:kinsoku w:val="0"/>
              <w:overflowPunct w:val="0"/>
              <w:ind w:left="-14" w:right="29"/>
              <w:rPr>
                <w:rFonts w:asciiTheme="minorHAnsi" w:hAnsiTheme="minorHAnsi" w:cs="Arial"/>
                <w:sz w:val="22"/>
                <w:szCs w:val="22"/>
              </w:rPr>
            </w:pPr>
            <w:r w:rsidRPr="00080E72">
              <w:rPr>
                <w:rFonts w:asciiTheme="minorHAnsi" w:hAnsiTheme="minorHAnsi" w:cs="Arial"/>
                <w:sz w:val="22"/>
                <w:szCs w:val="22"/>
              </w:rPr>
              <w:t>If yes, please provide details.</w:t>
            </w:r>
          </w:p>
        </w:tc>
        <w:tc>
          <w:tcPr>
            <w:tcW w:w="1170" w:type="dxa"/>
            <w:shd w:val="clear" w:color="auto" w:fill="auto"/>
          </w:tcPr>
          <w:sdt>
            <w:sdtPr>
              <w:rPr>
                <w:rFonts w:asciiTheme="minorHAnsi" w:eastAsia="MS Gothic" w:hAnsiTheme="minorHAnsi" w:cs="Arial"/>
              </w:rPr>
              <w:id w:val="-1648276452"/>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214346055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762266513"/>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74134929"/>
                    <w:placeholder>
                      <w:docPart w:val="55148E9F2BE94D1492A90A020CDB7A5C"/>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36"/>
              </w:numPr>
              <w:rPr>
                <w:rFonts w:asciiTheme="minorHAnsi" w:hAnsiTheme="minorHAnsi" w:cs="Arial"/>
                <w:sz w:val="22"/>
                <w:szCs w:val="22"/>
              </w:rPr>
            </w:pPr>
          </w:p>
        </w:tc>
        <w:tc>
          <w:tcPr>
            <w:tcW w:w="3420" w:type="dxa"/>
            <w:shd w:val="clear" w:color="auto" w:fill="auto"/>
          </w:tcPr>
          <w:p w:rsidR="001A49D9" w:rsidRDefault="00F73E02" w:rsidP="001A49D9">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Is</w:t>
            </w:r>
            <w:r w:rsidR="001A49D9">
              <w:rPr>
                <w:rFonts w:asciiTheme="minorHAnsi" w:hAnsiTheme="minorHAnsi" w:cs="Arial"/>
                <w:sz w:val="22"/>
                <w:szCs w:val="22"/>
              </w:rPr>
              <w:t xml:space="preserve"> there </w:t>
            </w:r>
            <w:r>
              <w:rPr>
                <w:rFonts w:asciiTheme="minorHAnsi" w:hAnsiTheme="minorHAnsi" w:cs="Arial"/>
                <w:sz w:val="22"/>
                <w:szCs w:val="22"/>
              </w:rPr>
              <w:t xml:space="preserve">a </w:t>
            </w:r>
            <w:r w:rsidR="001A49D9">
              <w:rPr>
                <w:rFonts w:asciiTheme="minorHAnsi" w:hAnsiTheme="minorHAnsi" w:cs="Arial"/>
                <w:sz w:val="22"/>
                <w:szCs w:val="22"/>
              </w:rPr>
              <w:t>significant change to the Ground Operations Manuals?</w:t>
            </w:r>
          </w:p>
          <w:p w:rsidR="00F06763" w:rsidRPr="00A61A24" w:rsidRDefault="00F06763" w:rsidP="00253321">
            <w:pPr>
              <w:pStyle w:val="TableParagraph"/>
              <w:kinsoku w:val="0"/>
              <w:overflowPunct w:val="0"/>
              <w:spacing w:line="120" w:lineRule="exact"/>
              <w:ind w:left="-14" w:right="29"/>
              <w:rPr>
                <w:rFonts w:asciiTheme="minorHAnsi" w:hAnsiTheme="minorHAnsi" w:cs="Arial"/>
                <w:sz w:val="22"/>
                <w:szCs w:val="22"/>
              </w:rPr>
            </w:pPr>
          </w:p>
          <w:p w:rsidR="00F06763" w:rsidRPr="00A61A24" w:rsidRDefault="00F06763" w:rsidP="00253321">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F06763" w:rsidRPr="00A61A24" w:rsidRDefault="00F06763" w:rsidP="00253321">
            <w:pPr>
              <w:pStyle w:val="ListParagraph"/>
              <w:numPr>
                <w:ilvl w:val="0"/>
                <w:numId w:val="40"/>
              </w:numPr>
              <w:tabs>
                <w:tab w:val="left" w:pos="642"/>
              </w:tabs>
              <w:kinsoku w:val="0"/>
              <w:overflowPunct w:val="0"/>
              <w:spacing w:line="230" w:lineRule="exact"/>
              <w:ind w:left="346" w:right="29"/>
              <w:rPr>
                <w:rFonts w:asciiTheme="minorHAnsi" w:hAnsiTheme="minorHAnsi" w:cs="Arial"/>
                <w:sz w:val="22"/>
                <w:szCs w:val="22"/>
              </w:rPr>
            </w:pPr>
            <w:r w:rsidRPr="00A61A24">
              <w:rPr>
                <w:rFonts w:asciiTheme="minorHAnsi" w:hAnsiTheme="minorHAnsi" w:cs="Arial"/>
                <w:sz w:val="22"/>
                <w:szCs w:val="22"/>
              </w:rPr>
              <w:t>Emergency procedures including response plans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Communication procedures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Handling activities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Security procedures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Administration activities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Automated recording systems</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Documentation and data control</w:t>
            </w:r>
          </w:p>
          <w:p w:rsidR="00F06763" w:rsidRPr="00A61A24"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Managerial Continuity</w:t>
            </w:r>
          </w:p>
          <w:p w:rsidR="00F06763" w:rsidRPr="00A61A24" w:rsidRDefault="00F06763" w:rsidP="00253321">
            <w:pPr>
              <w:pStyle w:val="ListParagraph"/>
              <w:numPr>
                <w:ilvl w:val="0"/>
                <w:numId w:val="40"/>
              </w:numPr>
              <w:tabs>
                <w:tab w:val="left" w:pos="642"/>
              </w:tabs>
              <w:kinsoku w:val="0"/>
              <w:overflowPunct w:val="0"/>
              <w:spacing w:line="228" w:lineRule="exact"/>
              <w:ind w:left="346" w:right="29"/>
              <w:rPr>
                <w:rFonts w:asciiTheme="minorHAnsi" w:hAnsiTheme="minorHAnsi" w:cs="Arial"/>
                <w:sz w:val="22"/>
                <w:szCs w:val="22"/>
              </w:rPr>
            </w:pPr>
            <w:r w:rsidRPr="00A61A24">
              <w:rPr>
                <w:rFonts w:asciiTheme="minorHAnsi" w:hAnsiTheme="minorHAnsi" w:cs="Arial"/>
                <w:sz w:val="22"/>
                <w:szCs w:val="22"/>
              </w:rPr>
              <w:t>Aircraft maintenance related activities</w:t>
            </w:r>
          </w:p>
          <w:p w:rsidR="00F06763" w:rsidRDefault="00F06763" w:rsidP="00253321">
            <w:pPr>
              <w:pStyle w:val="ListParagraph"/>
              <w:numPr>
                <w:ilvl w:val="0"/>
                <w:numId w:val="4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De-/Anti-icing program</w:t>
            </w:r>
          </w:p>
          <w:p w:rsidR="00F73E02" w:rsidRDefault="00F73E02" w:rsidP="00F73E02">
            <w:pPr>
              <w:spacing w:after="0"/>
              <w:rPr>
                <w:rFonts w:asciiTheme="minorHAnsi" w:hAnsiTheme="minorHAnsi" w:cs="Arial"/>
              </w:rPr>
            </w:pPr>
          </w:p>
          <w:p w:rsidR="00F73E02" w:rsidRPr="00A61A24" w:rsidRDefault="00F73E02" w:rsidP="00F73E02">
            <w:pPr>
              <w:spacing w:after="0"/>
            </w:pPr>
            <w:r w:rsidRPr="00F73E02">
              <w:rPr>
                <w:rFonts w:asciiTheme="minorHAnsi" w:hAnsiTheme="minorHAnsi" w:cs="Arial"/>
              </w:rPr>
              <w:t>If yes, please provide details.</w:t>
            </w:r>
          </w:p>
        </w:tc>
        <w:tc>
          <w:tcPr>
            <w:tcW w:w="1170" w:type="dxa"/>
            <w:shd w:val="clear" w:color="auto" w:fill="auto"/>
          </w:tcPr>
          <w:sdt>
            <w:sdtPr>
              <w:rPr>
                <w:rFonts w:asciiTheme="minorHAnsi" w:eastAsia="MS Gothic" w:hAnsiTheme="minorHAnsi" w:cs="Arial"/>
              </w:rPr>
              <w:id w:val="-933206484"/>
              <w14:checkbox>
                <w14:checked w14:val="0"/>
                <w14:checkedState w14:val="2612" w14:font="MS Gothic"/>
                <w14:uncheckedState w14:val="2610" w14:font="MS Gothic"/>
              </w14:checkbox>
            </w:sdtPr>
            <w:sdtEndPr/>
            <w:sdtContent>
              <w:p w:rsidR="000B5C14" w:rsidRPr="000B5C14" w:rsidRDefault="000B5C14" w:rsidP="000B5C14">
                <w:pPr>
                  <w:spacing w:after="0"/>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37050790"/>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1505352480"/>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1931924206"/>
                    <w:placeholder>
                      <w:docPart w:val="66CF877CAE49433390E7C3A8FEC73238"/>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F06763" w:rsidRPr="002351AE" w:rsidTr="00CA1446">
        <w:trPr>
          <w:cantSplit/>
        </w:trPr>
        <w:tc>
          <w:tcPr>
            <w:tcW w:w="810" w:type="dxa"/>
            <w:shd w:val="clear" w:color="auto" w:fill="auto"/>
          </w:tcPr>
          <w:p w:rsidR="00F06763" w:rsidRPr="00A61A24" w:rsidRDefault="00F06763" w:rsidP="00253321">
            <w:pPr>
              <w:pStyle w:val="ListParagraph"/>
              <w:numPr>
                <w:ilvl w:val="0"/>
                <w:numId w:val="36"/>
              </w:numPr>
              <w:rPr>
                <w:rFonts w:asciiTheme="minorHAnsi" w:hAnsiTheme="minorHAnsi" w:cs="Arial"/>
                <w:sz w:val="22"/>
                <w:szCs w:val="22"/>
              </w:rPr>
            </w:pPr>
          </w:p>
        </w:tc>
        <w:tc>
          <w:tcPr>
            <w:tcW w:w="3420" w:type="dxa"/>
            <w:shd w:val="clear" w:color="auto" w:fill="auto"/>
          </w:tcPr>
          <w:p w:rsidR="001A49D9" w:rsidRPr="00A61A24" w:rsidRDefault="001A49D9" w:rsidP="00F73E02">
            <w:pPr>
              <w:pStyle w:val="TableParagraph"/>
              <w:kinsoku w:val="0"/>
              <w:overflowPunct w:val="0"/>
              <w:ind w:left="-14" w:right="29"/>
              <w:rPr>
                <w:rFonts w:asciiTheme="minorHAnsi" w:hAnsiTheme="minorHAnsi" w:cs="Arial"/>
                <w:sz w:val="22"/>
                <w:szCs w:val="22"/>
              </w:rPr>
            </w:pPr>
            <w:r w:rsidRPr="00F73E02">
              <w:rPr>
                <w:rFonts w:asciiTheme="minorHAnsi" w:hAnsiTheme="minorHAnsi" w:cs="Arial"/>
                <w:sz w:val="22"/>
                <w:szCs w:val="22"/>
              </w:rPr>
              <w:t xml:space="preserve">Will the change alter the status of the operator with regards to the carriage of </w:t>
            </w:r>
            <w:r w:rsidR="00F06763" w:rsidRPr="00A61A24">
              <w:rPr>
                <w:rFonts w:asciiTheme="minorHAnsi" w:hAnsiTheme="minorHAnsi" w:cs="Arial"/>
                <w:sz w:val="22"/>
                <w:szCs w:val="22"/>
              </w:rPr>
              <w:t>dangerous goods?</w:t>
            </w:r>
          </w:p>
        </w:tc>
        <w:tc>
          <w:tcPr>
            <w:tcW w:w="1170" w:type="dxa"/>
            <w:shd w:val="clear" w:color="auto" w:fill="auto"/>
          </w:tcPr>
          <w:sdt>
            <w:sdtPr>
              <w:rPr>
                <w:rFonts w:asciiTheme="minorHAnsi" w:eastAsia="MS Gothic" w:hAnsiTheme="minorHAnsi" w:cs="Arial"/>
              </w:rPr>
              <w:id w:val="-174268406"/>
              <w14:checkbox>
                <w14:checked w14:val="0"/>
                <w14:checkedState w14:val="2612" w14:font="MS Gothic"/>
                <w14:uncheckedState w14:val="2610" w14:font="MS Gothic"/>
              </w14:checkbox>
            </w:sdtPr>
            <w:sdtEndPr/>
            <w:sdtContent>
              <w:p w:rsidR="000B5C14" w:rsidRPr="000B5C14" w:rsidRDefault="000B5C14" w:rsidP="000B5C14">
                <w:pPr>
                  <w:pStyle w:val="TableParagraph"/>
                  <w:kinsoku w:val="0"/>
                  <w:overflowPunct w:val="0"/>
                  <w:ind w:left="-14" w:right="29"/>
                  <w:jc w:val="center"/>
                  <w:rPr>
                    <w:rFonts w:asciiTheme="minorHAnsi" w:eastAsia="MS Gothic" w:hAnsiTheme="minorHAnsi" w:cs="Arial"/>
                  </w:rPr>
                </w:pPr>
                <w:r>
                  <w:rPr>
                    <w:rFonts w:ascii="MS Gothic" w:eastAsia="MS Gothic" w:hAnsi="MS Gothic"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1080" w:type="dxa"/>
            <w:shd w:val="clear" w:color="auto" w:fill="auto"/>
          </w:tcPr>
          <w:sdt>
            <w:sdtPr>
              <w:rPr>
                <w:rFonts w:asciiTheme="minorHAnsi" w:eastAsia="MS Gothic" w:hAnsiTheme="minorHAnsi" w:cs="Arial"/>
              </w:rPr>
              <w:id w:val="-717049994"/>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Theme="minorHAnsi" w:eastAsia="MS Gothic" w:hAnsiTheme="minorHAnsi" w:cs="Arial"/>
                  </w:rPr>
                </w:pPr>
                <w:r w:rsidRPr="000B5C14">
                  <w:rPr>
                    <w:rFonts w:asciiTheme="minorHAnsi" w:eastAsia="MS Gothic" w:hAnsiTheme="minorHAnsi" w:cs="Arial" w:hint="eastAsia"/>
                  </w:rPr>
                  <w:t>☐</w:t>
                </w:r>
              </w:p>
            </w:sdtContent>
          </w:sdt>
          <w:p w:rsidR="00F06763" w:rsidRPr="00A61A24" w:rsidRDefault="000B5C14" w:rsidP="000B5C14">
            <w:pPr>
              <w:spacing w:after="0" w:line="240" w:lineRule="auto"/>
              <w:jc w:val="center"/>
              <w:rPr>
                <w:rFonts w:asciiTheme="minorHAnsi" w:hAnsiTheme="minorHAnsi" w:cs="Arial"/>
              </w:rPr>
            </w:pPr>
            <w:r w:rsidRPr="000B5C14">
              <w:rPr>
                <w:rFonts w:asciiTheme="minorHAnsi" w:eastAsia="MS Gothic" w:hAnsiTheme="minorHAnsi" w:cs="Arial"/>
              </w:rPr>
              <w:t xml:space="preserve"> </w:t>
            </w:r>
          </w:p>
        </w:tc>
        <w:tc>
          <w:tcPr>
            <w:tcW w:w="3960" w:type="dxa"/>
            <w:shd w:val="clear" w:color="auto" w:fill="auto"/>
          </w:tcPr>
          <w:sdt>
            <w:sdtPr>
              <w:rPr>
                <w:rStyle w:val="PlaceholderText"/>
                <w:rFonts w:asciiTheme="minorHAnsi" w:hAnsiTheme="minorHAnsi"/>
              </w:rPr>
              <w:id w:val="-954245902"/>
            </w:sdtPr>
            <w:sdtEndPr>
              <w:rPr>
                <w:rStyle w:val="PlaceholderText"/>
              </w:rPr>
            </w:sdtEndPr>
            <w:sdtContent>
              <w:p w:rsidR="00A71150" w:rsidRPr="00A61A24" w:rsidRDefault="00F045D8" w:rsidP="00A71150">
                <w:pPr>
                  <w:spacing w:after="0" w:line="240" w:lineRule="auto"/>
                  <w:rPr>
                    <w:rStyle w:val="PlaceholderText"/>
                    <w:rFonts w:asciiTheme="minorHAnsi" w:hAnsiTheme="minorHAnsi"/>
                  </w:rPr>
                </w:pPr>
                <w:sdt>
                  <w:sdtPr>
                    <w:rPr>
                      <w:rFonts w:asciiTheme="minorHAnsi" w:hAnsiTheme="minorHAnsi" w:cs="Arial"/>
                      <w:color w:val="808080"/>
                    </w:rPr>
                    <w:id w:val="1356921155"/>
                    <w:placeholder>
                      <w:docPart w:val="6B2F6554478D4AB7ACA795C993A80CF7"/>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1A58E1" w:rsidRPr="002351AE" w:rsidTr="00CA1446">
        <w:trPr>
          <w:cantSplit/>
        </w:trPr>
        <w:tc>
          <w:tcPr>
            <w:tcW w:w="810" w:type="dxa"/>
            <w:shd w:val="clear" w:color="auto" w:fill="auto"/>
          </w:tcPr>
          <w:p w:rsidR="001A58E1" w:rsidRPr="009B5364" w:rsidRDefault="001A58E1" w:rsidP="001A58E1">
            <w:pPr>
              <w:pStyle w:val="ListParagraph"/>
              <w:numPr>
                <w:ilvl w:val="0"/>
                <w:numId w:val="36"/>
              </w:numPr>
              <w:rPr>
                <w:rFonts w:asciiTheme="minorHAnsi" w:hAnsiTheme="minorHAnsi" w:cs="Arial"/>
                <w:sz w:val="22"/>
                <w:szCs w:val="22"/>
              </w:rPr>
            </w:pPr>
          </w:p>
        </w:tc>
        <w:tc>
          <w:tcPr>
            <w:tcW w:w="3420" w:type="dxa"/>
            <w:shd w:val="clear" w:color="auto" w:fill="auto"/>
          </w:tcPr>
          <w:p w:rsidR="001A58E1" w:rsidRDefault="00F73E02" w:rsidP="001A58E1">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On account of the </w:t>
            </w:r>
            <w:r w:rsidR="001A58E1">
              <w:rPr>
                <w:rFonts w:asciiTheme="minorHAnsi" w:hAnsiTheme="minorHAnsi" w:cs="Arial"/>
                <w:sz w:val="22"/>
                <w:szCs w:val="22"/>
              </w:rPr>
              <w:t>change, is there a need for further training of the Ground Handling staff?</w:t>
            </w:r>
          </w:p>
          <w:p w:rsidR="001A58E1" w:rsidRPr="00787B54" w:rsidRDefault="001A58E1" w:rsidP="001A58E1">
            <w:pPr>
              <w:pStyle w:val="TableParagraph"/>
              <w:kinsoku w:val="0"/>
              <w:overflowPunct w:val="0"/>
              <w:ind w:left="-14" w:right="29"/>
              <w:rPr>
                <w:rFonts w:asciiTheme="minorHAnsi" w:hAnsiTheme="minorHAnsi" w:cs="Arial"/>
                <w:sz w:val="22"/>
                <w:szCs w:val="22"/>
              </w:rPr>
            </w:pPr>
          </w:p>
          <w:p w:rsidR="001A58E1" w:rsidRPr="00787B54" w:rsidRDefault="001A58E1" w:rsidP="001A58E1">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Consider the training </w:t>
            </w:r>
            <w:r w:rsidR="00F73E02">
              <w:rPr>
                <w:rFonts w:asciiTheme="minorHAnsi" w:hAnsiTheme="minorHAnsi" w:cs="Arial"/>
                <w:sz w:val="22"/>
                <w:szCs w:val="22"/>
              </w:rPr>
              <w:t xml:space="preserve">needs </w:t>
            </w:r>
            <w:r w:rsidRPr="00787B54">
              <w:rPr>
                <w:rFonts w:asciiTheme="minorHAnsi" w:hAnsiTheme="minorHAnsi" w:cs="Arial"/>
                <w:sz w:val="22"/>
                <w:szCs w:val="22"/>
              </w:rPr>
              <w:t>for</w:t>
            </w:r>
            <w:r w:rsidR="00F73E02">
              <w:rPr>
                <w:rFonts w:asciiTheme="minorHAnsi" w:hAnsiTheme="minorHAnsi" w:cs="Arial"/>
                <w:sz w:val="22"/>
                <w:szCs w:val="22"/>
              </w:rPr>
              <w:t>:</w:t>
            </w:r>
            <w:r w:rsidRPr="00787B54">
              <w:rPr>
                <w:rFonts w:asciiTheme="minorHAnsi" w:hAnsiTheme="minorHAnsi" w:cs="Arial"/>
                <w:sz w:val="22"/>
                <w:szCs w:val="22"/>
              </w:rPr>
              <w:t xml:space="preserve"> </w:t>
            </w:r>
          </w:p>
          <w:p w:rsidR="001A58E1" w:rsidRPr="00787B54" w:rsidRDefault="001A58E1" w:rsidP="001A58E1">
            <w:pPr>
              <w:pStyle w:val="TableParagraph"/>
              <w:numPr>
                <w:ilvl w:val="0"/>
                <w:numId w:val="4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Incremental staff</w:t>
            </w:r>
          </w:p>
          <w:p w:rsidR="00F73E02" w:rsidRPr="00F73E02" w:rsidRDefault="001A58E1" w:rsidP="00F73E02">
            <w:pPr>
              <w:pStyle w:val="TableParagraph"/>
              <w:numPr>
                <w:ilvl w:val="0"/>
                <w:numId w:val="48"/>
              </w:numPr>
              <w:kinsoku w:val="0"/>
              <w:overflowPunct w:val="0"/>
              <w:ind w:left="346" w:right="29"/>
              <w:rPr>
                <w:rFonts w:asciiTheme="minorHAnsi" w:hAnsiTheme="minorHAnsi" w:cs="Arial"/>
                <w:spacing w:val="6"/>
                <w:sz w:val="22"/>
                <w:szCs w:val="22"/>
              </w:rPr>
            </w:pPr>
            <w:r w:rsidRPr="00787B54">
              <w:rPr>
                <w:rFonts w:asciiTheme="minorHAnsi" w:hAnsiTheme="minorHAnsi" w:cs="Arial"/>
                <w:sz w:val="22"/>
                <w:szCs w:val="22"/>
              </w:rPr>
              <w:t>New capabilities, such as DG</w:t>
            </w:r>
          </w:p>
          <w:p w:rsidR="001A58E1" w:rsidRDefault="001A58E1" w:rsidP="00F73E02">
            <w:pPr>
              <w:pStyle w:val="TableParagraph"/>
              <w:numPr>
                <w:ilvl w:val="0"/>
                <w:numId w:val="48"/>
              </w:numPr>
              <w:kinsoku w:val="0"/>
              <w:overflowPunct w:val="0"/>
              <w:ind w:left="346" w:right="29"/>
              <w:rPr>
                <w:rFonts w:asciiTheme="minorHAnsi" w:hAnsiTheme="minorHAnsi" w:cs="Arial"/>
                <w:spacing w:val="6"/>
                <w:sz w:val="22"/>
                <w:szCs w:val="22"/>
              </w:rPr>
            </w:pPr>
            <w:r>
              <w:rPr>
                <w:rFonts w:asciiTheme="minorHAnsi" w:hAnsiTheme="minorHAnsi" w:cs="Arial"/>
                <w:sz w:val="22"/>
                <w:szCs w:val="22"/>
              </w:rPr>
              <w:t>Outsourced activities</w:t>
            </w:r>
          </w:p>
        </w:tc>
        <w:tc>
          <w:tcPr>
            <w:tcW w:w="1170" w:type="dxa"/>
            <w:shd w:val="clear" w:color="auto" w:fill="auto"/>
          </w:tcPr>
          <w:sdt>
            <w:sdtPr>
              <w:rPr>
                <w:rFonts w:ascii="Segoe UI Symbol" w:eastAsia="MS Gothic" w:hAnsi="Segoe UI Symbol" w:cs="Segoe UI Symbol"/>
              </w:rPr>
              <w:id w:val="-542450123"/>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1080" w:type="dxa"/>
            <w:shd w:val="clear" w:color="auto" w:fill="auto"/>
          </w:tcPr>
          <w:sdt>
            <w:sdtPr>
              <w:rPr>
                <w:rFonts w:ascii="Segoe UI Symbol" w:eastAsia="MS Gothic" w:hAnsi="Segoe UI Symbol" w:cs="Segoe UI Symbol"/>
              </w:rPr>
              <w:id w:val="1369191078"/>
              <w14:checkbox>
                <w14:checked w14:val="0"/>
                <w14:checkedState w14:val="2612" w14:font="MS Gothic"/>
                <w14:uncheckedState w14:val="2610" w14:font="MS Gothic"/>
              </w14:checkbox>
            </w:sdtPr>
            <w:sdtEndPr/>
            <w:sdtContent>
              <w:p w:rsidR="000B5C14" w:rsidRPr="000B5C14" w:rsidRDefault="000B5C14" w:rsidP="000B5C14">
                <w:pPr>
                  <w:spacing w:after="0" w:line="240" w:lineRule="auto"/>
                  <w:jc w:val="center"/>
                  <w:rPr>
                    <w:rFonts w:ascii="Segoe UI Symbol" w:eastAsia="MS Gothic" w:hAnsi="Segoe UI Symbol" w:cs="Segoe UI Symbol"/>
                  </w:rPr>
                </w:pPr>
                <w:r w:rsidRPr="000B5C14">
                  <w:rPr>
                    <w:rFonts w:ascii="Segoe UI Symbol" w:eastAsia="MS Gothic" w:hAnsi="Segoe UI Symbol" w:cs="Segoe UI Symbol" w:hint="eastAsia"/>
                  </w:rPr>
                  <w:t>☐</w:t>
                </w:r>
              </w:p>
            </w:sdtContent>
          </w:sdt>
          <w:p w:rsidR="001A58E1" w:rsidRPr="009B5364" w:rsidDel="007666E4" w:rsidRDefault="001A58E1" w:rsidP="001A58E1">
            <w:pPr>
              <w:spacing w:after="0" w:line="240" w:lineRule="auto"/>
              <w:jc w:val="center"/>
              <w:rPr>
                <w:rFonts w:ascii="Segoe UI Symbol" w:eastAsia="MS Gothic" w:hAnsi="Segoe UI Symbol" w:cs="Segoe UI Symbol"/>
              </w:rPr>
            </w:pPr>
          </w:p>
        </w:tc>
        <w:tc>
          <w:tcPr>
            <w:tcW w:w="3960" w:type="dxa"/>
            <w:shd w:val="clear" w:color="auto" w:fill="auto"/>
          </w:tcPr>
          <w:sdt>
            <w:sdtPr>
              <w:rPr>
                <w:rStyle w:val="PlaceholderText"/>
                <w:rFonts w:asciiTheme="minorHAnsi" w:hAnsiTheme="minorHAnsi"/>
              </w:rPr>
              <w:id w:val="2136757757"/>
            </w:sdtPr>
            <w:sdtEndPr>
              <w:rPr>
                <w:rStyle w:val="PlaceholderText"/>
              </w:rPr>
            </w:sdtEndPr>
            <w:sdtContent>
              <w:p w:rsidR="001A58E1" w:rsidRPr="00787B54" w:rsidRDefault="00F045D8" w:rsidP="001A58E1">
                <w:pPr>
                  <w:spacing w:after="0" w:line="240" w:lineRule="auto"/>
                  <w:rPr>
                    <w:rStyle w:val="PlaceholderText"/>
                    <w:rFonts w:asciiTheme="minorHAnsi" w:hAnsiTheme="minorHAnsi"/>
                  </w:rPr>
                </w:pPr>
                <w:sdt>
                  <w:sdtPr>
                    <w:rPr>
                      <w:rFonts w:asciiTheme="minorHAnsi" w:hAnsiTheme="minorHAnsi" w:cs="Arial"/>
                      <w:color w:val="808080"/>
                    </w:rPr>
                    <w:id w:val="892234287"/>
                    <w:placeholder>
                      <w:docPart w:val="614DC240A53940758E4F1FE24A53796D"/>
                    </w:placeholder>
                    <w:showingPlcHdr/>
                    <w:text/>
                  </w:sdtPr>
                  <w:sdtEndPr/>
                  <w:sdtContent>
                    <w:r w:rsidR="00C01FE8" w:rsidRPr="00C01FE8">
                      <w:rPr>
                        <w:rFonts w:asciiTheme="minorHAnsi" w:hAnsiTheme="minorHAnsi" w:cs="Arial"/>
                      </w:rPr>
                      <w:t>Click here to enter text.</w:t>
                    </w:r>
                  </w:sdtContent>
                </w:sdt>
              </w:p>
            </w:sdtContent>
          </w:sdt>
          <w:p w:rsidR="001A58E1" w:rsidRDefault="001A58E1" w:rsidP="001A58E1">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p w:rsidR="007F0B6D" w:rsidRPr="00A61A24" w:rsidRDefault="007F0B6D" w:rsidP="00F06763">
      <w:pPr>
        <w:pStyle w:val="NoSpacing"/>
        <w:rPr>
          <w:rFonts w:asciiTheme="minorHAnsi" w:hAnsiTheme="minorHAnsi"/>
        </w:rPr>
      </w:pPr>
    </w:p>
    <w:p w:rsidR="007F0B6D" w:rsidRPr="00A61A24" w:rsidRDefault="007F0B6D"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01FE8">
        <w:trPr>
          <w:cantSplit/>
          <w:trHeight w:val="260"/>
          <w:tblHeader/>
        </w:trPr>
        <w:tc>
          <w:tcPr>
            <w:tcW w:w="10224" w:type="dxa"/>
            <w:gridSpan w:val="5"/>
            <w:tcBorders>
              <w:bottom w:val="single" w:sz="4" w:space="0" w:color="auto"/>
            </w:tcBorders>
            <w:shd w:val="clear" w:color="auto" w:fill="8DB3E2"/>
          </w:tcPr>
          <w:p w:rsidR="00F06763" w:rsidRPr="002351AE" w:rsidRDefault="00F06763">
            <w:pPr>
              <w:pStyle w:val="Heading2"/>
            </w:pPr>
            <w:bookmarkStart w:id="16" w:name="_Toc495567528"/>
            <w:r w:rsidRPr="002351AE">
              <w:lastRenderedPageBreak/>
              <w:t>7</w:t>
            </w:r>
            <w:r w:rsidRPr="002351AE">
              <w:rPr>
                <w:spacing w:val="40"/>
              </w:rPr>
              <w:t xml:space="preserve"> </w:t>
            </w:r>
            <w:r w:rsidR="00EB6AFE" w:rsidRPr="002351AE">
              <w:rPr>
                <w:spacing w:val="4"/>
              </w:rPr>
              <w:t>C</w:t>
            </w:r>
            <w:r w:rsidR="00EB6AFE" w:rsidRPr="002351AE">
              <w:rPr>
                <w:spacing w:val="-6"/>
              </w:rPr>
              <w:t>a</w:t>
            </w:r>
            <w:r w:rsidR="00EB6AFE" w:rsidRPr="002351AE">
              <w:t>r</w:t>
            </w:r>
            <w:r w:rsidR="00EB6AFE" w:rsidRPr="002351AE">
              <w:rPr>
                <w:spacing w:val="1"/>
              </w:rPr>
              <w:t>g</w:t>
            </w:r>
            <w:r w:rsidR="00EB6AFE" w:rsidRPr="002351AE">
              <w:t>o</w:t>
            </w:r>
            <w:r w:rsidR="00EB6AFE" w:rsidRPr="002351AE">
              <w:rPr>
                <w:spacing w:val="-6"/>
              </w:rPr>
              <w:t xml:space="preserve"> </w:t>
            </w:r>
            <w:r w:rsidR="00EB6AFE" w:rsidRPr="002351AE">
              <w:t>O</w:t>
            </w:r>
            <w:r w:rsidR="00EB6AFE" w:rsidRPr="002351AE">
              <w:rPr>
                <w:spacing w:val="1"/>
              </w:rPr>
              <w:t>p</w:t>
            </w:r>
            <w:r w:rsidR="00EB6AFE" w:rsidRPr="002351AE">
              <w:rPr>
                <w:spacing w:val="-1"/>
              </w:rPr>
              <w:t>e</w:t>
            </w:r>
            <w:r w:rsidR="00EB6AFE" w:rsidRPr="002351AE">
              <w:rPr>
                <w:spacing w:val="4"/>
              </w:rPr>
              <w:t>r</w:t>
            </w:r>
            <w:r w:rsidR="00EB6AFE" w:rsidRPr="002351AE">
              <w:rPr>
                <w:spacing w:val="-8"/>
              </w:rPr>
              <w:t>a</w:t>
            </w:r>
            <w:r w:rsidR="00EB6AFE" w:rsidRPr="002351AE">
              <w:rPr>
                <w:spacing w:val="3"/>
              </w:rPr>
              <w:t>t</w:t>
            </w:r>
            <w:r w:rsidR="00EB6AFE" w:rsidRPr="002351AE">
              <w:t>io</w:t>
            </w:r>
            <w:r w:rsidR="00EB6AFE" w:rsidRPr="002351AE">
              <w:rPr>
                <w:spacing w:val="2"/>
              </w:rPr>
              <w:t>n</w:t>
            </w:r>
            <w:r w:rsidR="00EB6AFE" w:rsidRPr="002351AE">
              <w:t>s</w:t>
            </w:r>
            <w:r w:rsidR="00EB6AFE" w:rsidRPr="002351AE">
              <w:rPr>
                <w:spacing w:val="-7"/>
              </w:rPr>
              <w:t xml:space="preserve"> </w:t>
            </w:r>
            <w:r w:rsidRPr="002351AE">
              <w:t>(C</w:t>
            </w:r>
            <w:r w:rsidRPr="002351AE">
              <w:rPr>
                <w:spacing w:val="1"/>
              </w:rPr>
              <w:t>G</w:t>
            </w:r>
            <w:r w:rsidRPr="002351AE">
              <w:t>O)</w:t>
            </w:r>
            <w:bookmarkEnd w:id="16"/>
          </w:p>
        </w:tc>
      </w:tr>
      <w:tr w:rsidR="00F06763" w:rsidRPr="002351AE" w:rsidTr="00A61A24">
        <w:trPr>
          <w:cantSplit/>
          <w:tblHeader/>
        </w:trPr>
        <w:tc>
          <w:tcPr>
            <w:tcW w:w="797"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346"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4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6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873"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F06763" w:rsidRPr="002351AE" w:rsidTr="00C01FE8">
        <w:trPr>
          <w:cantSplit/>
        </w:trPr>
        <w:tc>
          <w:tcPr>
            <w:tcW w:w="797" w:type="dxa"/>
            <w:shd w:val="clear" w:color="auto" w:fill="auto"/>
          </w:tcPr>
          <w:p w:rsidR="00F06763" w:rsidRPr="00A61A24" w:rsidRDefault="00F06763" w:rsidP="00253321">
            <w:pPr>
              <w:pStyle w:val="ListParagraph"/>
              <w:numPr>
                <w:ilvl w:val="0"/>
                <w:numId w:val="39"/>
              </w:numPr>
              <w:rPr>
                <w:rFonts w:asciiTheme="minorHAnsi" w:hAnsiTheme="minorHAnsi" w:cs="Arial"/>
                <w:sz w:val="22"/>
                <w:szCs w:val="22"/>
              </w:rPr>
            </w:pPr>
          </w:p>
        </w:tc>
        <w:tc>
          <w:tcPr>
            <w:tcW w:w="3346" w:type="dxa"/>
            <w:shd w:val="clear" w:color="auto" w:fill="auto"/>
          </w:tcPr>
          <w:p w:rsidR="001A49D9" w:rsidRPr="00F73E02" w:rsidRDefault="00F73E02" w:rsidP="00F73E02">
            <w:pPr>
              <w:pStyle w:val="TableParagraph"/>
              <w:kinsoku w:val="0"/>
              <w:overflowPunct w:val="0"/>
              <w:ind w:left="-14" w:right="29"/>
              <w:rPr>
                <w:rFonts w:asciiTheme="minorHAnsi" w:hAnsiTheme="minorHAnsi" w:cs="Arial"/>
                <w:sz w:val="22"/>
                <w:szCs w:val="22"/>
              </w:rPr>
            </w:pPr>
            <w:r w:rsidRPr="00F73E02">
              <w:rPr>
                <w:rFonts w:asciiTheme="minorHAnsi" w:hAnsiTheme="minorHAnsi" w:cs="Arial"/>
                <w:sz w:val="22"/>
                <w:szCs w:val="22"/>
              </w:rPr>
              <w:t xml:space="preserve">Is there a </w:t>
            </w:r>
            <w:r w:rsidR="001A49D9" w:rsidRPr="00F73E02">
              <w:rPr>
                <w:rFonts w:asciiTheme="minorHAnsi" w:hAnsiTheme="minorHAnsi" w:cs="Arial"/>
                <w:sz w:val="22"/>
                <w:szCs w:val="22"/>
              </w:rPr>
              <w:t>change in the cargo acceptance, handling operations?</w:t>
            </w:r>
          </w:p>
          <w:p w:rsidR="001A49D9" w:rsidRPr="00F73E02" w:rsidRDefault="001A49D9" w:rsidP="00F73E02">
            <w:pPr>
              <w:pStyle w:val="TableParagraph"/>
              <w:kinsoku w:val="0"/>
              <w:overflowPunct w:val="0"/>
              <w:ind w:left="-14" w:right="29"/>
              <w:rPr>
                <w:rFonts w:asciiTheme="minorHAnsi" w:hAnsiTheme="minorHAnsi" w:cs="Arial"/>
                <w:sz w:val="22"/>
                <w:szCs w:val="22"/>
              </w:rPr>
            </w:pPr>
          </w:p>
          <w:p w:rsidR="00F06763" w:rsidRPr="00A61A24" w:rsidRDefault="00F73E02" w:rsidP="00F73E02">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266232765"/>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F06763"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951842327"/>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F06763"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904879765"/>
            </w:sdtPr>
            <w:sdtEndPr>
              <w:rPr>
                <w:rStyle w:val="PlaceholderText"/>
              </w:rPr>
            </w:sdtEndPr>
            <w:sdtContent>
              <w:p w:rsidR="001919A8" w:rsidRPr="00A61A24" w:rsidRDefault="00F045D8" w:rsidP="001919A8">
                <w:pPr>
                  <w:spacing w:after="0" w:line="240" w:lineRule="auto"/>
                  <w:rPr>
                    <w:rStyle w:val="PlaceholderText"/>
                    <w:rFonts w:asciiTheme="minorHAnsi" w:hAnsiTheme="minorHAnsi"/>
                  </w:rPr>
                </w:pPr>
                <w:sdt>
                  <w:sdtPr>
                    <w:rPr>
                      <w:rFonts w:asciiTheme="minorHAnsi" w:hAnsiTheme="minorHAnsi" w:cs="Arial"/>
                      <w:color w:val="808080"/>
                    </w:rPr>
                    <w:id w:val="1963767602"/>
                    <w:placeholder>
                      <w:docPart w:val="070C4B29A437482E9C95DB3F54AA22B9"/>
                    </w:placeholder>
                    <w:showingPlcHdr/>
                    <w:text/>
                  </w:sdtPr>
                  <w:sdtEndPr/>
                  <w:sdtContent>
                    <w:r w:rsidR="00C01FE8" w:rsidRPr="00C01FE8">
                      <w:rPr>
                        <w:rFonts w:asciiTheme="minorHAnsi" w:hAnsiTheme="minorHAnsi" w:cs="Arial"/>
                      </w:rPr>
                      <w:t>Click here to enter text.</w:t>
                    </w:r>
                  </w:sdtContent>
                </w:sdt>
              </w:p>
            </w:sdtContent>
          </w:sdt>
          <w:p w:rsidR="00F06763" w:rsidRPr="00A61A24" w:rsidRDefault="00F06763" w:rsidP="00253321">
            <w:pPr>
              <w:spacing w:after="0" w:line="240" w:lineRule="auto"/>
              <w:rPr>
                <w:rFonts w:asciiTheme="minorHAnsi" w:hAnsiTheme="minorHAnsi" w:cs="Arial"/>
              </w:rPr>
            </w:pPr>
          </w:p>
        </w:tc>
      </w:tr>
      <w:tr w:rsidR="00C01FE8" w:rsidRPr="002351AE" w:rsidTr="00C01FE8">
        <w:trPr>
          <w:cantSplit/>
        </w:trPr>
        <w:tc>
          <w:tcPr>
            <w:tcW w:w="797" w:type="dxa"/>
            <w:shd w:val="clear" w:color="auto" w:fill="auto"/>
          </w:tcPr>
          <w:p w:rsidR="00C01FE8" w:rsidRPr="00A61A2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 xml:space="preserve">Will there be </w:t>
            </w:r>
            <w:r>
              <w:rPr>
                <w:rFonts w:asciiTheme="minorHAnsi" w:hAnsiTheme="minorHAnsi" w:cs="Arial"/>
                <w:sz w:val="22"/>
                <w:szCs w:val="22"/>
              </w:rPr>
              <w:t xml:space="preserve">a significant </w:t>
            </w:r>
            <w:r w:rsidRPr="00A61A24">
              <w:rPr>
                <w:rFonts w:asciiTheme="minorHAnsi" w:hAnsiTheme="minorHAnsi" w:cs="Arial"/>
                <w:sz w:val="22"/>
                <w:szCs w:val="22"/>
              </w:rPr>
              <w:t>change to the sub-contracted cargo handling services?</w:t>
            </w:r>
          </w:p>
          <w:p w:rsidR="00C01FE8" w:rsidRPr="00A61A24" w:rsidRDefault="00C01FE8" w:rsidP="00C01FE8">
            <w:pPr>
              <w:pStyle w:val="TableParagraph"/>
              <w:kinsoku w:val="0"/>
              <w:overflowPunct w:val="0"/>
              <w:spacing w:line="120" w:lineRule="exact"/>
              <w:ind w:left="-14" w:right="29"/>
              <w:rPr>
                <w:rFonts w:asciiTheme="minorHAnsi" w:hAnsiTheme="minorHAnsi" w:cs="Arial"/>
                <w:sz w:val="22"/>
                <w:szCs w:val="22"/>
              </w:rPr>
            </w:pPr>
          </w:p>
          <w:p w:rsidR="00C01FE8" w:rsidRPr="00A61A24" w:rsidRDefault="00C01FE8" w:rsidP="00C01FE8">
            <w:pPr>
              <w:pStyle w:val="TableParagraph"/>
              <w:kinsoku w:val="0"/>
              <w:overflowPunct w:val="0"/>
              <w:spacing w:line="200" w:lineRule="exact"/>
              <w:ind w:left="-14" w:right="29"/>
              <w:rPr>
                <w:rFonts w:asciiTheme="minorHAnsi" w:hAnsiTheme="minorHAnsi" w:cs="Arial"/>
                <w:sz w:val="22"/>
                <w:szCs w:val="22"/>
              </w:rPr>
            </w:pPr>
          </w:p>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New services &amp; capabilities</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Certification(s) required</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Workload</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Accessibility</w:t>
            </w:r>
          </w:p>
          <w:p w:rsidR="00C01FE8" w:rsidRPr="00A61A24" w:rsidRDefault="00C01FE8" w:rsidP="00C01FE8">
            <w:pPr>
              <w:pStyle w:val="ListParagraph"/>
              <w:numPr>
                <w:ilvl w:val="0"/>
                <w:numId w:val="50"/>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Training involved</w:t>
            </w:r>
          </w:p>
          <w:p w:rsidR="00C01FE8" w:rsidRDefault="00C01FE8" w:rsidP="00C01FE8">
            <w:pPr>
              <w:pStyle w:val="ListParagraph"/>
              <w:numPr>
                <w:ilvl w:val="0"/>
                <w:numId w:val="50"/>
              </w:numPr>
              <w:tabs>
                <w:tab w:val="left" w:pos="642"/>
              </w:tabs>
              <w:kinsoku w:val="0"/>
              <w:overflowPunct w:val="0"/>
              <w:spacing w:line="230" w:lineRule="exact"/>
              <w:ind w:left="346" w:right="29"/>
              <w:rPr>
                <w:rFonts w:asciiTheme="minorHAnsi" w:hAnsiTheme="minorHAnsi" w:cs="Arial"/>
                <w:sz w:val="22"/>
                <w:szCs w:val="22"/>
              </w:rPr>
            </w:pPr>
            <w:r w:rsidRPr="00A61A24">
              <w:rPr>
                <w:rFonts w:asciiTheme="minorHAnsi" w:hAnsiTheme="minorHAnsi" w:cs="Arial"/>
                <w:sz w:val="22"/>
                <w:szCs w:val="22"/>
              </w:rPr>
              <w:t>Administration and reporting requirements</w:t>
            </w:r>
          </w:p>
          <w:p w:rsidR="00C01FE8" w:rsidRDefault="00C01FE8" w:rsidP="00C01FE8">
            <w:pPr>
              <w:tabs>
                <w:tab w:val="left" w:pos="642"/>
              </w:tabs>
              <w:kinsoku w:val="0"/>
              <w:overflowPunct w:val="0"/>
              <w:spacing w:line="230" w:lineRule="exact"/>
              <w:ind w:left="-14" w:right="29"/>
              <w:rPr>
                <w:rFonts w:asciiTheme="minorHAnsi" w:eastAsia="SimSun" w:hAnsiTheme="minorHAnsi" w:cs="Arial"/>
              </w:rPr>
            </w:pPr>
          </w:p>
          <w:p w:rsidR="00C01FE8" w:rsidRPr="00A61A24" w:rsidRDefault="00C01FE8" w:rsidP="00C01FE8">
            <w:pPr>
              <w:tabs>
                <w:tab w:val="left" w:pos="642"/>
              </w:tabs>
              <w:kinsoku w:val="0"/>
              <w:overflowPunct w:val="0"/>
              <w:spacing w:after="0" w:line="230" w:lineRule="exact"/>
              <w:ind w:left="-14" w:right="29"/>
              <w:rPr>
                <w:rFonts w:asciiTheme="minorHAnsi" w:hAnsiTheme="minorHAnsi" w:cs="Arial"/>
              </w:rPr>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463994316"/>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1953704851"/>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123044613"/>
            </w:sdtPr>
            <w:sdtEndPr>
              <w:rPr>
                <w:rStyle w:val="PlaceholderText"/>
              </w:rPr>
            </w:sdtEndPr>
            <w:sdtContent>
              <w:p w:rsidR="00C01FE8" w:rsidRPr="00A61A2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1196967861"/>
                    <w:placeholder>
                      <w:docPart w:val="5C475CED499742D8855E6C573ACFE94C"/>
                    </w:placeholder>
                    <w:showingPlcHdr/>
                    <w:text/>
                  </w:sdtPr>
                  <w:sdtEndPr/>
                  <w:sdtContent>
                    <w:r w:rsidR="00C01FE8" w:rsidRPr="00C01FE8">
                      <w:rPr>
                        <w:rFonts w:asciiTheme="minorHAnsi" w:hAnsiTheme="minorHAnsi" w:cs="Arial"/>
                      </w:rPr>
                      <w:t>Click here to enter text.</w:t>
                    </w:r>
                  </w:sdtContent>
                </w:sdt>
              </w:p>
            </w:sdtContent>
          </w:sdt>
          <w:p w:rsidR="00C01FE8" w:rsidRPr="00A61A24" w:rsidRDefault="00C01FE8" w:rsidP="00C01FE8">
            <w:pPr>
              <w:spacing w:after="0" w:line="240" w:lineRule="auto"/>
              <w:rPr>
                <w:rFonts w:asciiTheme="minorHAnsi" w:hAnsiTheme="minorHAnsi" w:cs="Arial"/>
              </w:rPr>
            </w:pPr>
          </w:p>
        </w:tc>
      </w:tr>
      <w:tr w:rsidR="00C01FE8" w:rsidRPr="002351AE" w:rsidTr="00C01FE8">
        <w:trPr>
          <w:cantSplit/>
        </w:trPr>
        <w:tc>
          <w:tcPr>
            <w:tcW w:w="797" w:type="dxa"/>
            <w:shd w:val="clear" w:color="auto" w:fill="auto"/>
          </w:tcPr>
          <w:p w:rsidR="00C01FE8" w:rsidRPr="009B536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On account of the change, is there a need for further training of the </w:t>
            </w:r>
            <w:r w:rsidRPr="00787B54">
              <w:rPr>
                <w:rFonts w:asciiTheme="minorHAnsi" w:hAnsiTheme="minorHAnsi" w:cs="Arial"/>
                <w:sz w:val="22"/>
                <w:szCs w:val="22"/>
              </w:rPr>
              <w:t>cargo handling personnel</w:t>
            </w:r>
            <w:r>
              <w:rPr>
                <w:rFonts w:asciiTheme="minorHAnsi" w:hAnsiTheme="minorHAnsi" w:cs="Arial"/>
                <w:sz w:val="22"/>
                <w:szCs w:val="22"/>
              </w:rPr>
              <w:t>?</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Dangerous goods training</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Changes to recurrent training requirements </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Security and emergency procedures</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Integration of training records and subsequent training schedules</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Communication system</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EDP system</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Pr="009B536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If yes, </w:t>
            </w:r>
            <w:r>
              <w:rPr>
                <w:rFonts w:asciiTheme="minorHAnsi" w:hAnsiTheme="minorHAnsi" w:cs="Arial"/>
                <w:sz w:val="22"/>
                <w:szCs w:val="22"/>
              </w:rPr>
              <w:t xml:space="preserve">please </w:t>
            </w:r>
            <w:r w:rsidRPr="00787B54">
              <w:rPr>
                <w:rFonts w:asciiTheme="minorHAnsi" w:hAnsiTheme="minorHAnsi" w:cs="Arial"/>
                <w:sz w:val="22"/>
                <w:szCs w:val="22"/>
              </w:rPr>
              <w:t>provide details</w:t>
            </w:r>
            <w:r>
              <w:rPr>
                <w:rFonts w:asciiTheme="minorHAnsi" w:hAnsiTheme="minorHAnsi" w:cs="Arial"/>
                <w:sz w:val="22"/>
                <w:szCs w:val="22"/>
              </w:rPr>
              <w:t>.</w:t>
            </w:r>
          </w:p>
        </w:tc>
        <w:tc>
          <w:tcPr>
            <w:tcW w:w="1148" w:type="dxa"/>
            <w:shd w:val="clear" w:color="auto" w:fill="auto"/>
          </w:tcPr>
          <w:sdt>
            <w:sdtPr>
              <w:rPr>
                <w:rFonts w:asciiTheme="minorHAnsi" w:eastAsia="MS Gothic" w:hAnsiTheme="minorHAnsi" w:cs="Arial"/>
              </w:rPr>
              <w:id w:val="1085339576"/>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728415818"/>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891503087"/>
            </w:sdtPr>
            <w:sdtEndPr>
              <w:rPr>
                <w:rStyle w:val="PlaceholderText"/>
              </w:rPr>
            </w:sdtEndPr>
            <w:sdtContent>
              <w:p w:rsidR="00C01FE8" w:rsidRPr="00787B5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963928667"/>
                    <w:placeholder>
                      <w:docPart w:val="7D182792F8AF4087B1D917B950949514"/>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01FE8">
        <w:trPr>
          <w:cantSplit/>
        </w:trPr>
        <w:tc>
          <w:tcPr>
            <w:tcW w:w="797" w:type="dxa"/>
            <w:shd w:val="clear" w:color="auto" w:fill="auto"/>
          </w:tcPr>
          <w:p w:rsidR="00C01FE8" w:rsidRPr="009B536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Are there changes related to the carriage of special cargo?</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r>
              <w:rPr>
                <w:rFonts w:asciiTheme="minorHAnsi" w:hAnsiTheme="minorHAnsi" w:cs="Arial"/>
                <w:sz w:val="22"/>
                <w:szCs w:val="22"/>
              </w:rPr>
              <w:t>:</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Valuable cargo, </w:t>
            </w:r>
          </w:p>
          <w:p w:rsidR="00C01FE8" w:rsidRPr="00787B54"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Unit Load Devices (ULDs), Dangerous Goods</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Live animals,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Perishables,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Mail,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Human Remains,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Heavy,</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 xml:space="preserve"> Fragil</w:t>
            </w:r>
            <w:r>
              <w:rPr>
                <w:rFonts w:asciiTheme="minorHAnsi" w:hAnsiTheme="minorHAnsi" w:cs="Arial"/>
                <w:sz w:val="22"/>
                <w:szCs w:val="22"/>
              </w:rPr>
              <w:t xml:space="preserve">e, </w:t>
            </w:r>
          </w:p>
          <w:p w:rsidR="00C01FE8" w:rsidRDefault="00C01FE8" w:rsidP="00C01FE8">
            <w:pPr>
              <w:pStyle w:val="TableParagraph"/>
              <w:numPr>
                <w:ilvl w:val="0"/>
                <w:numId w:val="52"/>
              </w:numPr>
              <w:kinsoku w:val="0"/>
              <w:overflowPunct w:val="0"/>
              <w:ind w:left="346" w:right="29"/>
              <w:rPr>
                <w:rFonts w:asciiTheme="minorHAnsi" w:hAnsiTheme="minorHAnsi" w:cs="Arial"/>
                <w:sz w:val="22"/>
                <w:szCs w:val="22"/>
              </w:rPr>
            </w:pPr>
            <w:r>
              <w:rPr>
                <w:rFonts w:asciiTheme="minorHAnsi" w:hAnsiTheme="minorHAnsi" w:cs="Arial"/>
                <w:sz w:val="22"/>
                <w:szCs w:val="22"/>
              </w:rPr>
              <w:t>O</w:t>
            </w:r>
            <w:r w:rsidRPr="00787B54">
              <w:rPr>
                <w:rFonts w:asciiTheme="minorHAnsi" w:hAnsiTheme="minorHAnsi" w:cs="Arial"/>
                <w:sz w:val="22"/>
                <w:szCs w:val="22"/>
              </w:rPr>
              <w:t>utsized goods.</w:t>
            </w:r>
          </w:p>
          <w:p w:rsidR="00C01FE8" w:rsidRDefault="00C01FE8" w:rsidP="00C01FE8">
            <w:pPr>
              <w:pStyle w:val="TableParagraph"/>
              <w:kinsoku w:val="0"/>
              <w:overflowPunct w:val="0"/>
              <w:ind w:left="346" w:right="29"/>
              <w:rPr>
                <w:rFonts w:asciiTheme="minorHAnsi" w:hAnsiTheme="minorHAnsi" w:cs="Arial"/>
                <w:sz w:val="22"/>
                <w:szCs w:val="22"/>
              </w:rPr>
            </w:pPr>
          </w:p>
          <w:p w:rsidR="00C01FE8" w:rsidRPr="009B5364" w:rsidRDefault="00C01FE8" w:rsidP="00C01FE8">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1605115971"/>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611709121"/>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p w:rsidR="00C01FE8"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2054430149"/>
                <w:placeholder>
                  <w:docPart w:val="5F465C9411F9461792EFCCCB22975168"/>
                </w:placeholder>
                <w:showingPlcHdr/>
                <w:text/>
              </w:sdtPr>
              <w:sdtEndPr/>
              <w:sdtContent>
                <w:r w:rsidR="00C01FE8" w:rsidRPr="00C01FE8">
                  <w:rPr>
                    <w:rFonts w:asciiTheme="minorHAnsi" w:hAnsiTheme="minorHAnsi" w:cs="Arial"/>
                  </w:rPr>
                  <w:t>Click here to enter text.</w:t>
                </w:r>
              </w:sdtContent>
            </w:sdt>
            <w:r w:rsidR="00C01FE8">
              <w:rPr>
                <w:rStyle w:val="PlaceholderText"/>
                <w:rFonts w:asciiTheme="minorHAnsi" w:hAnsiTheme="minorHAnsi"/>
              </w:rPr>
              <w:t xml:space="preserve"> </w:t>
            </w:r>
          </w:p>
        </w:tc>
      </w:tr>
      <w:tr w:rsidR="00C01FE8" w:rsidRPr="002351AE" w:rsidTr="00C01FE8">
        <w:trPr>
          <w:cantSplit/>
        </w:trPr>
        <w:tc>
          <w:tcPr>
            <w:tcW w:w="797" w:type="dxa"/>
            <w:shd w:val="clear" w:color="auto" w:fill="auto"/>
          </w:tcPr>
          <w:p w:rsidR="00C01FE8" w:rsidRPr="009B5364" w:rsidRDefault="00C01FE8" w:rsidP="00C01FE8">
            <w:pPr>
              <w:pStyle w:val="ListParagraph"/>
              <w:numPr>
                <w:ilvl w:val="0"/>
                <w:numId w:val="39"/>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Are </w:t>
            </w:r>
            <w:r>
              <w:rPr>
                <w:rFonts w:asciiTheme="minorHAnsi" w:hAnsiTheme="minorHAnsi" w:cs="Arial"/>
                <w:sz w:val="22"/>
                <w:szCs w:val="22"/>
              </w:rPr>
              <w:t>there significant changes to cargo handling?</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Storage rooms for corrosives, explosives and other dangerous goods, perishables and livestock;</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Weighing equipment;</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X-ray equipment;</w:t>
            </w:r>
          </w:p>
          <w:p w:rsidR="00C01FE8" w:rsidRPr="00787B54"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Calibration tools and documentation of equipment in use</w:t>
            </w:r>
          </w:p>
          <w:p w:rsidR="00C01FE8"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Communication systems;</w:t>
            </w:r>
            <w:r>
              <w:rPr>
                <w:rFonts w:asciiTheme="minorHAnsi" w:hAnsiTheme="minorHAnsi" w:cs="Arial"/>
                <w:sz w:val="22"/>
                <w:szCs w:val="22"/>
              </w:rPr>
              <w:t xml:space="preserve"> </w:t>
            </w:r>
          </w:p>
          <w:p w:rsidR="00C01FE8" w:rsidRDefault="00C01FE8" w:rsidP="00C01FE8">
            <w:pPr>
              <w:pStyle w:val="TableParagraph"/>
              <w:numPr>
                <w:ilvl w:val="0"/>
                <w:numId w:val="54"/>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EDP systems</w:t>
            </w:r>
            <w:r>
              <w:rPr>
                <w:rFonts w:asciiTheme="minorHAnsi" w:hAnsiTheme="minorHAnsi" w:cs="Arial"/>
                <w:sz w:val="22"/>
                <w:szCs w:val="22"/>
              </w:rPr>
              <w:t>;</w:t>
            </w:r>
          </w:p>
          <w:p w:rsidR="00C01FE8" w:rsidRDefault="00C01FE8" w:rsidP="00C01FE8">
            <w:pPr>
              <w:pStyle w:val="TableParagraph"/>
              <w:kinsoku w:val="0"/>
              <w:overflowPunct w:val="0"/>
              <w:ind w:right="29"/>
              <w:rPr>
                <w:rFonts w:asciiTheme="minorHAnsi" w:hAnsiTheme="minorHAnsi" w:cs="Arial"/>
                <w:sz w:val="22"/>
                <w:szCs w:val="22"/>
              </w:rPr>
            </w:pPr>
          </w:p>
          <w:p w:rsidR="00C01FE8" w:rsidRDefault="00C01FE8" w:rsidP="00C01FE8">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805391189"/>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964804280"/>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129314765"/>
            </w:sdtPr>
            <w:sdtEndPr>
              <w:rPr>
                <w:rStyle w:val="PlaceholderText"/>
              </w:rPr>
            </w:sdtEndPr>
            <w:sdtContent>
              <w:p w:rsidR="00C01FE8" w:rsidRPr="00787B5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1374533164"/>
                    <w:placeholder>
                      <w:docPart w:val="446656D12FCC47F099E18DF2AB1A42A4"/>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bl>
    <w:p w:rsidR="007F0B6D" w:rsidRPr="00A61A24" w:rsidRDefault="007F0B6D">
      <w:pPr>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p w:rsidR="00F06763" w:rsidRPr="00A61A24" w:rsidRDefault="00F06763" w:rsidP="00F06763">
      <w:pPr>
        <w:pStyle w:val="NoSpacing"/>
        <w:rPr>
          <w:rFonts w:asciiTheme="minorHAnsi" w:hAnsiTheme="minorHAnsi"/>
        </w:rPr>
      </w:pPr>
    </w:p>
    <w:p w:rsidR="00F06763" w:rsidRPr="00A61A24" w:rsidRDefault="00F06763" w:rsidP="00F06763">
      <w:pPr>
        <w:rPr>
          <w:rFonts w:asciiTheme="minorHAnsi" w:hAnsiTheme="minorHAnsi"/>
        </w:rPr>
      </w:pPr>
    </w:p>
    <w:tbl>
      <w:tblPr>
        <w:tblW w:w="102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346"/>
        <w:gridCol w:w="1148"/>
        <w:gridCol w:w="1060"/>
        <w:gridCol w:w="3873"/>
      </w:tblGrid>
      <w:tr w:rsidR="00F06763" w:rsidRPr="002351AE" w:rsidTr="00C12AA1">
        <w:trPr>
          <w:cantSplit/>
          <w:trHeight w:val="260"/>
          <w:tblHeader/>
        </w:trPr>
        <w:tc>
          <w:tcPr>
            <w:tcW w:w="10224" w:type="dxa"/>
            <w:gridSpan w:val="5"/>
            <w:tcBorders>
              <w:bottom w:val="single" w:sz="4" w:space="0" w:color="auto"/>
            </w:tcBorders>
            <w:shd w:val="clear" w:color="auto" w:fill="8DB3E2"/>
          </w:tcPr>
          <w:p w:rsidR="00F06763" w:rsidRPr="002351AE" w:rsidRDefault="00EB6AFE" w:rsidP="00EB6AFE">
            <w:pPr>
              <w:pStyle w:val="Heading2"/>
            </w:pPr>
            <w:bookmarkStart w:id="17" w:name="_Toc495567529"/>
            <w:r>
              <w:lastRenderedPageBreak/>
              <w:t xml:space="preserve">8 </w:t>
            </w:r>
            <w:r w:rsidRPr="002351AE">
              <w:t>Security</w:t>
            </w:r>
            <w:r>
              <w:t xml:space="preserve"> Management</w:t>
            </w:r>
            <w:r w:rsidR="00F06763" w:rsidRPr="002351AE">
              <w:t xml:space="preserve"> (SEC)</w:t>
            </w:r>
            <w:bookmarkEnd w:id="17"/>
          </w:p>
        </w:tc>
      </w:tr>
      <w:tr w:rsidR="00F06763" w:rsidRPr="002351AE" w:rsidTr="00A61A24">
        <w:trPr>
          <w:cantSplit/>
          <w:tblHeader/>
        </w:trPr>
        <w:tc>
          <w:tcPr>
            <w:tcW w:w="797"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rPr>
              <w:t xml:space="preserve"> No.</w:t>
            </w:r>
          </w:p>
        </w:tc>
        <w:tc>
          <w:tcPr>
            <w:tcW w:w="3346"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IOSA content or question</w:t>
            </w:r>
          </w:p>
        </w:tc>
        <w:tc>
          <w:tcPr>
            <w:tcW w:w="1148" w:type="dxa"/>
            <w:shd w:val="clear" w:color="auto" w:fill="C6D9F1" w:themeFill="text2" w:themeFillTint="33"/>
          </w:tcPr>
          <w:p w:rsidR="0083151B" w:rsidRPr="005F46B8" w:rsidRDefault="0083151B" w:rsidP="0083151B">
            <w:pPr>
              <w:spacing w:after="0" w:line="240" w:lineRule="auto"/>
              <w:rPr>
                <w:rFonts w:asciiTheme="minorHAnsi" w:hAnsiTheme="minorHAnsi" w:cs="Arial"/>
                <w:b/>
                <w:spacing w:val="3"/>
              </w:rPr>
            </w:pPr>
            <w:r w:rsidRPr="005F46B8">
              <w:rPr>
                <w:rFonts w:asciiTheme="minorHAnsi" w:hAnsiTheme="minorHAnsi" w:cs="Arial"/>
                <w:b/>
                <w:spacing w:val="3"/>
              </w:rPr>
              <w:t xml:space="preserve">No changes, </w:t>
            </w:r>
          </w:p>
          <w:p w:rsidR="00F06763" w:rsidRPr="00A61A24" w:rsidRDefault="0083151B" w:rsidP="00253321">
            <w:pPr>
              <w:spacing w:after="0" w:line="240" w:lineRule="auto"/>
              <w:rPr>
                <w:rFonts w:asciiTheme="minorHAnsi" w:hAnsiTheme="minorHAnsi" w:cs="Arial"/>
                <w:b/>
              </w:rPr>
            </w:pPr>
            <w:r w:rsidRPr="005F46B8">
              <w:rPr>
                <w:rFonts w:asciiTheme="minorHAnsi" w:hAnsiTheme="minorHAnsi" w:cs="Arial"/>
                <w:b/>
                <w:spacing w:val="3"/>
              </w:rPr>
              <w:t>or N</w:t>
            </w:r>
            <w:r>
              <w:rPr>
                <w:rFonts w:asciiTheme="minorHAnsi" w:hAnsiTheme="minorHAnsi" w:cs="Arial"/>
                <w:b/>
                <w:spacing w:val="3"/>
              </w:rPr>
              <w:t>/A</w:t>
            </w:r>
          </w:p>
        </w:tc>
        <w:tc>
          <w:tcPr>
            <w:tcW w:w="1060" w:type="dxa"/>
            <w:shd w:val="clear" w:color="auto" w:fill="C6D9F1" w:themeFill="text2" w:themeFillTint="33"/>
          </w:tcPr>
          <w:p w:rsidR="00F06763" w:rsidRPr="00A61A24" w:rsidRDefault="00F06763" w:rsidP="00253321">
            <w:pPr>
              <w:spacing w:after="0" w:line="240" w:lineRule="auto"/>
              <w:rPr>
                <w:rFonts w:asciiTheme="minorHAnsi" w:eastAsia="SimSun" w:hAnsiTheme="minorHAnsi" w:cs="Arial"/>
                <w:b/>
                <w:spacing w:val="3"/>
              </w:rPr>
            </w:pPr>
            <w:r w:rsidRPr="00A61A24">
              <w:rPr>
                <w:rFonts w:asciiTheme="minorHAnsi" w:eastAsia="SimSun" w:hAnsiTheme="minorHAnsi" w:cs="Arial"/>
                <w:b/>
                <w:spacing w:val="3"/>
              </w:rPr>
              <w:t>Changes</w:t>
            </w:r>
          </w:p>
          <w:p w:rsidR="00F06763" w:rsidRPr="00A61A24" w:rsidRDefault="00F06763" w:rsidP="00253321">
            <w:pPr>
              <w:spacing w:after="0" w:line="240" w:lineRule="auto"/>
              <w:rPr>
                <w:rFonts w:asciiTheme="minorHAnsi" w:hAnsiTheme="minorHAnsi" w:cs="Arial"/>
                <w:b/>
              </w:rPr>
            </w:pPr>
            <w:r w:rsidRPr="00A61A24">
              <w:rPr>
                <w:rFonts w:asciiTheme="minorHAnsi" w:eastAsia="SimSun" w:hAnsiTheme="minorHAnsi" w:cs="Arial"/>
                <w:b/>
                <w:spacing w:val="3"/>
              </w:rPr>
              <w:t>Or Yes</w:t>
            </w:r>
          </w:p>
        </w:tc>
        <w:tc>
          <w:tcPr>
            <w:tcW w:w="3873" w:type="dxa"/>
            <w:shd w:val="clear" w:color="auto" w:fill="C6D9F1" w:themeFill="text2" w:themeFillTint="33"/>
          </w:tcPr>
          <w:p w:rsidR="00F06763" w:rsidRPr="00A61A24" w:rsidRDefault="00F06763" w:rsidP="00253321">
            <w:pPr>
              <w:spacing w:after="0" w:line="240" w:lineRule="auto"/>
              <w:rPr>
                <w:rFonts w:asciiTheme="minorHAnsi" w:hAnsiTheme="minorHAnsi" w:cs="Arial"/>
                <w:b/>
              </w:rPr>
            </w:pPr>
            <w:r w:rsidRPr="00A61A24">
              <w:rPr>
                <w:rFonts w:asciiTheme="minorHAnsi" w:hAnsiTheme="minorHAnsi" w:cs="Arial"/>
                <w:b/>
                <w:spacing w:val="3"/>
              </w:rPr>
              <w:t>Description / Response / Comment</w:t>
            </w:r>
          </w:p>
        </w:tc>
      </w:tr>
      <w:tr w:rsidR="00C01FE8" w:rsidRPr="002351AE" w:rsidTr="00C12AA1">
        <w:trPr>
          <w:cantSplit/>
        </w:trPr>
        <w:tc>
          <w:tcPr>
            <w:tcW w:w="797" w:type="dxa"/>
            <w:shd w:val="clear" w:color="auto" w:fill="auto"/>
          </w:tcPr>
          <w:p w:rsidR="00C01FE8" w:rsidRPr="00A61A2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Is there a change in the Security Management?</w:t>
            </w:r>
          </w:p>
          <w:p w:rsidR="00C01FE8" w:rsidRPr="00A61A24" w:rsidRDefault="00C01FE8" w:rsidP="00C01FE8">
            <w:pPr>
              <w:pStyle w:val="TableParagraph"/>
              <w:kinsoku w:val="0"/>
              <w:overflowPunct w:val="0"/>
              <w:ind w:left="-14" w:right="29"/>
              <w:rPr>
                <w:rFonts w:asciiTheme="minorHAnsi" w:hAnsiTheme="minorHAnsi" w:cs="Arial"/>
                <w:sz w:val="22"/>
                <w:szCs w:val="22"/>
              </w:rPr>
            </w:pPr>
          </w:p>
          <w:p w:rsidR="00C01FE8" w:rsidRPr="00A61A24" w:rsidRDefault="00C01FE8" w:rsidP="00C01FE8">
            <w:pPr>
              <w:pStyle w:val="TableParagraph"/>
              <w:kinsoku w:val="0"/>
              <w:overflowPunct w:val="0"/>
              <w:ind w:left="-14" w:right="29"/>
              <w:rPr>
                <w:rFonts w:asciiTheme="minorHAnsi" w:hAnsiTheme="minorHAnsi" w:cs="Arial"/>
                <w:sz w:val="22"/>
                <w:szCs w:val="22"/>
              </w:rPr>
            </w:pPr>
            <w:r w:rsidRPr="00A61A24">
              <w:rPr>
                <w:rFonts w:asciiTheme="minorHAnsi" w:hAnsiTheme="minorHAnsi" w:cs="Arial"/>
                <w:sz w:val="22"/>
                <w:szCs w:val="22"/>
              </w:rPr>
              <w:t>Consider:</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Relevant states and their requirements and procedures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Communication procedures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Required equipment, facilities and documentation</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Administration and documentation requirements, equipment and tools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Automated recording systems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Documentation and data control</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Aircraft maintenance related activities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(Sub) Contracted organizations activities</w:t>
            </w:r>
          </w:p>
          <w:p w:rsidR="00C01FE8" w:rsidRPr="00A61A24"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Ground handling procedures</w:t>
            </w:r>
          </w:p>
          <w:p w:rsidR="00C01FE8" w:rsidRDefault="00C01FE8" w:rsidP="00C01FE8">
            <w:pPr>
              <w:pStyle w:val="ListParagraph"/>
              <w:numPr>
                <w:ilvl w:val="0"/>
                <w:numId w:val="55"/>
              </w:numPr>
              <w:tabs>
                <w:tab w:val="left" w:pos="642"/>
              </w:tabs>
              <w:kinsoku w:val="0"/>
              <w:overflowPunct w:val="0"/>
              <w:ind w:left="346" w:right="29"/>
              <w:rPr>
                <w:rFonts w:asciiTheme="minorHAnsi" w:hAnsiTheme="minorHAnsi" w:cs="Arial"/>
                <w:sz w:val="22"/>
                <w:szCs w:val="22"/>
              </w:rPr>
            </w:pPr>
            <w:r w:rsidRPr="00A61A24">
              <w:rPr>
                <w:rFonts w:asciiTheme="minorHAnsi" w:hAnsiTheme="minorHAnsi" w:cs="Arial"/>
                <w:sz w:val="22"/>
                <w:szCs w:val="22"/>
              </w:rPr>
              <w:t>Cargo and mail handling associated activities.</w:t>
            </w:r>
          </w:p>
          <w:p w:rsidR="00C01FE8" w:rsidRDefault="00C01FE8" w:rsidP="00C01FE8">
            <w:pPr>
              <w:pStyle w:val="ListParagraph"/>
              <w:tabs>
                <w:tab w:val="left" w:pos="642"/>
              </w:tabs>
              <w:kinsoku w:val="0"/>
              <w:overflowPunct w:val="0"/>
              <w:ind w:left="346" w:right="29"/>
              <w:rPr>
                <w:rFonts w:asciiTheme="minorHAnsi" w:hAnsiTheme="minorHAnsi" w:cs="Arial"/>
                <w:sz w:val="22"/>
                <w:szCs w:val="22"/>
              </w:rPr>
            </w:pPr>
          </w:p>
          <w:p w:rsidR="00C01FE8" w:rsidRPr="00A61A24" w:rsidRDefault="00C01FE8" w:rsidP="00C01FE8">
            <w:pPr>
              <w:spacing w:after="0"/>
            </w:pPr>
            <w:r w:rsidRPr="00F73E02">
              <w:rPr>
                <w:rFonts w:asciiTheme="minorHAnsi" w:hAnsiTheme="minorHAnsi" w:cs="Arial"/>
              </w:rPr>
              <w:t>If yes, please provide details.</w:t>
            </w:r>
          </w:p>
        </w:tc>
        <w:tc>
          <w:tcPr>
            <w:tcW w:w="1148" w:type="dxa"/>
            <w:shd w:val="clear" w:color="auto" w:fill="auto"/>
          </w:tcPr>
          <w:sdt>
            <w:sdtPr>
              <w:rPr>
                <w:rFonts w:asciiTheme="minorHAnsi" w:eastAsia="MS Gothic" w:hAnsiTheme="minorHAnsi" w:cs="Arial"/>
              </w:rPr>
              <w:id w:val="-436831460"/>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548729113"/>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486322236"/>
            </w:sdtPr>
            <w:sdtEndPr>
              <w:rPr>
                <w:rStyle w:val="PlaceholderText"/>
              </w:rPr>
            </w:sdtEndPr>
            <w:sdtContent>
              <w:p w:rsidR="00C01FE8" w:rsidRPr="00A61A2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1364596800"/>
                    <w:placeholder>
                      <w:docPart w:val="5CE88BEC11B24F40A73982ADC641EBF4"/>
                    </w:placeholder>
                    <w:showingPlcHdr/>
                    <w:text/>
                  </w:sdtPr>
                  <w:sdtEndPr/>
                  <w:sdtContent>
                    <w:r w:rsidR="00C01FE8" w:rsidRPr="00C01FE8">
                      <w:rPr>
                        <w:rFonts w:asciiTheme="minorHAnsi" w:hAnsiTheme="minorHAnsi" w:cs="Arial"/>
                      </w:rPr>
                      <w:t>Click here to enter text.</w:t>
                    </w:r>
                  </w:sdtContent>
                </w:sdt>
              </w:p>
            </w:sdtContent>
          </w:sdt>
          <w:p w:rsidR="00C01FE8" w:rsidRPr="00A61A24" w:rsidRDefault="00C01FE8" w:rsidP="00C01FE8">
            <w:pPr>
              <w:spacing w:after="0" w:line="240" w:lineRule="auto"/>
              <w:rPr>
                <w:rFonts w:asciiTheme="minorHAnsi" w:hAnsiTheme="minorHAnsi" w:cs="Arial"/>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Pr="00787B54"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Will the change </w:t>
            </w:r>
            <w:r w:rsidRPr="00787B54">
              <w:rPr>
                <w:rFonts w:asciiTheme="minorHAnsi" w:hAnsiTheme="minorHAnsi" w:cs="Arial"/>
                <w:sz w:val="22"/>
                <w:szCs w:val="22"/>
              </w:rPr>
              <w:t xml:space="preserve">personnel </w:t>
            </w:r>
            <w:r>
              <w:rPr>
                <w:rFonts w:asciiTheme="minorHAnsi" w:hAnsiTheme="minorHAnsi" w:cs="Arial"/>
                <w:sz w:val="22"/>
                <w:szCs w:val="22"/>
              </w:rPr>
              <w:t xml:space="preserve">to undergo </w:t>
            </w:r>
            <w:r w:rsidRPr="00787B54">
              <w:rPr>
                <w:rFonts w:asciiTheme="minorHAnsi" w:hAnsiTheme="minorHAnsi" w:cs="Arial"/>
                <w:sz w:val="22"/>
                <w:szCs w:val="22"/>
              </w:rPr>
              <w:t xml:space="preserve">training? </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Consider:</w:t>
            </w:r>
          </w:p>
          <w:p w:rsidR="00C01FE8" w:rsidRPr="00787B54" w:rsidRDefault="00C01FE8" w:rsidP="00C01FE8">
            <w:pPr>
              <w:pStyle w:val="TableParagraph"/>
              <w:numPr>
                <w:ilvl w:val="0"/>
                <w:numId w:val="56"/>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Number of personnel involved;</w:t>
            </w:r>
          </w:p>
          <w:p w:rsidR="00C01FE8" w:rsidRPr="00787B54" w:rsidRDefault="00C01FE8" w:rsidP="00C01FE8">
            <w:pPr>
              <w:pStyle w:val="TableParagraph"/>
              <w:numPr>
                <w:ilvl w:val="0"/>
                <w:numId w:val="56"/>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Availability of instructors;</w:t>
            </w:r>
          </w:p>
          <w:p w:rsidR="00C01FE8" w:rsidRPr="00787B54" w:rsidRDefault="00C01FE8" w:rsidP="00C01FE8">
            <w:pPr>
              <w:pStyle w:val="TableParagraph"/>
              <w:numPr>
                <w:ilvl w:val="0"/>
                <w:numId w:val="56"/>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Integration of training records and subsequent training schedules.</w:t>
            </w:r>
          </w:p>
          <w:p w:rsidR="00C01FE8" w:rsidRPr="009B5364" w:rsidRDefault="00C01FE8" w:rsidP="00C01FE8">
            <w:pPr>
              <w:spacing w:after="0"/>
              <w:rPr>
                <w:rFonts w:asciiTheme="minorHAnsi" w:hAnsiTheme="minorHAnsi" w:cs="Arial"/>
              </w:rPr>
            </w:pPr>
            <w:r w:rsidRPr="00F73E02">
              <w:rPr>
                <w:rFonts w:asciiTheme="minorHAnsi" w:eastAsia="SimSun" w:hAnsiTheme="minorHAnsi" w:cs="Arial"/>
              </w:rPr>
              <w:t>If yes, please provide details.</w:t>
            </w:r>
          </w:p>
        </w:tc>
        <w:tc>
          <w:tcPr>
            <w:tcW w:w="1148" w:type="dxa"/>
            <w:shd w:val="clear" w:color="auto" w:fill="auto"/>
          </w:tcPr>
          <w:sdt>
            <w:sdtPr>
              <w:rPr>
                <w:rFonts w:asciiTheme="minorHAnsi" w:eastAsia="MS Gothic" w:hAnsiTheme="minorHAnsi" w:cs="Arial"/>
              </w:rPr>
              <w:id w:val="-2133699964"/>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862970473"/>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272009766"/>
            </w:sdtPr>
            <w:sdtEndPr>
              <w:rPr>
                <w:rStyle w:val="PlaceholderText"/>
              </w:rPr>
            </w:sdtEndPr>
            <w:sdtContent>
              <w:p w:rsidR="00C01FE8" w:rsidRPr="00787B5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1957057918"/>
                    <w:placeholder>
                      <w:docPart w:val="C9D9B610BB6C4B12BCBF29B2ECE936A7"/>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A</w:t>
            </w:r>
            <w:r>
              <w:rPr>
                <w:rFonts w:asciiTheme="minorHAnsi" w:hAnsiTheme="minorHAnsi" w:cs="Arial"/>
                <w:sz w:val="22"/>
                <w:szCs w:val="22"/>
              </w:rPr>
              <w:t xml:space="preserve">re there any changes </w:t>
            </w:r>
            <w:r w:rsidRPr="00787B54">
              <w:rPr>
                <w:rFonts w:asciiTheme="minorHAnsi" w:hAnsiTheme="minorHAnsi" w:cs="Arial"/>
                <w:sz w:val="22"/>
                <w:szCs w:val="22"/>
              </w:rPr>
              <w:t>to the operational security</w:t>
            </w:r>
            <w:r>
              <w:rPr>
                <w:rFonts w:asciiTheme="minorHAnsi" w:hAnsiTheme="minorHAnsi" w:cs="Arial"/>
                <w:sz w:val="22"/>
                <w:szCs w:val="22"/>
              </w:rPr>
              <w:t>?</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Consider:</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Access control procedures;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Aircraft security procedures;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Policies regarding the carriage of weapons;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Passengers, supernumeraries, cargo attendants and cabin baggage processes;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Special category passengers;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Hold baggage process;</w:t>
            </w:r>
          </w:p>
          <w:p w:rsidR="00C01FE8" w:rsidRPr="00787B54" w:rsidRDefault="00C01FE8" w:rsidP="00C01FE8">
            <w:pPr>
              <w:pStyle w:val="TableParagraph"/>
              <w:numPr>
                <w:ilvl w:val="0"/>
                <w:numId w:val="58"/>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Cargo, mail and supplies process?</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Pr="009B536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If yes, </w:t>
            </w:r>
            <w:r>
              <w:rPr>
                <w:rFonts w:asciiTheme="minorHAnsi" w:hAnsiTheme="minorHAnsi" w:cs="Arial"/>
                <w:sz w:val="22"/>
                <w:szCs w:val="22"/>
              </w:rPr>
              <w:t>please provide details.</w:t>
            </w:r>
          </w:p>
        </w:tc>
        <w:tc>
          <w:tcPr>
            <w:tcW w:w="1148" w:type="dxa"/>
            <w:shd w:val="clear" w:color="auto" w:fill="auto"/>
          </w:tcPr>
          <w:sdt>
            <w:sdtPr>
              <w:rPr>
                <w:rFonts w:asciiTheme="minorHAnsi" w:eastAsia="MS Gothic" w:hAnsiTheme="minorHAnsi" w:cs="Arial"/>
              </w:rPr>
              <w:id w:val="-501745243"/>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2128459138"/>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40036168"/>
            </w:sdtPr>
            <w:sdtEndPr>
              <w:rPr>
                <w:rStyle w:val="PlaceholderText"/>
              </w:rPr>
            </w:sdtEndPr>
            <w:sdtContent>
              <w:p w:rsidR="00C01FE8" w:rsidRPr="00787B5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1712303120"/>
                    <w:placeholder>
                      <w:docPart w:val="465EBA3517094804BCF4480E1DB41F55"/>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change to the </w:t>
            </w:r>
            <w:r w:rsidRPr="00787B54">
              <w:rPr>
                <w:rFonts w:asciiTheme="minorHAnsi" w:hAnsiTheme="minorHAnsi" w:cs="Arial"/>
                <w:sz w:val="22"/>
                <w:szCs w:val="22"/>
              </w:rPr>
              <w:t>threat management procedures / processes</w:t>
            </w:r>
            <w:r>
              <w:rPr>
                <w:rFonts w:asciiTheme="minorHAnsi" w:hAnsiTheme="minorHAnsi" w:cs="Arial"/>
                <w:sz w:val="22"/>
                <w:szCs w:val="22"/>
              </w:rPr>
              <w:t>?</w:t>
            </w:r>
          </w:p>
          <w:p w:rsidR="00C01FE8" w:rsidRDefault="00C01FE8" w:rsidP="00C01FE8">
            <w:pPr>
              <w:pStyle w:val="TableParagraph"/>
              <w:kinsoku w:val="0"/>
              <w:overflowPunct w:val="0"/>
              <w:ind w:left="-14" w:right="29"/>
              <w:rPr>
                <w:rFonts w:asciiTheme="minorHAnsi" w:hAnsiTheme="minorHAnsi" w:cs="Arial"/>
                <w:sz w:val="22"/>
                <w:szCs w:val="22"/>
              </w:rPr>
            </w:pPr>
          </w:p>
          <w:p w:rsidR="00C01FE8" w:rsidRPr="00787B54" w:rsidRDefault="00C01FE8" w:rsidP="00C01FE8">
            <w:pPr>
              <w:pStyle w:val="TableParagraph"/>
              <w:kinsoku w:val="0"/>
              <w:overflowPunct w:val="0"/>
              <w:ind w:left="-14" w:right="29"/>
              <w:rPr>
                <w:rFonts w:asciiTheme="minorHAnsi" w:hAnsiTheme="minorHAnsi" w:cs="Arial"/>
                <w:sz w:val="22"/>
                <w:szCs w:val="22"/>
              </w:rPr>
            </w:pPr>
            <w:r w:rsidRPr="00787B54">
              <w:rPr>
                <w:rFonts w:asciiTheme="minorHAnsi" w:hAnsiTheme="minorHAnsi" w:cs="Arial"/>
                <w:sz w:val="22"/>
                <w:szCs w:val="22"/>
              </w:rPr>
              <w:t xml:space="preserve"> Consider the following</w:t>
            </w:r>
          </w:p>
          <w:p w:rsidR="00C01FE8" w:rsidRPr="00787B54" w:rsidRDefault="00C01FE8" w:rsidP="00C01FE8">
            <w:pPr>
              <w:pStyle w:val="TableParagraph"/>
              <w:numPr>
                <w:ilvl w:val="0"/>
                <w:numId w:val="59"/>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Assessment of associated risks</w:t>
            </w:r>
          </w:p>
          <w:p w:rsidR="00C01FE8" w:rsidRDefault="00C01FE8" w:rsidP="00C01FE8">
            <w:pPr>
              <w:pStyle w:val="TableParagraph"/>
              <w:numPr>
                <w:ilvl w:val="0"/>
                <w:numId w:val="59"/>
              </w:numPr>
              <w:kinsoku w:val="0"/>
              <w:overflowPunct w:val="0"/>
              <w:ind w:left="346" w:right="29"/>
              <w:rPr>
                <w:rFonts w:asciiTheme="minorHAnsi" w:hAnsiTheme="minorHAnsi" w:cs="Arial"/>
                <w:sz w:val="22"/>
                <w:szCs w:val="22"/>
              </w:rPr>
            </w:pPr>
            <w:r w:rsidRPr="00787B54">
              <w:rPr>
                <w:rFonts w:asciiTheme="minorHAnsi" w:hAnsiTheme="minorHAnsi" w:cs="Arial"/>
                <w:sz w:val="22"/>
                <w:szCs w:val="22"/>
              </w:rPr>
              <w:t>Development of appropriate response measures</w:t>
            </w:r>
          </w:p>
          <w:p w:rsidR="00C01FE8" w:rsidRPr="009B5364" w:rsidRDefault="00C01FE8" w:rsidP="00C01FE8">
            <w:pPr>
              <w:pStyle w:val="TableParagraph"/>
              <w:numPr>
                <w:ilvl w:val="0"/>
                <w:numId w:val="59"/>
              </w:numPr>
              <w:kinsoku w:val="0"/>
              <w:overflowPunct w:val="0"/>
              <w:ind w:left="346" w:right="29"/>
              <w:rPr>
                <w:rFonts w:asciiTheme="minorHAnsi" w:hAnsiTheme="minorHAnsi" w:cs="Arial"/>
                <w:sz w:val="22"/>
                <w:szCs w:val="22"/>
              </w:rPr>
            </w:pPr>
            <w:r>
              <w:rPr>
                <w:rFonts w:asciiTheme="minorHAnsi" w:hAnsiTheme="minorHAnsi" w:cs="Arial"/>
                <w:sz w:val="22"/>
                <w:szCs w:val="22"/>
              </w:rPr>
              <w:t>Operations to a new destination</w:t>
            </w:r>
          </w:p>
        </w:tc>
        <w:tc>
          <w:tcPr>
            <w:tcW w:w="1148" w:type="dxa"/>
            <w:shd w:val="clear" w:color="auto" w:fill="auto"/>
          </w:tcPr>
          <w:sdt>
            <w:sdtPr>
              <w:rPr>
                <w:rFonts w:asciiTheme="minorHAnsi" w:eastAsia="MS Gothic" w:hAnsiTheme="minorHAnsi" w:cs="Arial"/>
              </w:rPr>
              <w:id w:val="-356128802"/>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567803882"/>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1945063252"/>
            </w:sdtPr>
            <w:sdtEndPr>
              <w:rPr>
                <w:rStyle w:val="PlaceholderText"/>
              </w:rPr>
            </w:sdtEndPr>
            <w:sdtContent>
              <w:p w:rsidR="00C01FE8" w:rsidRPr="00787B5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453097137"/>
                    <w:placeholder>
                      <w:docPart w:val="C5C80ED90C3A40DB95EF122113259841"/>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r w:rsidR="00C01FE8" w:rsidRPr="002351AE" w:rsidTr="00C12AA1">
        <w:trPr>
          <w:cantSplit/>
        </w:trPr>
        <w:tc>
          <w:tcPr>
            <w:tcW w:w="797" w:type="dxa"/>
            <w:shd w:val="clear" w:color="auto" w:fill="auto"/>
          </w:tcPr>
          <w:p w:rsidR="00C01FE8" w:rsidRPr="009B5364" w:rsidRDefault="00C01FE8" w:rsidP="00C01FE8">
            <w:pPr>
              <w:pStyle w:val="ListParagraph"/>
              <w:numPr>
                <w:ilvl w:val="0"/>
                <w:numId w:val="44"/>
              </w:numPr>
              <w:rPr>
                <w:rFonts w:asciiTheme="minorHAnsi" w:hAnsiTheme="minorHAnsi" w:cs="Arial"/>
                <w:sz w:val="22"/>
                <w:szCs w:val="22"/>
              </w:rPr>
            </w:pPr>
          </w:p>
        </w:tc>
        <w:tc>
          <w:tcPr>
            <w:tcW w:w="3346" w:type="dxa"/>
            <w:shd w:val="clear" w:color="auto" w:fill="auto"/>
          </w:tcPr>
          <w:p w:rsidR="00C01FE8" w:rsidRPr="00787B54"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 xml:space="preserve">Is there a change to </w:t>
            </w:r>
            <w:r w:rsidRPr="00787B54">
              <w:rPr>
                <w:rFonts w:asciiTheme="minorHAnsi" w:hAnsiTheme="minorHAnsi" w:cs="Arial"/>
                <w:sz w:val="22"/>
                <w:szCs w:val="22"/>
              </w:rPr>
              <w:t>the Contingency Plan?</w:t>
            </w:r>
          </w:p>
          <w:p w:rsidR="00C01FE8" w:rsidRPr="00787B54" w:rsidRDefault="00C01FE8" w:rsidP="00C01FE8">
            <w:pPr>
              <w:pStyle w:val="TableParagraph"/>
              <w:kinsoku w:val="0"/>
              <w:overflowPunct w:val="0"/>
              <w:ind w:left="-14" w:right="29"/>
              <w:rPr>
                <w:rFonts w:asciiTheme="minorHAnsi" w:hAnsiTheme="minorHAnsi" w:cs="Arial"/>
                <w:sz w:val="22"/>
                <w:szCs w:val="22"/>
              </w:rPr>
            </w:pPr>
          </w:p>
          <w:p w:rsidR="00C01FE8" w:rsidRDefault="00C01FE8" w:rsidP="00C01FE8">
            <w:pPr>
              <w:pStyle w:val="TableParagraph"/>
              <w:kinsoku w:val="0"/>
              <w:overflowPunct w:val="0"/>
              <w:ind w:left="-14" w:right="29"/>
              <w:rPr>
                <w:rFonts w:asciiTheme="minorHAnsi" w:hAnsiTheme="minorHAnsi" w:cs="Arial"/>
                <w:sz w:val="22"/>
                <w:szCs w:val="22"/>
              </w:rPr>
            </w:pPr>
            <w:r>
              <w:rPr>
                <w:rFonts w:asciiTheme="minorHAnsi" w:hAnsiTheme="minorHAnsi" w:cs="Arial"/>
                <w:sz w:val="22"/>
                <w:szCs w:val="22"/>
              </w:rPr>
              <w:t>If yes, p</w:t>
            </w:r>
            <w:r w:rsidRPr="00787B54">
              <w:rPr>
                <w:rFonts w:asciiTheme="minorHAnsi" w:hAnsiTheme="minorHAnsi" w:cs="Arial"/>
                <w:sz w:val="22"/>
                <w:szCs w:val="22"/>
              </w:rPr>
              <w:t>lease provide details.</w:t>
            </w:r>
          </w:p>
          <w:p w:rsidR="00C01FE8" w:rsidRPr="009B5364" w:rsidRDefault="00C01FE8" w:rsidP="00C01FE8">
            <w:pPr>
              <w:pStyle w:val="TableParagraph"/>
              <w:kinsoku w:val="0"/>
              <w:overflowPunct w:val="0"/>
              <w:ind w:left="-14" w:right="29"/>
              <w:rPr>
                <w:rFonts w:asciiTheme="minorHAnsi" w:hAnsiTheme="minorHAnsi" w:cs="Arial"/>
                <w:sz w:val="22"/>
                <w:szCs w:val="22"/>
              </w:rPr>
            </w:pPr>
          </w:p>
        </w:tc>
        <w:tc>
          <w:tcPr>
            <w:tcW w:w="1148" w:type="dxa"/>
            <w:shd w:val="clear" w:color="auto" w:fill="auto"/>
          </w:tcPr>
          <w:sdt>
            <w:sdtPr>
              <w:rPr>
                <w:rFonts w:asciiTheme="minorHAnsi" w:eastAsia="MS Gothic" w:hAnsiTheme="minorHAnsi" w:cs="Arial"/>
              </w:rPr>
              <w:id w:val="1851754173"/>
              <w14:checkbox>
                <w14:checked w14:val="0"/>
                <w14:checkedState w14:val="2612" w14:font="MS Gothic"/>
                <w14:uncheckedState w14:val="2610" w14:font="MS Gothic"/>
              </w14:checkbox>
            </w:sdtPr>
            <w:sdtEndPr/>
            <w:sdtContent>
              <w:p w:rsidR="00C01FE8" w:rsidRPr="00C01FE8" w:rsidRDefault="00C01FE8" w:rsidP="00C01FE8">
                <w:pPr>
                  <w:spacing w:after="0"/>
                  <w:jc w:val="center"/>
                  <w:rPr>
                    <w:rFonts w:asciiTheme="minorHAnsi" w:eastAsia="MS Gothic" w:hAnsiTheme="minorHAnsi" w:cs="Arial"/>
                  </w:rPr>
                </w:pPr>
                <w:r>
                  <w:rPr>
                    <w:rFonts w:ascii="MS Gothic" w:eastAsia="MS Gothic" w:hAnsi="MS Gothic"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1060" w:type="dxa"/>
            <w:shd w:val="clear" w:color="auto" w:fill="auto"/>
          </w:tcPr>
          <w:sdt>
            <w:sdtPr>
              <w:rPr>
                <w:rFonts w:asciiTheme="minorHAnsi" w:eastAsia="MS Gothic" w:hAnsiTheme="minorHAnsi" w:cs="Arial"/>
              </w:rPr>
              <w:id w:val="-415253267"/>
              <w14:checkbox>
                <w14:checked w14:val="0"/>
                <w14:checkedState w14:val="2612" w14:font="MS Gothic"/>
                <w14:uncheckedState w14:val="2610" w14:font="MS Gothic"/>
              </w14:checkbox>
            </w:sdtPr>
            <w:sdtEndPr/>
            <w:sdtContent>
              <w:p w:rsidR="00C01FE8" w:rsidRPr="00C01FE8" w:rsidRDefault="00C01FE8" w:rsidP="00C01FE8">
                <w:pPr>
                  <w:spacing w:after="0" w:line="240" w:lineRule="auto"/>
                  <w:jc w:val="center"/>
                  <w:rPr>
                    <w:rFonts w:asciiTheme="minorHAnsi" w:eastAsia="MS Gothic" w:hAnsiTheme="minorHAnsi" w:cs="Arial"/>
                  </w:rPr>
                </w:pPr>
                <w:r w:rsidRPr="00C01FE8">
                  <w:rPr>
                    <w:rFonts w:asciiTheme="minorHAnsi" w:eastAsia="MS Gothic" w:hAnsiTheme="minorHAnsi" w:cs="Arial" w:hint="eastAsia"/>
                  </w:rPr>
                  <w:t>☐</w:t>
                </w:r>
              </w:p>
            </w:sdtContent>
          </w:sdt>
          <w:p w:rsidR="00C01FE8" w:rsidRPr="00A61A24" w:rsidRDefault="00C01FE8" w:rsidP="00C01FE8">
            <w:pPr>
              <w:spacing w:after="0" w:line="240" w:lineRule="auto"/>
              <w:jc w:val="center"/>
              <w:rPr>
                <w:rFonts w:asciiTheme="minorHAnsi" w:hAnsiTheme="minorHAnsi" w:cs="Arial"/>
              </w:rPr>
            </w:pPr>
            <w:r w:rsidRPr="00C01FE8">
              <w:rPr>
                <w:rFonts w:asciiTheme="minorHAnsi" w:eastAsia="MS Gothic" w:hAnsiTheme="minorHAnsi" w:cs="Arial"/>
              </w:rPr>
              <w:t xml:space="preserve"> </w:t>
            </w:r>
          </w:p>
        </w:tc>
        <w:tc>
          <w:tcPr>
            <w:tcW w:w="3873" w:type="dxa"/>
            <w:shd w:val="clear" w:color="auto" w:fill="auto"/>
          </w:tcPr>
          <w:sdt>
            <w:sdtPr>
              <w:rPr>
                <w:rStyle w:val="PlaceholderText"/>
                <w:rFonts w:asciiTheme="minorHAnsi" w:hAnsiTheme="minorHAnsi"/>
              </w:rPr>
              <w:id w:val="250081907"/>
            </w:sdtPr>
            <w:sdtEndPr>
              <w:rPr>
                <w:rStyle w:val="PlaceholderText"/>
              </w:rPr>
            </w:sdtEndPr>
            <w:sdtContent>
              <w:p w:rsidR="00C01FE8" w:rsidRPr="00787B54" w:rsidRDefault="00F045D8" w:rsidP="00C01FE8">
                <w:pPr>
                  <w:spacing w:after="0" w:line="240" w:lineRule="auto"/>
                  <w:rPr>
                    <w:rStyle w:val="PlaceholderText"/>
                    <w:rFonts w:asciiTheme="minorHAnsi" w:hAnsiTheme="minorHAnsi"/>
                  </w:rPr>
                </w:pPr>
                <w:sdt>
                  <w:sdtPr>
                    <w:rPr>
                      <w:rFonts w:asciiTheme="minorHAnsi" w:hAnsiTheme="minorHAnsi" w:cs="Arial"/>
                      <w:color w:val="808080"/>
                    </w:rPr>
                    <w:id w:val="459072649"/>
                    <w:placeholder>
                      <w:docPart w:val="1EDFD1B9BA7F4F7AA0A2C326E5F5AD02"/>
                    </w:placeholder>
                    <w:showingPlcHdr/>
                    <w:text/>
                  </w:sdtPr>
                  <w:sdtEndPr/>
                  <w:sdtContent>
                    <w:r w:rsidR="00C01FE8" w:rsidRPr="00C01FE8">
                      <w:rPr>
                        <w:rFonts w:asciiTheme="minorHAnsi" w:hAnsiTheme="minorHAnsi" w:cs="Arial"/>
                      </w:rPr>
                      <w:t>Click here to enter text.</w:t>
                    </w:r>
                  </w:sdtContent>
                </w:sdt>
              </w:p>
            </w:sdtContent>
          </w:sdt>
          <w:p w:rsidR="00C01FE8" w:rsidRDefault="00C01FE8" w:rsidP="00C01FE8">
            <w:pPr>
              <w:spacing w:after="0" w:line="240" w:lineRule="auto"/>
              <w:rPr>
                <w:rStyle w:val="PlaceholderText"/>
                <w:rFonts w:asciiTheme="minorHAnsi" w:hAnsiTheme="minorHAnsi"/>
              </w:rPr>
            </w:pPr>
          </w:p>
        </w:tc>
      </w:tr>
    </w:tbl>
    <w:p w:rsidR="00F06763" w:rsidRPr="00A61A24" w:rsidRDefault="00F06763" w:rsidP="00F06763">
      <w:pPr>
        <w:pStyle w:val="NoSpacing"/>
        <w:rPr>
          <w:rFonts w:asciiTheme="minorHAnsi" w:hAnsiTheme="minorHAnsi"/>
        </w:rPr>
      </w:pPr>
    </w:p>
    <w:p w:rsidR="00110C5D" w:rsidRPr="00A61A24" w:rsidRDefault="00110C5D">
      <w:pPr>
        <w:rPr>
          <w:rFonts w:asciiTheme="minorHAnsi" w:hAnsiTheme="minorHAnsi"/>
        </w:rPr>
      </w:pPr>
    </w:p>
    <w:sectPr w:rsidR="00110C5D" w:rsidRPr="00A61A24" w:rsidSect="008534D6">
      <w:headerReference w:type="default" r:id="rId9"/>
      <w:footerReference w:type="default" r:id="rId10"/>
      <w:pgSz w:w="12240" w:h="15840"/>
      <w:pgMar w:top="1440" w:right="1440" w:bottom="1080" w:left="1440" w:header="720"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D8" w:rsidRDefault="00F045D8">
      <w:pPr>
        <w:spacing w:after="0" w:line="240" w:lineRule="auto"/>
      </w:pPr>
      <w:r>
        <w:separator/>
      </w:r>
    </w:p>
  </w:endnote>
  <w:endnote w:type="continuationSeparator" w:id="0">
    <w:p w:rsidR="00F045D8" w:rsidRDefault="00F0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5" w:type="dxa"/>
      <w:tblInd w:w="-483" w:type="dxa"/>
      <w:tblLayout w:type="fixed"/>
      <w:tblCellMar>
        <w:left w:w="0" w:type="dxa"/>
        <w:right w:w="0" w:type="dxa"/>
      </w:tblCellMar>
      <w:tblLook w:val="0000" w:firstRow="0" w:lastRow="0" w:firstColumn="0" w:lastColumn="0" w:noHBand="0" w:noVBand="0"/>
    </w:tblPr>
    <w:tblGrid>
      <w:gridCol w:w="3039"/>
      <w:gridCol w:w="4340"/>
      <w:gridCol w:w="2976"/>
    </w:tblGrid>
    <w:tr w:rsidR="000B5C14" w:rsidRPr="00253321" w:rsidTr="008534D6">
      <w:trPr>
        <w:trHeight w:hRule="exact" w:val="280"/>
      </w:trPr>
      <w:tc>
        <w:tcPr>
          <w:tcW w:w="3039" w:type="dxa"/>
          <w:tcBorders>
            <w:top w:val="single" w:sz="4" w:space="0" w:color="000000"/>
            <w:left w:val="single" w:sz="4" w:space="0" w:color="000000"/>
            <w:bottom w:val="single" w:sz="4" w:space="0" w:color="000000"/>
            <w:right w:val="single" w:sz="4" w:space="0" w:color="000000"/>
          </w:tcBorders>
          <w:vAlign w:val="center"/>
        </w:tcPr>
        <w:p w:rsidR="00893C30" w:rsidRPr="00253321" w:rsidRDefault="00893C30" w:rsidP="008534D6">
          <w:pPr>
            <w:pStyle w:val="TableParagraph"/>
            <w:kinsoku w:val="0"/>
            <w:overflowPunct w:val="0"/>
            <w:spacing w:before="44"/>
            <w:ind w:left="102"/>
            <w:rPr>
              <w:rFonts w:ascii="Arial" w:hAnsi="Arial" w:cs="Arial"/>
              <w:sz w:val="18"/>
              <w:szCs w:val="18"/>
            </w:rPr>
          </w:pPr>
          <w:r>
            <w:rPr>
              <w:rFonts w:ascii="Arial" w:hAnsi="Arial" w:cs="Arial"/>
              <w:sz w:val="18"/>
              <w:szCs w:val="18"/>
            </w:rPr>
            <w:t xml:space="preserve">Reference: SAR.F17    </w:t>
          </w:r>
          <w:r w:rsidR="008534D6">
            <w:rPr>
              <w:rFonts w:ascii="Arial" w:hAnsi="Arial" w:cs="Arial"/>
              <w:sz w:val="18"/>
              <w:szCs w:val="18"/>
            </w:rPr>
            <w:t>R</w:t>
          </w:r>
          <w:r>
            <w:rPr>
              <w:rFonts w:ascii="Arial" w:hAnsi="Arial" w:cs="Arial"/>
              <w:sz w:val="18"/>
              <w:szCs w:val="18"/>
            </w:rPr>
            <w:t>ev. 01</w:t>
          </w:r>
        </w:p>
      </w:tc>
      <w:tc>
        <w:tcPr>
          <w:tcW w:w="4340" w:type="dxa"/>
          <w:tcBorders>
            <w:top w:val="single" w:sz="4" w:space="0" w:color="000000"/>
            <w:left w:val="single" w:sz="4" w:space="0" w:color="000000"/>
            <w:bottom w:val="single" w:sz="4" w:space="0" w:color="000000"/>
            <w:right w:val="single" w:sz="4" w:space="0" w:color="000000"/>
          </w:tcBorders>
          <w:vAlign w:val="center"/>
        </w:tcPr>
        <w:p w:rsidR="000B5C14" w:rsidRPr="00253321" w:rsidRDefault="00893C30" w:rsidP="00F33631">
          <w:pPr>
            <w:pStyle w:val="TableParagraph"/>
            <w:kinsoku w:val="0"/>
            <w:overflowPunct w:val="0"/>
            <w:spacing w:before="44"/>
            <w:ind w:left="102"/>
            <w:jc w:val="center"/>
            <w:rPr>
              <w:rFonts w:ascii="Arial" w:hAnsi="Arial" w:cs="Arial"/>
              <w:sz w:val="18"/>
              <w:szCs w:val="18"/>
            </w:rPr>
          </w:pPr>
          <w:r>
            <w:rPr>
              <w:rFonts w:ascii="Arial" w:hAnsi="Arial" w:cs="Arial"/>
              <w:sz w:val="18"/>
              <w:szCs w:val="18"/>
            </w:rPr>
            <w:t>Revision Date: 12-OCT-2017</w:t>
          </w:r>
        </w:p>
      </w:tc>
      <w:tc>
        <w:tcPr>
          <w:tcW w:w="2976" w:type="dxa"/>
          <w:tcBorders>
            <w:top w:val="single" w:sz="4" w:space="0" w:color="000000"/>
            <w:left w:val="single" w:sz="4" w:space="0" w:color="000000"/>
            <w:bottom w:val="single" w:sz="4" w:space="0" w:color="000000"/>
            <w:right w:val="single" w:sz="4" w:space="0" w:color="000000"/>
          </w:tcBorders>
          <w:vAlign w:val="center"/>
        </w:tcPr>
        <w:p w:rsidR="000B5C14" w:rsidRPr="00253321" w:rsidRDefault="000B5C14" w:rsidP="00F33631">
          <w:pPr>
            <w:pStyle w:val="TableParagraph"/>
            <w:kinsoku w:val="0"/>
            <w:overflowPunct w:val="0"/>
            <w:spacing w:before="44"/>
            <w:jc w:val="center"/>
            <w:rPr>
              <w:rFonts w:ascii="Arial" w:hAnsi="Arial" w:cs="Arial"/>
              <w:sz w:val="18"/>
              <w:szCs w:val="18"/>
            </w:rPr>
          </w:pPr>
          <w:r w:rsidRPr="00253321">
            <w:rPr>
              <w:rFonts w:ascii="Arial" w:hAnsi="Arial" w:cs="Arial"/>
              <w:sz w:val="18"/>
              <w:szCs w:val="18"/>
            </w:rPr>
            <w:t xml:space="preserve">Page </w:t>
          </w:r>
          <w:r w:rsidRPr="00253321">
            <w:rPr>
              <w:rFonts w:ascii="Arial" w:hAnsi="Arial" w:cs="Arial"/>
              <w:b/>
              <w:sz w:val="18"/>
              <w:szCs w:val="18"/>
            </w:rPr>
            <w:fldChar w:fldCharType="begin"/>
          </w:r>
          <w:r w:rsidRPr="00253321">
            <w:rPr>
              <w:rFonts w:ascii="Arial" w:hAnsi="Arial" w:cs="Arial"/>
              <w:b/>
              <w:sz w:val="18"/>
              <w:szCs w:val="18"/>
            </w:rPr>
            <w:instrText xml:space="preserve"> PAGE  \* Arabic  \* MERGEFORMAT </w:instrText>
          </w:r>
          <w:r w:rsidRPr="00253321">
            <w:rPr>
              <w:rFonts w:ascii="Arial" w:hAnsi="Arial" w:cs="Arial"/>
              <w:b/>
              <w:sz w:val="18"/>
              <w:szCs w:val="18"/>
            </w:rPr>
            <w:fldChar w:fldCharType="separate"/>
          </w:r>
          <w:r w:rsidR="00E15574">
            <w:rPr>
              <w:rFonts w:ascii="Arial" w:hAnsi="Arial" w:cs="Arial"/>
              <w:b/>
              <w:noProof/>
              <w:sz w:val="18"/>
              <w:szCs w:val="18"/>
            </w:rPr>
            <w:t>3</w:t>
          </w:r>
          <w:r w:rsidRPr="00253321">
            <w:rPr>
              <w:rFonts w:ascii="Arial" w:hAnsi="Arial" w:cs="Arial"/>
              <w:b/>
              <w:sz w:val="18"/>
              <w:szCs w:val="18"/>
            </w:rPr>
            <w:fldChar w:fldCharType="end"/>
          </w:r>
          <w:r w:rsidRPr="00253321">
            <w:rPr>
              <w:rFonts w:ascii="Arial" w:hAnsi="Arial" w:cs="Arial"/>
              <w:sz w:val="18"/>
              <w:szCs w:val="18"/>
            </w:rPr>
            <w:t xml:space="preserve"> of </w:t>
          </w:r>
          <w:r w:rsidRPr="00253321">
            <w:rPr>
              <w:rFonts w:ascii="Arial" w:hAnsi="Arial" w:cs="Arial"/>
              <w:b/>
              <w:sz w:val="18"/>
              <w:szCs w:val="18"/>
            </w:rPr>
            <w:fldChar w:fldCharType="begin"/>
          </w:r>
          <w:r w:rsidRPr="00253321">
            <w:rPr>
              <w:rFonts w:ascii="Arial" w:hAnsi="Arial" w:cs="Arial"/>
              <w:b/>
              <w:sz w:val="18"/>
              <w:szCs w:val="18"/>
            </w:rPr>
            <w:instrText xml:space="preserve"> NUMPAGES  \* Arabic  \* MERGEFORMAT </w:instrText>
          </w:r>
          <w:r w:rsidRPr="00253321">
            <w:rPr>
              <w:rFonts w:ascii="Arial" w:hAnsi="Arial" w:cs="Arial"/>
              <w:b/>
              <w:sz w:val="18"/>
              <w:szCs w:val="18"/>
            </w:rPr>
            <w:fldChar w:fldCharType="separate"/>
          </w:r>
          <w:r w:rsidR="00E15574">
            <w:rPr>
              <w:rFonts w:ascii="Arial" w:hAnsi="Arial" w:cs="Arial"/>
              <w:b/>
              <w:noProof/>
              <w:sz w:val="18"/>
              <w:szCs w:val="18"/>
            </w:rPr>
            <w:t>17</w:t>
          </w:r>
          <w:r w:rsidRPr="00253321">
            <w:rPr>
              <w:rFonts w:ascii="Arial" w:hAnsi="Arial" w:cs="Arial"/>
              <w:b/>
              <w:sz w:val="18"/>
              <w:szCs w:val="18"/>
            </w:rPr>
            <w:fldChar w:fldCharType="end"/>
          </w:r>
        </w:p>
      </w:tc>
    </w:tr>
  </w:tbl>
  <w:p w:rsidR="000B5C14" w:rsidRDefault="000B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D8" w:rsidRDefault="00F045D8">
      <w:pPr>
        <w:spacing w:after="0" w:line="240" w:lineRule="auto"/>
      </w:pPr>
      <w:r>
        <w:separator/>
      </w:r>
    </w:p>
  </w:footnote>
  <w:footnote w:type="continuationSeparator" w:id="0">
    <w:p w:rsidR="00F045D8" w:rsidRDefault="00F0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14" w:rsidRDefault="000B5C14">
    <w:pPr>
      <w:pStyle w:val="Header"/>
    </w:pPr>
    <w:r w:rsidRPr="005C58DA">
      <w:rPr>
        <w:rFonts w:ascii="Arial" w:eastAsia="Times New Roman" w:hAnsi="Arial"/>
        <w:noProof/>
        <w:color w:val="00427C"/>
        <w:sz w:val="22"/>
      </w:rPr>
      <w:drawing>
        <wp:anchor distT="0" distB="0" distL="114300" distR="114300" simplePos="0" relativeHeight="251660288" behindDoc="1" locked="0" layoutInCell="1" allowOverlap="1" wp14:anchorId="768EA15E" wp14:editId="58D1930D">
          <wp:simplePos x="0" y="0"/>
          <wp:positionH relativeFrom="page">
            <wp:align>right</wp:align>
          </wp:positionH>
          <wp:positionV relativeFrom="paragraph">
            <wp:posOffset>-435876</wp:posOffset>
          </wp:positionV>
          <wp:extent cx="7754112" cy="1115568"/>
          <wp:effectExtent l="0" t="0" r="0" b="8890"/>
          <wp:wrapTight wrapText="bothSides">
            <wp:wrapPolygon edited="0">
              <wp:start x="0" y="0"/>
              <wp:lineTo x="0" y="21403"/>
              <wp:lineTo x="21545" y="21403"/>
              <wp:lineTo x="21545" y="0"/>
              <wp:lineTo x="0" y="0"/>
            </wp:wrapPolygon>
          </wp:wrapTight>
          <wp:docPr id="10" name="Picture 10" descr="ds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_lig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2" cy="111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6"/>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7"/>
    <w:multiLevelType w:val="multilevel"/>
    <w:tmpl w:val="0000089A"/>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17464E7"/>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621C31"/>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5715E3A"/>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6DF3E25"/>
    <w:multiLevelType w:val="hybridMultilevel"/>
    <w:tmpl w:val="B9C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86266"/>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6CBE"/>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D0F390E"/>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E614C84"/>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C5DDF"/>
    <w:multiLevelType w:val="hybridMultilevel"/>
    <w:tmpl w:val="00BA3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702152"/>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41C30"/>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17402CCD"/>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47141"/>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B4483"/>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B4C33"/>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1A9910F2"/>
    <w:multiLevelType w:val="multilevel"/>
    <w:tmpl w:val="8B4A2F48"/>
    <w:lvl w:ilvl="0">
      <w:start w:val="1"/>
      <w:numFmt w:val="decimal"/>
      <w:lvlText w:val="%1."/>
      <w:lvlJc w:val="left"/>
      <w:pPr>
        <w:ind w:left="720"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C3439A1"/>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35168"/>
    <w:multiLevelType w:val="hybridMultilevel"/>
    <w:tmpl w:val="6F58F094"/>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1" w15:restartNumberingAfterBreak="0">
    <w:nsid w:val="1CEE7CA5"/>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D0F2D"/>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D60208B"/>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24B31808"/>
    <w:multiLevelType w:val="hybridMultilevel"/>
    <w:tmpl w:val="5344F0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26D97D16"/>
    <w:multiLevelType w:val="multilevel"/>
    <w:tmpl w:val="8B4A2F48"/>
    <w:lvl w:ilvl="0">
      <w:start w:val="1"/>
      <w:numFmt w:val="decimal"/>
      <w:lvlText w:val="%1."/>
      <w:lvlJc w:val="left"/>
      <w:pPr>
        <w:ind w:left="720"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8922B9C"/>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B40E2"/>
    <w:multiLevelType w:val="hybridMultilevel"/>
    <w:tmpl w:val="9FC6F0C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2B4D6367"/>
    <w:multiLevelType w:val="hybridMultilevel"/>
    <w:tmpl w:val="40267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BF364E"/>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755D6"/>
    <w:multiLevelType w:val="hybridMultilevel"/>
    <w:tmpl w:val="55F2861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31900E75"/>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F76BC5"/>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4E672A"/>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504B91"/>
    <w:multiLevelType w:val="hybridMultilevel"/>
    <w:tmpl w:val="8972409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15:restartNumberingAfterBreak="0">
    <w:nsid w:val="355A09C6"/>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45413"/>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636560"/>
    <w:multiLevelType w:val="multilevel"/>
    <w:tmpl w:val="00000886"/>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3DAF31CD"/>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A03111"/>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40246BED"/>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42DD66A0"/>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472754"/>
    <w:multiLevelType w:val="hybridMultilevel"/>
    <w:tmpl w:val="0480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8F678B"/>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D44D02"/>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4FD6129B"/>
    <w:multiLevelType w:val="hybridMultilevel"/>
    <w:tmpl w:val="144E5F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6" w15:restartNumberingAfterBreak="0">
    <w:nsid w:val="56C74BE4"/>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599E4B79"/>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5BDD6974"/>
    <w:multiLevelType w:val="hybridMultilevel"/>
    <w:tmpl w:val="8A1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FE10EF"/>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C82E9D"/>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494892"/>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68776B01"/>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C56B2"/>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A4462C"/>
    <w:multiLevelType w:val="hybridMultilevel"/>
    <w:tmpl w:val="8B78E4D6"/>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55" w15:restartNumberingAfterBreak="0">
    <w:nsid w:val="6DC03D44"/>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D93B35"/>
    <w:multiLevelType w:val="hybridMultilevel"/>
    <w:tmpl w:val="E29889D6"/>
    <w:lvl w:ilvl="0" w:tplc="63484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4742CA"/>
    <w:multiLevelType w:val="multilevel"/>
    <w:tmpl w:val="00000899"/>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76B84188"/>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302593"/>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C772A"/>
    <w:multiLevelType w:val="hybridMultilevel"/>
    <w:tmpl w:val="94DEB17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1" w15:restartNumberingAfterBreak="0">
    <w:nsid w:val="79CD7AD4"/>
    <w:multiLevelType w:val="hybridMultilevel"/>
    <w:tmpl w:val="D3B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92470"/>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595AAA"/>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C84F38"/>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A2F96"/>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E249BB"/>
    <w:multiLevelType w:val="hybridMultilevel"/>
    <w:tmpl w:val="233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29"/>
  </w:num>
  <w:num w:numId="5">
    <w:abstractNumId w:val="64"/>
  </w:num>
  <w:num w:numId="6">
    <w:abstractNumId w:val="52"/>
  </w:num>
  <w:num w:numId="7">
    <w:abstractNumId w:val="49"/>
  </w:num>
  <w:num w:numId="8">
    <w:abstractNumId w:val="55"/>
  </w:num>
  <w:num w:numId="9">
    <w:abstractNumId w:val="41"/>
  </w:num>
  <w:num w:numId="10">
    <w:abstractNumId w:val="22"/>
  </w:num>
  <w:num w:numId="11">
    <w:abstractNumId w:val="23"/>
  </w:num>
  <w:num w:numId="12">
    <w:abstractNumId w:val="37"/>
  </w:num>
  <w:num w:numId="13">
    <w:abstractNumId w:val="8"/>
  </w:num>
  <w:num w:numId="14">
    <w:abstractNumId w:val="32"/>
  </w:num>
  <w:num w:numId="15">
    <w:abstractNumId w:val="36"/>
  </w:num>
  <w:num w:numId="16">
    <w:abstractNumId w:val="33"/>
  </w:num>
  <w:num w:numId="17">
    <w:abstractNumId w:val="7"/>
  </w:num>
  <w:num w:numId="18">
    <w:abstractNumId w:val="21"/>
  </w:num>
  <w:num w:numId="19">
    <w:abstractNumId w:val="31"/>
  </w:num>
  <w:num w:numId="20">
    <w:abstractNumId w:val="16"/>
  </w:num>
  <w:num w:numId="21">
    <w:abstractNumId w:val="10"/>
  </w:num>
  <w:num w:numId="22">
    <w:abstractNumId w:val="15"/>
  </w:num>
  <w:num w:numId="23">
    <w:abstractNumId w:val="58"/>
  </w:num>
  <w:num w:numId="24">
    <w:abstractNumId w:val="66"/>
  </w:num>
  <w:num w:numId="25">
    <w:abstractNumId w:val="45"/>
  </w:num>
  <w:num w:numId="26">
    <w:abstractNumId w:val="28"/>
  </w:num>
  <w:num w:numId="27">
    <w:abstractNumId w:val="11"/>
  </w:num>
  <w:num w:numId="28">
    <w:abstractNumId w:val="6"/>
  </w:num>
  <w:num w:numId="29">
    <w:abstractNumId w:val="24"/>
  </w:num>
  <w:num w:numId="30">
    <w:abstractNumId w:val="34"/>
  </w:num>
  <w:num w:numId="31">
    <w:abstractNumId w:val="60"/>
  </w:num>
  <w:num w:numId="32">
    <w:abstractNumId w:val="30"/>
  </w:num>
  <w:num w:numId="33">
    <w:abstractNumId w:val="54"/>
  </w:num>
  <w:num w:numId="34">
    <w:abstractNumId w:val="1"/>
  </w:num>
  <w:num w:numId="35">
    <w:abstractNumId w:val="20"/>
  </w:num>
  <w:num w:numId="36">
    <w:abstractNumId w:val="63"/>
  </w:num>
  <w:num w:numId="37">
    <w:abstractNumId w:val="53"/>
  </w:num>
  <w:num w:numId="38">
    <w:abstractNumId w:val="35"/>
  </w:num>
  <w:num w:numId="39">
    <w:abstractNumId w:val="12"/>
  </w:num>
  <w:num w:numId="40">
    <w:abstractNumId w:val="2"/>
  </w:num>
  <w:num w:numId="41">
    <w:abstractNumId w:val="43"/>
  </w:num>
  <w:num w:numId="42">
    <w:abstractNumId w:val="38"/>
  </w:num>
  <w:num w:numId="43">
    <w:abstractNumId w:val="59"/>
  </w:num>
  <w:num w:numId="44">
    <w:abstractNumId w:val="19"/>
  </w:num>
  <w:num w:numId="45">
    <w:abstractNumId w:val="50"/>
  </w:num>
  <w:num w:numId="46">
    <w:abstractNumId w:val="62"/>
  </w:num>
  <w:num w:numId="47">
    <w:abstractNumId w:val="65"/>
  </w:num>
  <w:num w:numId="48">
    <w:abstractNumId w:val="9"/>
  </w:num>
  <w:num w:numId="49">
    <w:abstractNumId w:val="39"/>
  </w:num>
  <w:num w:numId="50">
    <w:abstractNumId w:val="40"/>
  </w:num>
  <w:num w:numId="51">
    <w:abstractNumId w:val="51"/>
  </w:num>
  <w:num w:numId="52">
    <w:abstractNumId w:val="5"/>
  </w:num>
  <w:num w:numId="53">
    <w:abstractNumId w:val="44"/>
  </w:num>
  <w:num w:numId="54">
    <w:abstractNumId w:val="3"/>
  </w:num>
  <w:num w:numId="55">
    <w:abstractNumId w:val="4"/>
  </w:num>
  <w:num w:numId="56">
    <w:abstractNumId w:val="47"/>
  </w:num>
  <w:num w:numId="57">
    <w:abstractNumId w:val="57"/>
  </w:num>
  <w:num w:numId="58">
    <w:abstractNumId w:val="17"/>
  </w:num>
  <w:num w:numId="59">
    <w:abstractNumId w:val="46"/>
  </w:num>
  <w:num w:numId="60">
    <w:abstractNumId w:val="42"/>
  </w:num>
  <w:num w:numId="61">
    <w:abstractNumId w:val="61"/>
  </w:num>
  <w:num w:numId="62">
    <w:abstractNumId w:val="25"/>
  </w:num>
  <w:num w:numId="63">
    <w:abstractNumId w:val="27"/>
  </w:num>
  <w:num w:numId="64">
    <w:abstractNumId w:val="48"/>
  </w:num>
  <w:num w:numId="65">
    <w:abstractNumId w:val="56"/>
  </w:num>
  <w:num w:numId="66">
    <w:abstractNumId w:val="26"/>
  </w:num>
  <w:num w:numId="67">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nK3rhSOqJzsEyoUNBHdDHdqEhcM5JYfv3c0tH1YRUPMpasXBfvGXDrqegOrfGWM9lK5E5Hvysqitpsw6OuC7YQ==" w:salt="NDHP2IKtoDm03PFNbcIzU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63"/>
    <w:rsid w:val="00000927"/>
    <w:rsid w:val="00012B1D"/>
    <w:rsid w:val="0005307C"/>
    <w:rsid w:val="00080E72"/>
    <w:rsid w:val="000847C3"/>
    <w:rsid w:val="000A20DF"/>
    <w:rsid w:val="000B5C14"/>
    <w:rsid w:val="000E5070"/>
    <w:rsid w:val="000F42EE"/>
    <w:rsid w:val="00110A33"/>
    <w:rsid w:val="00110C5D"/>
    <w:rsid w:val="00136B96"/>
    <w:rsid w:val="00147AEF"/>
    <w:rsid w:val="00175C45"/>
    <w:rsid w:val="001919A8"/>
    <w:rsid w:val="001A41E6"/>
    <w:rsid w:val="001A49D9"/>
    <w:rsid w:val="001A58E1"/>
    <w:rsid w:val="001A6B4F"/>
    <w:rsid w:val="001A70DC"/>
    <w:rsid w:val="001C07D4"/>
    <w:rsid w:val="001D6121"/>
    <w:rsid w:val="002351AE"/>
    <w:rsid w:val="00253321"/>
    <w:rsid w:val="00267983"/>
    <w:rsid w:val="002D1A77"/>
    <w:rsid w:val="002D53B8"/>
    <w:rsid w:val="002E0627"/>
    <w:rsid w:val="00361818"/>
    <w:rsid w:val="00377D7B"/>
    <w:rsid w:val="00390EC0"/>
    <w:rsid w:val="003D0142"/>
    <w:rsid w:val="003D563A"/>
    <w:rsid w:val="003E5B3E"/>
    <w:rsid w:val="00433414"/>
    <w:rsid w:val="00471F39"/>
    <w:rsid w:val="00490668"/>
    <w:rsid w:val="004936EF"/>
    <w:rsid w:val="004A2EE5"/>
    <w:rsid w:val="004B135D"/>
    <w:rsid w:val="004B22A2"/>
    <w:rsid w:val="004B37DB"/>
    <w:rsid w:val="004B4D8D"/>
    <w:rsid w:val="004C12C6"/>
    <w:rsid w:val="004D4CC9"/>
    <w:rsid w:val="00533F4A"/>
    <w:rsid w:val="00544B38"/>
    <w:rsid w:val="005665EC"/>
    <w:rsid w:val="005C58DA"/>
    <w:rsid w:val="00613DF2"/>
    <w:rsid w:val="00617DA1"/>
    <w:rsid w:val="0062795A"/>
    <w:rsid w:val="00636AD1"/>
    <w:rsid w:val="0067372A"/>
    <w:rsid w:val="006803DE"/>
    <w:rsid w:val="006B3DB5"/>
    <w:rsid w:val="006D232B"/>
    <w:rsid w:val="00715F19"/>
    <w:rsid w:val="0076659E"/>
    <w:rsid w:val="007666E4"/>
    <w:rsid w:val="00782F42"/>
    <w:rsid w:val="007D0BD8"/>
    <w:rsid w:val="007F0B6D"/>
    <w:rsid w:val="00806F76"/>
    <w:rsid w:val="0082120C"/>
    <w:rsid w:val="0082569F"/>
    <w:rsid w:val="0083151B"/>
    <w:rsid w:val="008534D6"/>
    <w:rsid w:val="00893C30"/>
    <w:rsid w:val="00896060"/>
    <w:rsid w:val="008A40D6"/>
    <w:rsid w:val="008D1F97"/>
    <w:rsid w:val="008F6BD0"/>
    <w:rsid w:val="009241E4"/>
    <w:rsid w:val="009467A9"/>
    <w:rsid w:val="0098157A"/>
    <w:rsid w:val="00985BEC"/>
    <w:rsid w:val="009A3D9C"/>
    <w:rsid w:val="009B5364"/>
    <w:rsid w:val="009D0E9E"/>
    <w:rsid w:val="009F0B70"/>
    <w:rsid w:val="00A11A9F"/>
    <w:rsid w:val="00A1400F"/>
    <w:rsid w:val="00A40F9D"/>
    <w:rsid w:val="00A61A24"/>
    <w:rsid w:val="00A71150"/>
    <w:rsid w:val="00AA2CF1"/>
    <w:rsid w:val="00AD0261"/>
    <w:rsid w:val="00AD1863"/>
    <w:rsid w:val="00B27DFA"/>
    <w:rsid w:val="00B307C2"/>
    <w:rsid w:val="00B51D5C"/>
    <w:rsid w:val="00BE7CE9"/>
    <w:rsid w:val="00C01FE8"/>
    <w:rsid w:val="00C12AA1"/>
    <w:rsid w:val="00C336CC"/>
    <w:rsid w:val="00C5248D"/>
    <w:rsid w:val="00C55A02"/>
    <w:rsid w:val="00C63CB9"/>
    <w:rsid w:val="00C96C51"/>
    <w:rsid w:val="00CA1446"/>
    <w:rsid w:val="00CA7FD4"/>
    <w:rsid w:val="00CC0ED5"/>
    <w:rsid w:val="00D1608A"/>
    <w:rsid w:val="00D17434"/>
    <w:rsid w:val="00D40A59"/>
    <w:rsid w:val="00D65AF9"/>
    <w:rsid w:val="00DA24B2"/>
    <w:rsid w:val="00DC0105"/>
    <w:rsid w:val="00DC0B1A"/>
    <w:rsid w:val="00DE0E06"/>
    <w:rsid w:val="00E007D2"/>
    <w:rsid w:val="00E072B1"/>
    <w:rsid w:val="00E15574"/>
    <w:rsid w:val="00EB373D"/>
    <w:rsid w:val="00EB6AFE"/>
    <w:rsid w:val="00ED4A6F"/>
    <w:rsid w:val="00EE5549"/>
    <w:rsid w:val="00F045D8"/>
    <w:rsid w:val="00F06763"/>
    <w:rsid w:val="00F16523"/>
    <w:rsid w:val="00F25202"/>
    <w:rsid w:val="00F33631"/>
    <w:rsid w:val="00F73E02"/>
    <w:rsid w:val="00F77531"/>
    <w:rsid w:val="00F823EA"/>
    <w:rsid w:val="00F84CAE"/>
    <w:rsid w:val="00F91E13"/>
    <w:rsid w:val="00FA40D6"/>
    <w:rsid w:val="00FC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64"/>
    <w:pPr>
      <w:spacing w:after="200" w:line="276" w:lineRule="auto"/>
    </w:pPr>
    <w:rPr>
      <w:rFonts w:eastAsia="Calibri"/>
      <w:sz w:val="22"/>
      <w:szCs w:val="22"/>
    </w:rPr>
  </w:style>
  <w:style w:type="paragraph" w:styleId="Heading1">
    <w:name w:val="heading 1"/>
    <w:basedOn w:val="Normal"/>
    <w:next w:val="Normal"/>
    <w:link w:val="Heading1Char"/>
    <w:uiPriority w:val="1"/>
    <w:qFormat/>
    <w:rsid w:val="0083151B"/>
    <w:pPr>
      <w:widowControl w:val="0"/>
      <w:kinsoku w:val="0"/>
      <w:overflowPunct w:val="0"/>
      <w:autoSpaceDE w:val="0"/>
      <w:autoSpaceDN w:val="0"/>
      <w:adjustRightInd w:val="0"/>
      <w:spacing w:before="65" w:after="0" w:line="240" w:lineRule="auto"/>
      <w:outlineLvl w:val="0"/>
    </w:pPr>
    <w:rPr>
      <w:rFonts w:asciiTheme="minorHAnsi" w:eastAsia="SimSun" w:hAnsiTheme="minorHAnsi" w:cs="Arial"/>
      <w:b/>
      <w:bCs/>
      <w:color w:val="1F497D"/>
      <w:sz w:val="28"/>
      <w:szCs w:val="28"/>
    </w:rPr>
  </w:style>
  <w:style w:type="paragraph" w:styleId="Heading2">
    <w:name w:val="heading 2"/>
    <w:basedOn w:val="Normal"/>
    <w:next w:val="Normal"/>
    <w:link w:val="Heading2Char"/>
    <w:uiPriority w:val="1"/>
    <w:qFormat/>
    <w:rsid w:val="0083151B"/>
    <w:pPr>
      <w:spacing w:before="120" w:after="120" w:line="240" w:lineRule="auto"/>
      <w:outlineLvl w:val="1"/>
    </w:pPr>
    <w:rPr>
      <w:rFonts w:asciiTheme="minorHAnsi" w:hAnsiTheme="minorHAnsi" w:cs="Arial"/>
      <w:b/>
      <w:bCs/>
      <w:sz w:val="26"/>
      <w:szCs w:val="26"/>
    </w:rPr>
  </w:style>
  <w:style w:type="paragraph" w:styleId="Heading3">
    <w:name w:val="heading 3"/>
    <w:basedOn w:val="Normal"/>
    <w:next w:val="Normal"/>
    <w:link w:val="Heading3Char"/>
    <w:uiPriority w:val="9"/>
    <w:unhideWhenUsed/>
    <w:qFormat/>
    <w:rsid w:val="00AD0261"/>
    <w:pPr>
      <w:spacing w:before="120" w:after="120" w:line="240" w:lineRule="auto"/>
      <w:outlineLvl w:val="2"/>
    </w:pPr>
    <w:rPr>
      <w:rFonts w:ascii="Arial" w:hAnsi="Arial" w:cs="Arial"/>
      <w:b/>
      <w:bCs/>
    </w:rPr>
  </w:style>
  <w:style w:type="paragraph" w:styleId="Heading4">
    <w:name w:val="heading 4"/>
    <w:basedOn w:val="Normal"/>
    <w:next w:val="Normal"/>
    <w:link w:val="Heading4Char"/>
    <w:uiPriority w:val="9"/>
    <w:unhideWhenUsed/>
    <w:qFormat/>
    <w:rsid w:val="00AD0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3151B"/>
    <w:rPr>
      <w:rFonts w:asciiTheme="minorHAnsi" w:hAnsiTheme="minorHAnsi" w:cs="Arial"/>
      <w:b/>
      <w:bCs/>
      <w:color w:val="1F497D"/>
      <w:sz w:val="28"/>
      <w:szCs w:val="28"/>
    </w:rPr>
  </w:style>
  <w:style w:type="character" w:customStyle="1" w:styleId="Heading2Char">
    <w:name w:val="Heading 2 Char"/>
    <w:link w:val="Heading2"/>
    <w:uiPriority w:val="1"/>
    <w:rsid w:val="0083151B"/>
    <w:rPr>
      <w:rFonts w:asciiTheme="minorHAnsi" w:eastAsia="Calibri" w:hAnsiTheme="minorHAnsi" w:cs="Arial"/>
      <w:b/>
      <w:bCs/>
      <w:sz w:val="26"/>
      <w:szCs w:val="26"/>
    </w:rPr>
  </w:style>
  <w:style w:type="paragraph" w:styleId="BalloonText">
    <w:name w:val="Balloon Text"/>
    <w:basedOn w:val="Normal"/>
    <w:link w:val="BalloonTextChar"/>
    <w:uiPriority w:val="99"/>
    <w:semiHidden/>
    <w:unhideWhenUsed/>
    <w:rsid w:val="00F067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763"/>
    <w:rPr>
      <w:rFonts w:ascii="Tahoma" w:eastAsia="Calibri" w:hAnsi="Tahoma" w:cs="Tahoma"/>
      <w:sz w:val="16"/>
      <w:szCs w:val="16"/>
      <w:lang w:eastAsia="en-US"/>
    </w:rPr>
  </w:style>
  <w:style w:type="paragraph" w:customStyle="1" w:styleId="TableParagraph">
    <w:name w:val="Table Paragraph"/>
    <w:basedOn w:val="Normal"/>
    <w:uiPriority w:val="1"/>
    <w:qFormat/>
    <w:rsid w:val="00F06763"/>
    <w:pPr>
      <w:widowControl w:val="0"/>
      <w:autoSpaceDE w:val="0"/>
      <w:autoSpaceDN w:val="0"/>
      <w:adjustRightInd w:val="0"/>
      <w:spacing w:after="0" w:line="240" w:lineRule="auto"/>
    </w:pPr>
    <w:rPr>
      <w:rFonts w:ascii="Times New Roman" w:eastAsia="SimSun" w:hAnsi="Times New Roman"/>
      <w:sz w:val="24"/>
      <w:szCs w:val="24"/>
    </w:rPr>
  </w:style>
  <w:style w:type="paragraph" w:styleId="BodyText">
    <w:name w:val="Body Text"/>
    <w:basedOn w:val="Normal"/>
    <w:link w:val="BodyTextChar"/>
    <w:uiPriority w:val="1"/>
    <w:qFormat/>
    <w:rsid w:val="00F06763"/>
    <w:pPr>
      <w:widowControl w:val="0"/>
      <w:autoSpaceDE w:val="0"/>
      <w:autoSpaceDN w:val="0"/>
      <w:adjustRightInd w:val="0"/>
      <w:spacing w:before="45" w:after="0" w:line="240" w:lineRule="auto"/>
      <w:ind w:left="642" w:hanging="360"/>
    </w:pPr>
    <w:rPr>
      <w:rFonts w:ascii="Arial" w:eastAsia="SimSun" w:hAnsi="Arial" w:cs="Arial"/>
      <w:sz w:val="20"/>
      <w:szCs w:val="20"/>
    </w:rPr>
  </w:style>
  <w:style w:type="character" w:customStyle="1" w:styleId="BodyTextChar">
    <w:name w:val="Body Text Char"/>
    <w:link w:val="BodyText"/>
    <w:uiPriority w:val="1"/>
    <w:rsid w:val="00F06763"/>
    <w:rPr>
      <w:rFonts w:ascii="Arial" w:hAnsi="Arial" w:cs="Arial"/>
      <w:sz w:val="20"/>
      <w:szCs w:val="20"/>
      <w:lang w:eastAsia="en-US"/>
    </w:rPr>
  </w:style>
  <w:style w:type="paragraph" w:styleId="ListParagraph">
    <w:name w:val="List Paragraph"/>
    <w:basedOn w:val="Normal"/>
    <w:uiPriority w:val="1"/>
    <w:qFormat/>
    <w:rsid w:val="00F06763"/>
    <w:pPr>
      <w:widowControl w:val="0"/>
      <w:autoSpaceDE w:val="0"/>
      <w:autoSpaceDN w:val="0"/>
      <w:adjustRightInd w:val="0"/>
      <w:spacing w:after="0" w:line="240" w:lineRule="auto"/>
    </w:pPr>
    <w:rPr>
      <w:rFonts w:ascii="Times New Roman" w:eastAsia="SimSun" w:hAnsi="Times New Roman"/>
      <w:sz w:val="24"/>
      <w:szCs w:val="24"/>
    </w:rPr>
  </w:style>
  <w:style w:type="paragraph" w:styleId="Header">
    <w:name w:val="header"/>
    <w:basedOn w:val="Normal"/>
    <w:link w:val="HeaderChar"/>
    <w:uiPriority w:val="99"/>
    <w:unhideWhenUsed/>
    <w:rsid w:val="00F06763"/>
    <w:pPr>
      <w:widowControl w:val="0"/>
      <w:tabs>
        <w:tab w:val="center" w:pos="4680"/>
        <w:tab w:val="right" w:pos="9360"/>
      </w:tabs>
      <w:autoSpaceDE w:val="0"/>
      <w:autoSpaceDN w:val="0"/>
      <w:adjustRightInd w:val="0"/>
      <w:spacing w:after="0" w:line="240" w:lineRule="auto"/>
    </w:pPr>
    <w:rPr>
      <w:rFonts w:ascii="Times New Roman" w:eastAsia="SimSun" w:hAnsi="Times New Roman"/>
      <w:sz w:val="24"/>
      <w:szCs w:val="24"/>
    </w:rPr>
  </w:style>
  <w:style w:type="character" w:customStyle="1" w:styleId="HeaderChar">
    <w:name w:val="Header Char"/>
    <w:link w:val="Header"/>
    <w:uiPriority w:val="99"/>
    <w:rsid w:val="00F06763"/>
    <w:rPr>
      <w:rFonts w:ascii="Times New Roman" w:hAnsi="Times New Roman" w:cs="Times New Roman"/>
      <w:sz w:val="24"/>
      <w:szCs w:val="24"/>
      <w:lang w:eastAsia="en-US"/>
    </w:rPr>
  </w:style>
  <w:style w:type="paragraph" w:styleId="Footer">
    <w:name w:val="footer"/>
    <w:basedOn w:val="Normal"/>
    <w:link w:val="FooterChar"/>
    <w:uiPriority w:val="99"/>
    <w:unhideWhenUsed/>
    <w:rsid w:val="00F06763"/>
    <w:pPr>
      <w:widowControl w:val="0"/>
      <w:tabs>
        <w:tab w:val="center" w:pos="4680"/>
        <w:tab w:val="right" w:pos="9360"/>
      </w:tabs>
      <w:autoSpaceDE w:val="0"/>
      <w:autoSpaceDN w:val="0"/>
      <w:adjustRightInd w:val="0"/>
      <w:spacing w:after="0" w:line="240" w:lineRule="auto"/>
    </w:pPr>
    <w:rPr>
      <w:rFonts w:ascii="Times New Roman" w:eastAsia="SimSun" w:hAnsi="Times New Roman"/>
      <w:sz w:val="24"/>
      <w:szCs w:val="24"/>
    </w:rPr>
  </w:style>
  <w:style w:type="character" w:customStyle="1" w:styleId="FooterChar">
    <w:name w:val="Footer Char"/>
    <w:link w:val="Footer"/>
    <w:uiPriority w:val="99"/>
    <w:rsid w:val="00F06763"/>
    <w:rPr>
      <w:rFonts w:ascii="Times New Roman" w:hAnsi="Times New Roman" w:cs="Times New Roman"/>
      <w:sz w:val="24"/>
      <w:szCs w:val="24"/>
      <w:lang w:eastAsia="en-US"/>
    </w:rPr>
  </w:style>
  <w:style w:type="table" w:styleId="TableGrid">
    <w:name w:val="Table Grid"/>
    <w:basedOn w:val="TableNormal"/>
    <w:uiPriority w:val="59"/>
    <w:rsid w:val="00F0676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763"/>
    <w:rPr>
      <w:rFonts w:eastAsia="Calibri"/>
      <w:sz w:val="22"/>
      <w:szCs w:val="22"/>
    </w:rPr>
  </w:style>
  <w:style w:type="character" w:styleId="PlaceholderText">
    <w:name w:val="Placeholder Text"/>
    <w:uiPriority w:val="99"/>
    <w:semiHidden/>
    <w:rsid w:val="00F06763"/>
    <w:rPr>
      <w:color w:val="808080"/>
    </w:rPr>
  </w:style>
  <w:style w:type="character" w:customStyle="1" w:styleId="Heading3Char">
    <w:name w:val="Heading 3 Char"/>
    <w:basedOn w:val="DefaultParagraphFont"/>
    <w:link w:val="Heading3"/>
    <w:uiPriority w:val="9"/>
    <w:rsid w:val="00AD0261"/>
    <w:rPr>
      <w:rFonts w:ascii="Arial" w:eastAsia="Calibri" w:hAnsi="Arial" w:cs="Arial"/>
      <w:b/>
      <w:bCs/>
      <w:sz w:val="22"/>
      <w:szCs w:val="22"/>
    </w:rPr>
  </w:style>
  <w:style w:type="paragraph" w:styleId="TOCHeading">
    <w:name w:val="TOC Heading"/>
    <w:basedOn w:val="Heading1"/>
    <w:next w:val="Normal"/>
    <w:uiPriority w:val="39"/>
    <w:unhideWhenUsed/>
    <w:qFormat/>
    <w:rsid w:val="00AD0261"/>
    <w:pPr>
      <w:keepNext/>
      <w:keepLines/>
      <w:widowControl/>
      <w:kinsoku/>
      <w:overflowPunct/>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D0261"/>
    <w:pPr>
      <w:spacing w:after="100"/>
    </w:pPr>
  </w:style>
  <w:style w:type="paragraph" w:styleId="TOC2">
    <w:name w:val="toc 2"/>
    <w:basedOn w:val="Normal"/>
    <w:next w:val="Normal"/>
    <w:autoRedefine/>
    <w:uiPriority w:val="39"/>
    <w:unhideWhenUsed/>
    <w:rsid w:val="00AD0261"/>
    <w:pPr>
      <w:spacing w:after="100"/>
      <w:ind w:left="220"/>
    </w:pPr>
  </w:style>
  <w:style w:type="paragraph" w:styleId="TOC3">
    <w:name w:val="toc 3"/>
    <w:basedOn w:val="Normal"/>
    <w:next w:val="Normal"/>
    <w:autoRedefine/>
    <w:uiPriority w:val="39"/>
    <w:unhideWhenUsed/>
    <w:rsid w:val="00AD0261"/>
    <w:pPr>
      <w:spacing w:after="100"/>
      <w:ind w:left="440"/>
    </w:pPr>
  </w:style>
  <w:style w:type="character" w:styleId="Hyperlink">
    <w:name w:val="Hyperlink"/>
    <w:basedOn w:val="DefaultParagraphFont"/>
    <w:uiPriority w:val="99"/>
    <w:unhideWhenUsed/>
    <w:rsid w:val="00AD0261"/>
    <w:rPr>
      <w:color w:val="0000FF" w:themeColor="hyperlink"/>
      <w:u w:val="single"/>
    </w:rPr>
  </w:style>
  <w:style w:type="character" w:customStyle="1" w:styleId="Heading4Char">
    <w:name w:val="Heading 4 Char"/>
    <w:basedOn w:val="DefaultParagraphFont"/>
    <w:link w:val="Heading4"/>
    <w:uiPriority w:val="9"/>
    <w:rsid w:val="00AD0261"/>
    <w:rPr>
      <w:rFonts w:asciiTheme="majorHAnsi" w:eastAsiaTheme="majorEastAsia" w:hAnsiTheme="majorHAnsi" w:cstheme="majorBidi"/>
      <w:i/>
      <w:iCs/>
      <w:color w:val="365F91" w:themeColor="accent1" w:themeShade="BF"/>
      <w:sz w:val="22"/>
      <w:szCs w:val="22"/>
    </w:rPr>
  </w:style>
  <w:style w:type="paragraph" w:styleId="Revision">
    <w:name w:val="Revision"/>
    <w:hidden/>
    <w:uiPriority w:val="99"/>
    <w:semiHidden/>
    <w:rsid w:val="009B536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83E58E15F476FA7DFB39C5A23ED59"/>
        <w:category>
          <w:name w:val="General"/>
          <w:gallery w:val="placeholder"/>
        </w:category>
        <w:types>
          <w:type w:val="bbPlcHdr"/>
        </w:types>
        <w:behaviors>
          <w:behavior w:val="content"/>
        </w:behaviors>
        <w:guid w:val="{7799CB41-281C-4171-B4FC-DDC6DB3E819E}"/>
      </w:docPartPr>
      <w:docPartBody>
        <w:p w:rsidR="006315A8" w:rsidRDefault="006315A8" w:rsidP="006315A8">
          <w:pPr>
            <w:pStyle w:val="4A083E58E15F476FA7DFB39C5A23ED59"/>
          </w:pPr>
          <w:r w:rsidRPr="001919A8">
            <w:rPr>
              <w:rStyle w:val="PlaceholderText"/>
              <w:shd w:val="clear" w:color="auto" w:fill="D9D9D9" w:themeFill="background1" w:themeFillShade="D9"/>
            </w:rPr>
            <w:t>Click here to enter text.</w:t>
          </w:r>
        </w:p>
      </w:docPartBody>
    </w:docPart>
    <w:docPart>
      <w:docPartPr>
        <w:name w:val="6BE5499A2ACE45B9B70EE86F91A882E3"/>
        <w:category>
          <w:name w:val="General"/>
          <w:gallery w:val="placeholder"/>
        </w:category>
        <w:types>
          <w:type w:val="bbPlcHdr"/>
        </w:types>
        <w:behaviors>
          <w:behavior w:val="content"/>
        </w:behaviors>
        <w:guid w:val="{99AFA43D-B188-48F0-97F0-317C3F13154A}"/>
      </w:docPartPr>
      <w:docPartBody>
        <w:p w:rsidR="006315A8" w:rsidRDefault="006315A8" w:rsidP="006315A8">
          <w:pPr>
            <w:pStyle w:val="6BE5499A2ACE45B9B70EE86F91A882E3"/>
          </w:pPr>
          <w:r w:rsidRPr="001919A8">
            <w:rPr>
              <w:rStyle w:val="PlaceholderText"/>
              <w:shd w:val="clear" w:color="auto" w:fill="D9D9D9" w:themeFill="background1" w:themeFillShade="D9"/>
            </w:rPr>
            <w:t>Click here to enter text.</w:t>
          </w:r>
        </w:p>
      </w:docPartBody>
    </w:docPart>
    <w:docPart>
      <w:docPartPr>
        <w:name w:val="D58E75EAF3CD4AD5AAAEEB80D57EB525"/>
        <w:category>
          <w:name w:val="General"/>
          <w:gallery w:val="placeholder"/>
        </w:category>
        <w:types>
          <w:type w:val="bbPlcHdr"/>
        </w:types>
        <w:behaviors>
          <w:behavior w:val="content"/>
        </w:behaviors>
        <w:guid w:val="{BB7819E3-FF10-4768-9140-07768A5FDD8A}"/>
      </w:docPartPr>
      <w:docPartBody>
        <w:p w:rsidR="006315A8" w:rsidRDefault="006315A8" w:rsidP="006315A8">
          <w:pPr>
            <w:pStyle w:val="D58E75EAF3CD4AD5AAAEEB80D57EB525"/>
          </w:pPr>
          <w:r w:rsidRPr="001919A8">
            <w:rPr>
              <w:rStyle w:val="PlaceholderText"/>
              <w:shd w:val="clear" w:color="auto" w:fill="D9D9D9" w:themeFill="background1" w:themeFillShade="D9"/>
            </w:rPr>
            <w:t>Click here to enter text.</w:t>
          </w:r>
        </w:p>
      </w:docPartBody>
    </w:docPart>
    <w:docPart>
      <w:docPartPr>
        <w:name w:val="B120B8E06B0E4DD2AF7C06DD2CDB99F5"/>
        <w:category>
          <w:name w:val="General"/>
          <w:gallery w:val="placeholder"/>
        </w:category>
        <w:types>
          <w:type w:val="bbPlcHdr"/>
        </w:types>
        <w:behaviors>
          <w:behavior w:val="content"/>
        </w:behaviors>
        <w:guid w:val="{5FD24106-A649-446F-9706-950D36E71D7B}"/>
      </w:docPartPr>
      <w:docPartBody>
        <w:p w:rsidR="006315A8" w:rsidRDefault="006315A8" w:rsidP="006315A8">
          <w:pPr>
            <w:pStyle w:val="B120B8E06B0E4DD2AF7C06DD2CDB99F5"/>
          </w:pPr>
          <w:r w:rsidRPr="001919A8">
            <w:rPr>
              <w:rStyle w:val="PlaceholderText"/>
              <w:shd w:val="clear" w:color="auto" w:fill="D9D9D9" w:themeFill="background1" w:themeFillShade="D9"/>
            </w:rPr>
            <w:t>Click here to enter text.</w:t>
          </w:r>
        </w:p>
      </w:docPartBody>
    </w:docPart>
    <w:docPart>
      <w:docPartPr>
        <w:name w:val="51441EB9FCBA4CD0A2775553CDCF000E"/>
        <w:category>
          <w:name w:val="General"/>
          <w:gallery w:val="placeholder"/>
        </w:category>
        <w:types>
          <w:type w:val="bbPlcHdr"/>
        </w:types>
        <w:behaviors>
          <w:behavior w:val="content"/>
        </w:behaviors>
        <w:guid w:val="{3944BF5E-E853-44A4-BF5D-8CFBF2BCDD57}"/>
      </w:docPartPr>
      <w:docPartBody>
        <w:p w:rsidR="00373167" w:rsidRDefault="006315A8" w:rsidP="006315A8">
          <w:pPr>
            <w:pStyle w:val="51441EB9FCBA4CD0A2775553CDCF000E"/>
          </w:pPr>
          <w:r w:rsidRPr="001919A8">
            <w:rPr>
              <w:rStyle w:val="PlaceholderText"/>
              <w:shd w:val="clear" w:color="auto" w:fill="D9D9D9" w:themeFill="background1" w:themeFillShade="D9"/>
            </w:rPr>
            <w:t>Click here to enter text.</w:t>
          </w:r>
        </w:p>
      </w:docPartBody>
    </w:docPart>
    <w:docPart>
      <w:docPartPr>
        <w:name w:val="6E56EBFEA1D44DD0A7544F70D8277F71"/>
        <w:category>
          <w:name w:val="General"/>
          <w:gallery w:val="placeholder"/>
        </w:category>
        <w:types>
          <w:type w:val="bbPlcHdr"/>
        </w:types>
        <w:behaviors>
          <w:behavior w:val="content"/>
        </w:behaviors>
        <w:guid w:val="{D33D9464-F46A-4C0E-B6BD-E6A8F367BAED}"/>
      </w:docPartPr>
      <w:docPartBody>
        <w:p w:rsidR="00373167" w:rsidRDefault="006315A8" w:rsidP="006315A8">
          <w:pPr>
            <w:pStyle w:val="6E56EBFEA1D44DD0A7544F70D8277F71"/>
          </w:pPr>
          <w:r w:rsidRPr="001919A8">
            <w:rPr>
              <w:rStyle w:val="PlaceholderText"/>
              <w:shd w:val="clear" w:color="auto" w:fill="D9D9D9" w:themeFill="background1" w:themeFillShade="D9"/>
            </w:rPr>
            <w:t>Click here to enter text.</w:t>
          </w:r>
        </w:p>
      </w:docPartBody>
    </w:docPart>
    <w:docPart>
      <w:docPartPr>
        <w:name w:val="BBB082E44A0443A7B5BF0826C478C547"/>
        <w:category>
          <w:name w:val="General"/>
          <w:gallery w:val="placeholder"/>
        </w:category>
        <w:types>
          <w:type w:val="bbPlcHdr"/>
        </w:types>
        <w:behaviors>
          <w:behavior w:val="content"/>
        </w:behaviors>
        <w:guid w:val="{F28816E5-A325-45FB-A358-BD0B78D7F6F5}"/>
      </w:docPartPr>
      <w:docPartBody>
        <w:p w:rsidR="00373167" w:rsidRDefault="00373167" w:rsidP="00373167">
          <w:pPr>
            <w:pStyle w:val="BBB082E44A0443A7B5BF0826C478C547"/>
          </w:pPr>
          <w:r w:rsidRPr="001919A8">
            <w:rPr>
              <w:rStyle w:val="PlaceholderText"/>
              <w:shd w:val="clear" w:color="auto" w:fill="D9D9D9" w:themeFill="background1" w:themeFillShade="D9"/>
            </w:rPr>
            <w:t>Click here to enter text.</w:t>
          </w:r>
        </w:p>
      </w:docPartBody>
    </w:docPart>
    <w:docPart>
      <w:docPartPr>
        <w:name w:val="0903821C73E946928E21D021754BCDFA"/>
        <w:category>
          <w:name w:val="General"/>
          <w:gallery w:val="placeholder"/>
        </w:category>
        <w:types>
          <w:type w:val="bbPlcHdr"/>
        </w:types>
        <w:behaviors>
          <w:behavior w:val="content"/>
        </w:behaviors>
        <w:guid w:val="{4E8A6567-A53F-4CB8-8702-54DB074905A9}"/>
      </w:docPartPr>
      <w:docPartBody>
        <w:p w:rsidR="00373167" w:rsidRDefault="00373167" w:rsidP="00373167">
          <w:pPr>
            <w:pStyle w:val="0903821C73E946928E21D021754BCDFA"/>
          </w:pPr>
          <w:r w:rsidRPr="001919A8">
            <w:rPr>
              <w:rStyle w:val="PlaceholderText"/>
              <w:shd w:val="clear" w:color="auto" w:fill="D9D9D9" w:themeFill="background1" w:themeFillShade="D9"/>
            </w:rPr>
            <w:t>Click here to enter text.</w:t>
          </w:r>
        </w:p>
      </w:docPartBody>
    </w:docPart>
    <w:docPart>
      <w:docPartPr>
        <w:name w:val="1D2F16CD34004EB98FD531FC2350C66C"/>
        <w:category>
          <w:name w:val="General"/>
          <w:gallery w:val="placeholder"/>
        </w:category>
        <w:types>
          <w:type w:val="bbPlcHdr"/>
        </w:types>
        <w:behaviors>
          <w:behavior w:val="content"/>
        </w:behaviors>
        <w:guid w:val="{EEA789E0-99C1-4AAA-A3A3-985CA017C6CE}"/>
      </w:docPartPr>
      <w:docPartBody>
        <w:p w:rsidR="00DA376B" w:rsidRDefault="003A0D31" w:rsidP="003A0D31">
          <w:pPr>
            <w:pStyle w:val="1D2F16CD34004EB98FD531FC2350C66C"/>
          </w:pPr>
          <w:r w:rsidRPr="001919A8">
            <w:rPr>
              <w:rStyle w:val="PlaceholderText"/>
              <w:shd w:val="clear" w:color="auto" w:fill="D9D9D9" w:themeFill="background1" w:themeFillShade="D9"/>
            </w:rPr>
            <w:t>Click here to enter text.</w:t>
          </w:r>
        </w:p>
      </w:docPartBody>
    </w:docPart>
    <w:docPart>
      <w:docPartPr>
        <w:name w:val="508BB4006AE84E6392B94B7610C3354E"/>
        <w:category>
          <w:name w:val="General"/>
          <w:gallery w:val="placeholder"/>
        </w:category>
        <w:types>
          <w:type w:val="bbPlcHdr"/>
        </w:types>
        <w:behaviors>
          <w:behavior w:val="content"/>
        </w:behaviors>
        <w:guid w:val="{ECBC96CC-045C-42E9-8630-92DF44D62FB2}"/>
      </w:docPartPr>
      <w:docPartBody>
        <w:p w:rsidR="00DA376B" w:rsidRDefault="003A0D31" w:rsidP="003A0D31">
          <w:pPr>
            <w:pStyle w:val="508BB4006AE84E6392B94B7610C3354E"/>
          </w:pPr>
          <w:r w:rsidRPr="001919A8">
            <w:rPr>
              <w:rStyle w:val="PlaceholderText"/>
              <w:shd w:val="clear" w:color="auto" w:fill="D9D9D9" w:themeFill="background1" w:themeFillShade="D9"/>
            </w:rPr>
            <w:t>Click here to enter text.</w:t>
          </w:r>
        </w:p>
      </w:docPartBody>
    </w:docPart>
    <w:docPart>
      <w:docPartPr>
        <w:name w:val="5EEC6AE65804497FB28F0ABF0DBD9055"/>
        <w:category>
          <w:name w:val="General"/>
          <w:gallery w:val="placeholder"/>
        </w:category>
        <w:types>
          <w:type w:val="bbPlcHdr"/>
        </w:types>
        <w:behaviors>
          <w:behavior w:val="content"/>
        </w:behaviors>
        <w:guid w:val="{FC009EE0-E06B-4285-AFAD-0654B09F40D7}"/>
      </w:docPartPr>
      <w:docPartBody>
        <w:p w:rsidR="00DA376B" w:rsidRDefault="003A0D31" w:rsidP="003A0D31">
          <w:pPr>
            <w:pStyle w:val="5EEC6AE65804497FB28F0ABF0DBD9055"/>
          </w:pPr>
          <w:r w:rsidRPr="001919A8">
            <w:rPr>
              <w:rStyle w:val="PlaceholderText"/>
              <w:shd w:val="clear" w:color="auto" w:fill="D9D9D9" w:themeFill="background1" w:themeFillShade="D9"/>
            </w:rPr>
            <w:t>Click here to enter text.</w:t>
          </w:r>
        </w:p>
      </w:docPartBody>
    </w:docPart>
    <w:docPart>
      <w:docPartPr>
        <w:name w:val="6E6D4AEFC3D04841945A0636F4D22DDB"/>
        <w:category>
          <w:name w:val="General"/>
          <w:gallery w:val="placeholder"/>
        </w:category>
        <w:types>
          <w:type w:val="bbPlcHdr"/>
        </w:types>
        <w:behaviors>
          <w:behavior w:val="content"/>
        </w:behaviors>
        <w:guid w:val="{42ED9FAB-4B4D-49CD-B12A-D97618C21386}"/>
      </w:docPartPr>
      <w:docPartBody>
        <w:p w:rsidR="00DA376B" w:rsidRDefault="003A0D31" w:rsidP="003A0D31">
          <w:pPr>
            <w:pStyle w:val="6E6D4AEFC3D04841945A0636F4D22DDB"/>
          </w:pPr>
          <w:r w:rsidRPr="001919A8">
            <w:rPr>
              <w:rStyle w:val="PlaceholderText"/>
              <w:shd w:val="clear" w:color="auto" w:fill="D9D9D9" w:themeFill="background1" w:themeFillShade="D9"/>
            </w:rPr>
            <w:t>Click here to enter text.</w:t>
          </w:r>
        </w:p>
      </w:docPartBody>
    </w:docPart>
    <w:docPart>
      <w:docPartPr>
        <w:name w:val="F5517928AABB48BD95B3202BFDA34EE6"/>
        <w:category>
          <w:name w:val="General"/>
          <w:gallery w:val="placeholder"/>
        </w:category>
        <w:types>
          <w:type w:val="bbPlcHdr"/>
        </w:types>
        <w:behaviors>
          <w:behavior w:val="content"/>
        </w:behaviors>
        <w:guid w:val="{F8D54E04-5868-443F-AD30-B4A550E6173D}"/>
      </w:docPartPr>
      <w:docPartBody>
        <w:p w:rsidR="00DA376B" w:rsidRDefault="003A0D31" w:rsidP="003A0D31">
          <w:pPr>
            <w:pStyle w:val="F5517928AABB48BD95B3202BFDA34EE6"/>
          </w:pPr>
          <w:r w:rsidRPr="001919A8">
            <w:rPr>
              <w:rStyle w:val="PlaceholderText"/>
              <w:shd w:val="clear" w:color="auto" w:fill="D9D9D9" w:themeFill="background1" w:themeFillShade="D9"/>
            </w:rPr>
            <w:t>Click here to enter text.</w:t>
          </w:r>
        </w:p>
      </w:docPartBody>
    </w:docPart>
    <w:docPart>
      <w:docPartPr>
        <w:name w:val="29077DA9D2574316BA359A98C1019D70"/>
        <w:category>
          <w:name w:val="General"/>
          <w:gallery w:val="placeholder"/>
        </w:category>
        <w:types>
          <w:type w:val="bbPlcHdr"/>
        </w:types>
        <w:behaviors>
          <w:behavior w:val="content"/>
        </w:behaviors>
        <w:guid w:val="{25607BCE-D695-428E-8658-17F72CDDC759}"/>
      </w:docPartPr>
      <w:docPartBody>
        <w:p w:rsidR="00DA376B" w:rsidRDefault="003A0D31" w:rsidP="003A0D31">
          <w:pPr>
            <w:pStyle w:val="29077DA9D2574316BA359A98C1019D70"/>
          </w:pPr>
          <w:r w:rsidRPr="001919A8">
            <w:rPr>
              <w:rStyle w:val="PlaceholderText"/>
              <w:shd w:val="clear" w:color="auto" w:fill="D9D9D9" w:themeFill="background1" w:themeFillShade="D9"/>
            </w:rPr>
            <w:t>Click here to enter text.</w:t>
          </w:r>
        </w:p>
      </w:docPartBody>
    </w:docPart>
    <w:docPart>
      <w:docPartPr>
        <w:name w:val="6A9EFC68503F4FD1A968DFC5D22D1D71"/>
        <w:category>
          <w:name w:val="General"/>
          <w:gallery w:val="placeholder"/>
        </w:category>
        <w:types>
          <w:type w:val="bbPlcHdr"/>
        </w:types>
        <w:behaviors>
          <w:behavior w:val="content"/>
        </w:behaviors>
        <w:guid w:val="{9C4EE2AE-6D54-4A86-ADB3-E99077758091}"/>
      </w:docPartPr>
      <w:docPartBody>
        <w:p w:rsidR="00DA376B" w:rsidRDefault="003A0D31" w:rsidP="003A0D31">
          <w:pPr>
            <w:pStyle w:val="6A9EFC68503F4FD1A968DFC5D22D1D71"/>
          </w:pPr>
          <w:r w:rsidRPr="001919A8">
            <w:rPr>
              <w:rStyle w:val="PlaceholderText"/>
              <w:shd w:val="clear" w:color="auto" w:fill="D9D9D9" w:themeFill="background1" w:themeFillShade="D9"/>
            </w:rPr>
            <w:t>Click here to enter text.</w:t>
          </w:r>
        </w:p>
      </w:docPartBody>
    </w:docPart>
    <w:docPart>
      <w:docPartPr>
        <w:name w:val="38A83B4679A14888BB39E9C981643A06"/>
        <w:category>
          <w:name w:val="General"/>
          <w:gallery w:val="placeholder"/>
        </w:category>
        <w:types>
          <w:type w:val="bbPlcHdr"/>
        </w:types>
        <w:behaviors>
          <w:behavior w:val="content"/>
        </w:behaviors>
        <w:guid w:val="{32AE9761-1515-4394-8DF0-AEA20EA2E31F}"/>
      </w:docPartPr>
      <w:docPartBody>
        <w:p w:rsidR="00DA376B" w:rsidRDefault="003A0D31" w:rsidP="003A0D31">
          <w:pPr>
            <w:pStyle w:val="38A83B4679A14888BB39E9C981643A06"/>
          </w:pPr>
          <w:r w:rsidRPr="001919A8">
            <w:rPr>
              <w:rStyle w:val="PlaceholderText"/>
              <w:shd w:val="clear" w:color="auto" w:fill="D9D9D9" w:themeFill="background1" w:themeFillShade="D9"/>
            </w:rPr>
            <w:t>Click here to enter text.</w:t>
          </w:r>
        </w:p>
      </w:docPartBody>
    </w:docPart>
    <w:docPart>
      <w:docPartPr>
        <w:name w:val="5F43CE0334A74762A81023ADC891137E"/>
        <w:category>
          <w:name w:val="General"/>
          <w:gallery w:val="placeholder"/>
        </w:category>
        <w:types>
          <w:type w:val="bbPlcHdr"/>
        </w:types>
        <w:behaviors>
          <w:behavior w:val="content"/>
        </w:behaviors>
        <w:guid w:val="{14DD5467-C3FE-4E64-9840-5FF519791382}"/>
      </w:docPartPr>
      <w:docPartBody>
        <w:p w:rsidR="00DA376B" w:rsidRDefault="003A0D31" w:rsidP="003A0D31">
          <w:pPr>
            <w:pStyle w:val="5F43CE0334A74762A81023ADC891137E"/>
          </w:pPr>
          <w:r w:rsidRPr="001919A8">
            <w:rPr>
              <w:rStyle w:val="PlaceholderText"/>
              <w:shd w:val="clear" w:color="auto" w:fill="D9D9D9" w:themeFill="background1" w:themeFillShade="D9"/>
            </w:rPr>
            <w:t>Click here to enter text.</w:t>
          </w:r>
        </w:p>
      </w:docPartBody>
    </w:docPart>
    <w:docPart>
      <w:docPartPr>
        <w:name w:val="8BEBA676D8EF4AB9BDE40C2CE8A9522B"/>
        <w:category>
          <w:name w:val="General"/>
          <w:gallery w:val="placeholder"/>
        </w:category>
        <w:types>
          <w:type w:val="bbPlcHdr"/>
        </w:types>
        <w:behaviors>
          <w:behavior w:val="content"/>
        </w:behaviors>
        <w:guid w:val="{86ADBE9F-7F68-4C8D-93C7-4FD454C25770}"/>
      </w:docPartPr>
      <w:docPartBody>
        <w:p w:rsidR="00DA376B" w:rsidRDefault="003A0D31" w:rsidP="003A0D31">
          <w:pPr>
            <w:pStyle w:val="8BEBA676D8EF4AB9BDE40C2CE8A9522B"/>
          </w:pPr>
          <w:r w:rsidRPr="001919A8">
            <w:rPr>
              <w:rStyle w:val="PlaceholderText"/>
              <w:shd w:val="clear" w:color="auto" w:fill="D9D9D9" w:themeFill="background1" w:themeFillShade="D9"/>
            </w:rPr>
            <w:t>Click here to enter text.</w:t>
          </w:r>
        </w:p>
      </w:docPartBody>
    </w:docPart>
    <w:docPart>
      <w:docPartPr>
        <w:name w:val="5032EC2A243747BE88E67D4921AAEDC1"/>
        <w:category>
          <w:name w:val="General"/>
          <w:gallery w:val="placeholder"/>
        </w:category>
        <w:types>
          <w:type w:val="bbPlcHdr"/>
        </w:types>
        <w:behaviors>
          <w:behavior w:val="content"/>
        </w:behaviors>
        <w:guid w:val="{5BD25B01-DF24-4B13-9ACB-1549FFC8101E}"/>
      </w:docPartPr>
      <w:docPartBody>
        <w:p w:rsidR="00DA376B" w:rsidRDefault="003A0D31" w:rsidP="003A0D31">
          <w:pPr>
            <w:pStyle w:val="5032EC2A243747BE88E67D4921AAEDC1"/>
          </w:pPr>
          <w:r w:rsidRPr="001919A8">
            <w:rPr>
              <w:rStyle w:val="PlaceholderText"/>
              <w:shd w:val="clear" w:color="auto" w:fill="D9D9D9" w:themeFill="background1" w:themeFillShade="D9"/>
            </w:rPr>
            <w:t>Click here to enter text.</w:t>
          </w:r>
        </w:p>
      </w:docPartBody>
    </w:docPart>
    <w:docPart>
      <w:docPartPr>
        <w:name w:val="23CCD1EA16E74FE0A7F104E909D784FF"/>
        <w:category>
          <w:name w:val="General"/>
          <w:gallery w:val="placeholder"/>
        </w:category>
        <w:types>
          <w:type w:val="bbPlcHdr"/>
        </w:types>
        <w:behaviors>
          <w:behavior w:val="content"/>
        </w:behaviors>
        <w:guid w:val="{AEA1D3FC-A2E6-488F-AE9C-6038221EFB04}"/>
      </w:docPartPr>
      <w:docPartBody>
        <w:p w:rsidR="00DA376B" w:rsidRDefault="003A0D31" w:rsidP="003A0D31">
          <w:pPr>
            <w:pStyle w:val="23CCD1EA16E74FE0A7F104E909D784FF"/>
          </w:pPr>
          <w:r w:rsidRPr="001919A8">
            <w:rPr>
              <w:rStyle w:val="PlaceholderText"/>
              <w:shd w:val="clear" w:color="auto" w:fill="D9D9D9" w:themeFill="background1" w:themeFillShade="D9"/>
            </w:rPr>
            <w:t>Click here to enter text.</w:t>
          </w:r>
        </w:p>
      </w:docPartBody>
    </w:docPart>
    <w:docPart>
      <w:docPartPr>
        <w:name w:val="54F7E63E90454222BF59C0CC2EACDEA8"/>
        <w:category>
          <w:name w:val="General"/>
          <w:gallery w:val="placeholder"/>
        </w:category>
        <w:types>
          <w:type w:val="bbPlcHdr"/>
        </w:types>
        <w:behaviors>
          <w:behavior w:val="content"/>
        </w:behaviors>
        <w:guid w:val="{0765D12D-A870-444F-BC7B-B0E272B76278}"/>
      </w:docPartPr>
      <w:docPartBody>
        <w:p w:rsidR="00DA376B" w:rsidRDefault="003A0D31" w:rsidP="003A0D31">
          <w:pPr>
            <w:pStyle w:val="54F7E63E90454222BF59C0CC2EACDEA8"/>
          </w:pPr>
          <w:r w:rsidRPr="001919A8">
            <w:rPr>
              <w:rStyle w:val="PlaceholderText"/>
              <w:shd w:val="clear" w:color="auto" w:fill="D9D9D9" w:themeFill="background1" w:themeFillShade="D9"/>
            </w:rPr>
            <w:t>Click here to enter text.</w:t>
          </w:r>
        </w:p>
      </w:docPartBody>
    </w:docPart>
    <w:docPart>
      <w:docPartPr>
        <w:name w:val="A20BEBA8458E493997D30973011549FD"/>
        <w:category>
          <w:name w:val="General"/>
          <w:gallery w:val="placeholder"/>
        </w:category>
        <w:types>
          <w:type w:val="bbPlcHdr"/>
        </w:types>
        <w:behaviors>
          <w:behavior w:val="content"/>
        </w:behaviors>
        <w:guid w:val="{F13733FC-4D68-4820-82AA-3ED624F55B63}"/>
      </w:docPartPr>
      <w:docPartBody>
        <w:p w:rsidR="00DA376B" w:rsidRDefault="003A0D31" w:rsidP="003A0D31">
          <w:pPr>
            <w:pStyle w:val="A20BEBA8458E493997D30973011549FD"/>
          </w:pPr>
          <w:r w:rsidRPr="001919A8">
            <w:rPr>
              <w:rStyle w:val="PlaceholderText"/>
              <w:shd w:val="clear" w:color="auto" w:fill="D9D9D9" w:themeFill="background1" w:themeFillShade="D9"/>
            </w:rPr>
            <w:t>Click here to enter text.</w:t>
          </w:r>
        </w:p>
      </w:docPartBody>
    </w:docPart>
    <w:docPart>
      <w:docPartPr>
        <w:name w:val="4FB78916A00B44E9B683F512F26D1D10"/>
        <w:category>
          <w:name w:val="General"/>
          <w:gallery w:val="placeholder"/>
        </w:category>
        <w:types>
          <w:type w:val="bbPlcHdr"/>
        </w:types>
        <w:behaviors>
          <w:behavior w:val="content"/>
        </w:behaviors>
        <w:guid w:val="{60037297-2055-40E7-B012-C734C82EF70F}"/>
      </w:docPartPr>
      <w:docPartBody>
        <w:p w:rsidR="00DA376B" w:rsidRDefault="003A0D31" w:rsidP="003A0D31">
          <w:pPr>
            <w:pStyle w:val="4FB78916A00B44E9B683F512F26D1D10"/>
          </w:pPr>
          <w:r w:rsidRPr="001919A8">
            <w:rPr>
              <w:rStyle w:val="PlaceholderText"/>
              <w:shd w:val="clear" w:color="auto" w:fill="D9D9D9" w:themeFill="background1" w:themeFillShade="D9"/>
            </w:rPr>
            <w:t>Click here to enter text.</w:t>
          </w:r>
        </w:p>
      </w:docPartBody>
    </w:docPart>
    <w:docPart>
      <w:docPartPr>
        <w:name w:val="1DDE0E1E04B645A1AC1462943F802D8B"/>
        <w:category>
          <w:name w:val="General"/>
          <w:gallery w:val="placeholder"/>
        </w:category>
        <w:types>
          <w:type w:val="bbPlcHdr"/>
        </w:types>
        <w:behaviors>
          <w:behavior w:val="content"/>
        </w:behaviors>
        <w:guid w:val="{E3690EA9-9222-4616-9BA4-9115E5E4D698}"/>
      </w:docPartPr>
      <w:docPartBody>
        <w:p w:rsidR="00DA376B" w:rsidRDefault="003A0D31" w:rsidP="003A0D31">
          <w:pPr>
            <w:pStyle w:val="1DDE0E1E04B645A1AC1462943F802D8B"/>
          </w:pPr>
          <w:r w:rsidRPr="001919A8">
            <w:rPr>
              <w:rStyle w:val="PlaceholderText"/>
              <w:shd w:val="clear" w:color="auto" w:fill="D9D9D9" w:themeFill="background1" w:themeFillShade="D9"/>
            </w:rPr>
            <w:t>Click here to enter text.</w:t>
          </w:r>
        </w:p>
      </w:docPartBody>
    </w:docPart>
    <w:docPart>
      <w:docPartPr>
        <w:name w:val="8E02D7D756E843ECBFB772965DAD2AC3"/>
        <w:category>
          <w:name w:val="General"/>
          <w:gallery w:val="placeholder"/>
        </w:category>
        <w:types>
          <w:type w:val="bbPlcHdr"/>
        </w:types>
        <w:behaviors>
          <w:behavior w:val="content"/>
        </w:behaviors>
        <w:guid w:val="{E63EFDD3-F68B-4A93-8787-82A650AA685A}"/>
      </w:docPartPr>
      <w:docPartBody>
        <w:p w:rsidR="00DA376B" w:rsidRDefault="003A0D31" w:rsidP="003A0D31">
          <w:pPr>
            <w:pStyle w:val="8E02D7D756E843ECBFB772965DAD2AC3"/>
          </w:pPr>
          <w:r w:rsidRPr="001919A8">
            <w:rPr>
              <w:rStyle w:val="PlaceholderText"/>
              <w:shd w:val="clear" w:color="auto" w:fill="D9D9D9" w:themeFill="background1" w:themeFillShade="D9"/>
            </w:rPr>
            <w:t>Click here to enter text.</w:t>
          </w:r>
        </w:p>
      </w:docPartBody>
    </w:docPart>
    <w:docPart>
      <w:docPartPr>
        <w:name w:val="39F48DC117674F60A5204A4FBC5D6C91"/>
        <w:category>
          <w:name w:val="General"/>
          <w:gallery w:val="placeholder"/>
        </w:category>
        <w:types>
          <w:type w:val="bbPlcHdr"/>
        </w:types>
        <w:behaviors>
          <w:behavior w:val="content"/>
        </w:behaviors>
        <w:guid w:val="{D429FF14-09CC-4582-ACAC-4A3BBF5F3E0B}"/>
      </w:docPartPr>
      <w:docPartBody>
        <w:p w:rsidR="00DA376B" w:rsidRDefault="003A0D31" w:rsidP="003A0D31">
          <w:pPr>
            <w:pStyle w:val="39F48DC117674F60A5204A4FBC5D6C91"/>
          </w:pPr>
          <w:r w:rsidRPr="001919A8">
            <w:rPr>
              <w:rStyle w:val="PlaceholderText"/>
              <w:shd w:val="clear" w:color="auto" w:fill="D9D9D9" w:themeFill="background1" w:themeFillShade="D9"/>
            </w:rPr>
            <w:t>Click here to enter text.</w:t>
          </w:r>
        </w:p>
      </w:docPartBody>
    </w:docPart>
    <w:docPart>
      <w:docPartPr>
        <w:name w:val="E71BA956A7D044489B9F6F9AEB06C490"/>
        <w:category>
          <w:name w:val="General"/>
          <w:gallery w:val="placeholder"/>
        </w:category>
        <w:types>
          <w:type w:val="bbPlcHdr"/>
        </w:types>
        <w:behaviors>
          <w:behavior w:val="content"/>
        </w:behaviors>
        <w:guid w:val="{E33E92D2-D4F3-49AD-B9E1-A8680EC5C797}"/>
      </w:docPartPr>
      <w:docPartBody>
        <w:p w:rsidR="00DA376B" w:rsidRDefault="003A0D31" w:rsidP="003A0D31">
          <w:pPr>
            <w:pStyle w:val="E71BA956A7D044489B9F6F9AEB06C490"/>
          </w:pPr>
          <w:r w:rsidRPr="001919A8">
            <w:rPr>
              <w:rStyle w:val="PlaceholderText"/>
              <w:shd w:val="clear" w:color="auto" w:fill="D9D9D9" w:themeFill="background1" w:themeFillShade="D9"/>
            </w:rPr>
            <w:t>Click here to enter text.</w:t>
          </w:r>
        </w:p>
      </w:docPartBody>
    </w:docPart>
    <w:docPart>
      <w:docPartPr>
        <w:name w:val="F27338AA062B4AB6A894602D486DE234"/>
        <w:category>
          <w:name w:val="General"/>
          <w:gallery w:val="placeholder"/>
        </w:category>
        <w:types>
          <w:type w:val="bbPlcHdr"/>
        </w:types>
        <w:behaviors>
          <w:behavior w:val="content"/>
        </w:behaviors>
        <w:guid w:val="{FBA04F16-DEA3-48E2-9FD4-5F29BBBDB434}"/>
      </w:docPartPr>
      <w:docPartBody>
        <w:p w:rsidR="00DA376B" w:rsidRDefault="003A0D31" w:rsidP="003A0D31">
          <w:pPr>
            <w:pStyle w:val="F27338AA062B4AB6A894602D486DE234"/>
          </w:pPr>
          <w:r w:rsidRPr="001919A8">
            <w:rPr>
              <w:rStyle w:val="PlaceholderText"/>
              <w:shd w:val="clear" w:color="auto" w:fill="D9D9D9" w:themeFill="background1" w:themeFillShade="D9"/>
            </w:rPr>
            <w:t>Click here to enter text.</w:t>
          </w:r>
        </w:p>
      </w:docPartBody>
    </w:docPart>
    <w:docPart>
      <w:docPartPr>
        <w:name w:val="138F97C03BE0486BBE41FC503EF80005"/>
        <w:category>
          <w:name w:val="General"/>
          <w:gallery w:val="placeholder"/>
        </w:category>
        <w:types>
          <w:type w:val="bbPlcHdr"/>
        </w:types>
        <w:behaviors>
          <w:behavior w:val="content"/>
        </w:behaviors>
        <w:guid w:val="{1E1DC8E0-EC69-4377-92E1-3D67426CCCC7}"/>
      </w:docPartPr>
      <w:docPartBody>
        <w:p w:rsidR="00DA376B" w:rsidRDefault="003A0D31" w:rsidP="003A0D31">
          <w:pPr>
            <w:pStyle w:val="138F97C03BE0486BBE41FC503EF80005"/>
          </w:pPr>
          <w:r w:rsidRPr="001919A8">
            <w:rPr>
              <w:rStyle w:val="PlaceholderText"/>
              <w:shd w:val="clear" w:color="auto" w:fill="D9D9D9" w:themeFill="background1" w:themeFillShade="D9"/>
            </w:rPr>
            <w:t>Click here to enter text.</w:t>
          </w:r>
        </w:p>
      </w:docPartBody>
    </w:docPart>
    <w:docPart>
      <w:docPartPr>
        <w:name w:val="B8BA44EFFCC44D819F6D2B584AD44632"/>
        <w:category>
          <w:name w:val="General"/>
          <w:gallery w:val="placeholder"/>
        </w:category>
        <w:types>
          <w:type w:val="bbPlcHdr"/>
        </w:types>
        <w:behaviors>
          <w:behavior w:val="content"/>
        </w:behaviors>
        <w:guid w:val="{5498DEF8-3250-44AE-B21F-678552CCF7CC}"/>
      </w:docPartPr>
      <w:docPartBody>
        <w:p w:rsidR="00DA376B" w:rsidRDefault="003A0D31" w:rsidP="003A0D31">
          <w:pPr>
            <w:pStyle w:val="B8BA44EFFCC44D819F6D2B584AD44632"/>
          </w:pPr>
          <w:r w:rsidRPr="001919A8">
            <w:rPr>
              <w:rStyle w:val="PlaceholderText"/>
              <w:shd w:val="clear" w:color="auto" w:fill="D9D9D9" w:themeFill="background1" w:themeFillShade="D9"/>
            </w:rPr>
            <w:t>Click here to enter text.</w:t>
          </w:r>
        </w:p>
      </w:docPartBody>
    </w:docPart>
    <w:docPart>
      <w:docPartPr>
        <w:name w:val="BDC18BC35C1348AC84595E99D6C854B1"/>
        <w:category>
          <w:name w:val="General"/>
          <w:gallery w:val="placeholder"/>
        </w:category>
        <w:types>
          <w:type w:val="bbPlcHdr"/>
        </w:types>
        <w:behaviors>
          <w:behavior w:val="content"/>
        </w:behaviors>
        <w:guid w:val="{399BFCC4-EC4A-4E3F-967B-27F096945A52}"/>
      </w:docPartPr>
      <w:docPartBody>
        <w:p w:rsidR="00DA376B" w:rsidRDefault="003A0D31" w:rsidP="003A0D31">
          <w:pPr>
            <w:pStyle w:val="BDC18BC35C1348AC84595E99D6C854B1"/>
          </w:pPr>
          <w:r w:rsidRPr="001919A8">
            <w:rPr>
              <w:rStyle w:val="PlaceholderText"/>
              <w:shd w:val="clear" w:color="auto" w:fill="D9D9D9" w:themeFill="background1" w:themeFillShade="D9"/>
            </w:rPr>
            <w:t>Click here to enter text.</w:t>
          </w:r>
        </w:p>
      </w:docPartBody>
    </w:docPart>
    <w:docPart>
      <w:docPartPr>
        <w:name w:val="D1DC3E597D56494C8F09F5F37DE19F0D"/>
        <w:category>
          <w:name w:val="General"/>
          <w:gallery w:val="placeholder"/>
        </w:category>
        <w:types>
          <w:type w:val="bbPlcHdr"/>
        </w:types>
        <w:behaviors>
          <w:behavior w:val="content"/>
        </w:behaviors>
        <w:guid w:val="{64146F70-CF6E-4D5A-821C-3FD1F1FB8EAC}"/>
      </w:docPartPr>
      <w:docPartBody>
        <w:p w:rsidR="00DA376B" w:rsidRDefault="003A0D31" w:rsidP="003A0D31">
          <w:pPr>
            <w:pStyle w:val="D1DC3E597D56494C8F09F5F37DE19F0D"/>
          </w:pPr>
          <w:r w:rsidRPr="001919A8">
            <w:rPr>
              <w:rStyle w:val="PlaceholderText"/>
              <w:shd w:val="clear" w:color="auto" w:fill="D9D9D9" w:themeFill="background1" w:themeFillShade="D9"/>
            </w:rPr>
            <w:t>Click here to enter text.</w:t>
          </w:r>
        </w:p>
      </w:docPartBody>
    </w:docPart>
    <w:docPart>
      <w:docPartPr>
        <w:name w:val="506162B178934229AA0081B880209E70"/>
        <w:category>
          <w:name w:val="General"/>
          <w:gallery w:val="placeholder"/>
        </w:category>
        <w:types>
          <w:type w:val="bbPlcHdr"/>
        </w:types>
        <w:behaviors>
          <w:behavior w:val="content"/>
        </w:behaviors>
        <w:guid w:val="{B99BDE30-F24B-4ECE-AFFF-A4F0E56341DC}"/>
      </w:docPartPr>
      <w:docPartBody>
        <w:p w:rsidR="00DA376B" w:rsidRDefault="003A0D31" w:rsidP="003A0D31">
          <w:pPr>
            <w:pStyle w:val="506162B178934229AA0081B880209E70"/>
          </w:pPr>
          <w:r w:rsidRPr="001919A8">
            <w:rPr>
              <w:rStyle w:val="PlaceholderText"/>
              <w:shd w:val="clear" w:color="auto" w:fill="D9D9D9" w:themeFill="background1" w:themeFillShade="D9"/>
            </w:rPr>
            <w:t>Click here to enter text.</w:t>
          </w:r>
        </w:p>
      </w:docPartBody>
    </w:docPart>
    <w:docPart>
      <w:docPartPr>
        <w:name w:val="E20F774E71EC431ABA21195CA2A45DDE"/>
        <w:category>
          <w:name w:val="General"/>
          <w:gallery w:val="placeholder"/>
        </w:category>
        <w:types>
          <w:type w:val="bbPlcHdr"/>
        </w:types>
        <w:behaviors>
          <w:behavior w:val="content"/>
        </w:behaviors>
        <w:guid w:val="{4F142C7F-0AF8-4EB2-82ED-A18456F1C283}"/>
      </w:docPartPr>
      <w:docPartBody>
        <w:p w:rsidR="00DA376B" w:rsidRDefault="003A0D31" w:rsidP="003A0D31">
          <w:pPr>
            <w:pStyle w:val="E20F774E71EC431ABA21195CA2A45DDE"/>
          </w:pPr>
          <w:r w:rsidRPr="001919A8">
            <w:rPr>
              <w:rStyle w:val="PlaceholderText"/>
              <w:shd w:val="clear" w:color="auto" w:fill="D9D9D9" w:themeFill="background1" w:themeFillShade="D9"/>
            </w:rPr>
            <w:t>Click here to enter text.</w:t>
          </w:r>
        </w:p>
      </w:docPartBody>
    </w:docPart>
    <w:docPart>
      <w:docPartPr>
        <w:name w:val="0E8F6F749B934A4FBCFA5B8747E02137"/>
        <w:category>
          <w:name w:val="General"/>
          <w:gallery w:val="placeholder"/>
        </w:category>
        <w:types>
          <w:type w:val="bbPlcHdr"/>
        </w:types>
        <w:behaviors>
          <w:behavior w:val="content"/>
        </w:behaviors>
        <w:guid w:val="{2C347C8C-EF9F-4FCA-B28B-86BF35932FB2}"/>
      </w:docPartPr>
      <w:docPartBody>
        <w:p w:rsidR="00DA376B" w:rsidRDefault="003A0D31" w:rsidP="003A0D31">
          <w:pPr>
            <w:pStyle w:val="0E8F6F749B934A4FBCFA5B8747E02137"/>
          </w:pPr>
          <w:r w:rsidRPr="001919A8">
            <w:rPr>
              <w:rStyle w:val="PlaceholderText"/>
              <w:shd w:val="clear" w:color="auto" w:fill="D9D9D9" w:themeFill="background1" w:themeFillShade="D9"/>
            </w:rPr>
            <w:t>Click here to enter text.</w:t>
          </w:r>
        </w:p>
      </w:docPartBody>
    </w:docPart>
    <w:docPart>
      <w:docPartPr>
        <w:name w:val="5036EF4C0B364F02828D77A13E182A1A"/>
        <w:category>
          <w:name w:val="General"/>
          <w:gallery w:val="placeholder"/>
        </w:category>
        <w:types>
          <w:type w:val="bbPlcHdr"/>
        </w:types>
        <w:behaviors>
          <w:behavior w:val="content"/>
        </w:behaviors>
        <w:guid w:val="{6A110CC7-FF8A-4937-97E8-775EFA31898F}"/>
      </w:docPartPr>
      <w:docPartBody>
        <w:p w:rsidR="00DA376B" w:rsidRDefault="003A0D31" w:rsidP="003A0D31">
          <w:pPr>
            <w:pStyle w:val="5036EF4C0B364F02828D77A13E182A1A"/>
          </w:pPr>
          <w:r w:rsidRPr="001919A8">
            <w:rPr>
              <w:rStyle w:val="PlaceholderText"/>
              <w:shd w:val="clear" w:color="auto" w:fill="D9D9D9" w:themeFill="background1" w:themeFillShade="D9"/>
            </w:rPr>
            <w:t>Click here to enter text.</w:t>
          </w:r>
        </w:p>
      </w:docPartBody>
    </w:docPart>
    <w:docPart>
      <w:docPartPr>
        <w:name w:val="7A59AB2959E945108BCBB331090E1742"/>
        <w:category>
          <w:name w:val="General"/>
          <w:gallery w:val="placeholder"/>
        </w:category>
        <w:types>
          <w:type w:val="bbPlcHdr"/>
        </w:types>
        <w:behaviors>
          <w:behavior w:val="content"/>
        </w:behaviors>
        <w:guid w:val="{B69EA530-CCD7-403E-82CD-33622D2E3558}"/>
      </w:docPartPr>
      <w:docPartBody>
        <w:p w:rsidR="00DA376B" w:rsidRDefault="003A0D31" w:rsidP="003A0D31">
          <w:pPr>
            <w:pStyle w:val="7A59AB2959E945108BCBB331090E1742"/>
          </w:pPr>
          <w:r w:rsidRPr="001919A8">
            <w:rPr>
              <w:rStyle w:val="PlaceholderText"/>
              <w:shd w:val="clear" w:color="auto" w:fill="D9D9D9" w:themeFill="background1" w:themeFillShade="D9"/>
            </w:rPr>
            <w:t>Click here to enter text.</w:t>
          </w:r>
        </w:p>
      </w:docPartBody>
    </w:docPart>
    <w:docPart>
      <w:docPartPr>
        <w:name w:val="22EC20DDCB0D44D080B84B52FC70DD44"/>
        <w:category>
          <w:name w:val="General"/>
          <w:gallery w:val="placeholder"/>
        </w:category>
        <w:types>
          <w:type w:val="bbPlcHdr"/>
        </w:types>
        <w:behaviors>
          <w:behavior w:val="content"/>
        </w:behaviors>
        <w:guid w:val="{66B4337A-AB2D-4C56-A047-834E53E5DE65}"/>
      </w:docPartPr>
      <w:docPartBody>
        <w:p w:rsidR="00DA376B" w:rsidRDefault="003A0D31" w:rsidP="003A0D31">
          <w:pPr>
            <w:pStyle w:val="22EC20DDCB0D44D080B84B52FC70DD44"/>
          </w:pPr>
          <w:r w:rsidRPr="001919A8">
            <w:rPr>
              <w:rStyle w:val="PlaceholderText"/>
              <w:shd w:val="clear" w:color="auto" w:fill="D9D9D9" w:themeFill="background1" w:themeFillShade="D9"/>
            </w:rPr>
            <w:t>Click here to enter text.</w:t>
          </w:r>
        </w:p>
      </w:docPartBody>
    </w:docPart>
    <w:docPart>
      <w:docPartPr>
        <w:name w:val="F4DF1CBFC7A5459AA980DE6E9AC2F9E2"/>
        <w:category>
          <w:name w:val="General"/>
          <w:gallery w:val="placeholder"/>
        </w:category>
        <w:types>
          <w:type w:val="bbPlcHdr"/>
        </w:types>
        <w:behaviors>
          <w:behavior w:val="content"/>
        </w:behaviors>
        <w:guid w:val="{AF829A0A-423C-41F9-BFF1-79C958882B25}"/>
      </w:docPartPr>
      <w:docPartBody>
        <w:p w:rsidR="00DA376B" w:rsidRDefault="003A0D31" w:rsidP="003A0D31">
          <w:pPr>
            <w:pStyle w:val="F4DF1CBFC7A5459AA980DE6E9AC2F9E2"/>
          </w:pPr>
          <w:r w:rsidRPr="001919A8">
            <w:rPr>
              <w:rStyle w:val="PlaceholderText"/>
              <w:shd w:val="clear" w:color="auto" w:fill="D9D9D9" w:themeFill="background1" w:themeFillShade="D9"/>
            </w:rPr>
            <w:t>Click here to enter text.</w:t>
          </w:r>
        </w:p>
      </w:docPartBody>
    </w:docPart>
    <w:docPart>
      <w:docPartPr>
        <w:name w:val="2B7BBA135A9746B2825AC62A7E1B867C"/>
        <w:category>
          <w:name w:val="General"/>
          <w:gallery w:val="placeholder"/>
        </w:category>
        <w:types>
          <w:type w:val="bbPlcHdr"/>
        </w:types>
        <w:behaviors>
          <w:behavior w:val="content"/>
        </w:behaviors>
        <w:guid w:val="{E4F1EE6B-2DD0-40BB-B313-CA93E4FD6A3C}"/>
      </w:docPartPr>
      <w:docPartBody>
        <w:p w:rsidR="00DA376B" w:rsidRDefault="003A0D31" w:rsidP="003A0D31">
          <w:pPr>
            <w:pStyle w:val="2B7BBA135A9746B2825AC62A7E1B867C"/>
          </w:pPr>
          <w:r w:rsidRPr="001919A8">
            <w:rPr>
              <w:rStyle w:val="PlaceholderText"/>
              <w:shd w:val="clear" w:color="auto" w:fill="D9D9D9" w:themeFill="background1" w:themeFillShade="D9"/>
            </w:rPr>
            <w:t>Click here to enter text.</w:t>
          </w:r>
        </w:p>
      </w:docPartBody>
    </w:docPart>
    <w:docPart>
      <w:docPartPr>
        <w:name w:val="4B44E1C9C7C44655B883B983FCF03CF8"/>
        <w:category>
          <w:name w:val="General"/>
          <w:gallery w:val="placeholder"/>
        </w:category>
        <w:types>
          <w:type w:val="bbPlcHdr"/>
        </w:types>
        <w:behaviors>
          <w:behavior w:val="content"/>
        </w:behaviors>
        <w:guid w:val="{06B4A36E-14EC-4BB1-B040-9F269E178632}"/>
      </w:docPartPr>
      <w:docPartBody>
        <w:p w:rsidR="00DA376B" w:rsidRDefault="003A0D31" w:rsidP="003A0D31">
          <w:pPr>
            <w:pStyle w:val="4B44E1C9C7C44655B883B983FCF03CF8"/>
          </w:pPr>
          <w:r w:rsidRPr="001919A8">
            <w:rPr>
              <w:rStyle w:val="PlaceholderText"/>
              <w:shd w:val="clear" w:color="auto" w:fill="D9D9D9" w:themeFill="background1" w:themeFillShade="D9"/>
            </w:rPr>
            <w:t>Click here to enter text.</w:t>
          </w:r>
        </w:p>
      </w:docPartBody>
    </w:docPart>
    <w:docPart>
      <w:docPartPr>
        <w:name w:val="0AAB666C0AA34B7FBE3D660602BDA889"/>
        <w:category>
          <w:name w:val="General"/>
          <w:gallery w:val="placeholder"/>
        </w:category>
        <w:types>
          <w:type w:val="bbPlcHdr"/>
        </w:types>
        <w:behaviors>
          <w:behavior w:val="content"/>
        </w:behaviors>
        <w:guid w:val="{F5D4F88E-2B7C-4504-B8A2-CD8B08644DF1}"/>
      </w:docPartPr>
      <w:docPartBody>
        <w:p w:rsidR="00DA376B" w:rsidRDefault="003A0D31" w:rsidP="003A0D31">
          <w:pPr>
            <w:pStyle w:val="0AAB666C0AA34B7FBE3D660602BDA889"/>
          </w:pPr>
          <w:r w:rsidRPr="001919A8">
            <w:rPr>
              <w:rStyle w:val="PlaceholderText"/>
              <w:shd w:val="clear" w:color="auto" w:fill="D9D9D9" w:themeFill="background1" w:themeFillShade="D9"/>
            </w:rPr>
            <w:t>Click here to enter text.</w:t>
          </w:r>
        </w:p>
      </w:docPartBody>
    </w:docPart>
    <w:docPart>
      <w:docPartPr>
        <w:name w:val="55148E9F2BE94D1492A90A020CDB7A5C"/>
        <w:category>
          <w:name w:val="General"/>
          <w:gallery w:val="placeholder"/>
        </w:category>
        <w:types>
          <w:type w:val="bbPlcHdr"/>
        </w:types>
        <w:behaviors>
          <w:behavior w:val="content"/>
        </w:behaviors>
        <w:guid w:val="{ABB3830C-54C8-4E00-B9A5-B5861DDDA324}"/>
      </w:docPartPr>
      <w:docPartBody>
        <w:p w:rsidR="00DA376B" w:rsidRDefault="003A0D31" w:rsidP="003A0D31">
          <w:pPr>
            <w:pStyle w:val="55148E9F2BE94D1492A90A020CDB7A5C"/>
          </w:pPr>
          <w:r w:rsidRPr="001919A8">
            <w:rPr>
              <w:rStyle w:val="PlaceholderText"/>
              <w:shd w:val="clear" w:color="auto" w:fill="D9D9D9" w:themeFill="background1" w:themeFillShade="D9"/>
            </w:rPr>
            <w:t>Click here to enter text.</w:t>
          </w:r>
        </w:p>
      </w:docPartBody>
    </w:docPart>
    <w:docPart>
      <w:docPartPr>
        <w:name w:val="66CF877CAE49433390E7C3A8FEC73238"/>
        <w:category>
          <w:name w:val="General"/>
          <w:gallery w:val="placeholder"/>
        </w:category>
        <w:types>
          <w:type w:val="bbPlcHdr"/>
        </w:types>
        <w:behaviors>
          <w:behavior w:val="content"/>
        </w:behaviors>
        <w:guid w:val="{22A5B3E7-4A51-4B86-9856-09A0715870AE}"/>
      </w:docPartPr>
      <w:docPartBody>
        <w:p w:rsidR="00DA376B" w:rsidRDefault="003A0D31" w:rsidP="003A0D31">
          <w:pPr>
            <w:pStyle w:val="66CF877CAE49433390E7C3A8FEC73238"/>
          </w:pPr>
          <w:r w:rsidRPr="001919A8">
            <w:rPr>
              <w:rStyle w:val="PlaceholderText"/>
              <w:shd w:val="clear" w:color="auto" w:fill="D9D9D9" w:themeFill="background1" w:themeFillShade="D9"/>
            </w:rPr>
            <w:t>Click here to enter text.</w:t>
          </w:r>
        </w:p>
      </w:docPartBody>
    </w:docPart>
    <w:docPart>
      <w:docPartPr>
        <w:name w:val="6B2F6554478D4AB7ACA795C993A80CF7"/>
        <w:category>
          <w:name w:val="General"/>
          <w:gallery w:val="placeholder"/>
        </w:category>
        <w:types>
          <w:type w:val="bbPlcHdr"/>
        </w:types>
        <w:behaviors>
          <w:behavior w:val="content"/>
        </w:behaviors>
        <w:guid w:val="{640848D4-9B55-4269-BB0A-B080B90A5122}"/>
      </w:docPartPr>
      <w:docPartBody>
        <w:p w:rsidR="00DA376B" w:rsidRDefault="003A0D31" w:rsidP="003A0D31">
          <w:pPr>
            <w:pStyle w:val="6B2F6554478D4AB7ACA795C993A80CF7"/>
          </w:pPr>
          <w:r w:rsidRPr="001919A8">
            <w:rPr>
              <w:rStyle w:val="PlaceholderText"/>
              <w:shd w:val="clear" w:color="auto" w:fill="D9D9D9" w:themeFill="background1" w:themeFillShade="D9"/>
            </w:rPr>
            <w:t>Click here to enter text.</w:t>
          </w:r>
        </w:p>
      </w:docPartBody>
    </w:docPart>
    <w:docPart>
      <w:docPartPr>
        <w:name w:val="614DC240A53940758E4F1FE24A53796D"/>
        <w:category>
          <w:name w:val="General"/>
          <w:gallery w:val="placeholder"/>
        </w:category>
        <w:types>
          <w:type w:val="bbPlcHdr"/>
        </w:types>
        <w:behaviors>
          <w:behavior w:val="content"/>
        </w:behaviors>
        <w:guid w:val="{B732E939-863C-4012-991E-CF0DA85BD8C9}"/>
      </w:docPartPr>
      <w:docPartBody>
        <w:p w:rsidR="00DA376B" w:rsidRDefault="003A0D31" w:rsidP="003A0D31">
          <w:pPr>
            <w:pStyle w:val="614DC240A53940758E4F1FE24A53796D"/>
          </w:pPr>
          <w:r w:rsidRPr="001919A8">
            <w:rPr>
              <w:rStyle w:val="PlaceholderText"/>
              <w:shd w:val="clear" w:color="auto" w:fill="D9D9D9" w:themeFill="background1" w:themeFillShade="D9"/>
            </w:rPr>
            <w:t>Click here to enter text.</w:t>
          </w:r>
        </w:p>
      </w:docPartBody>
    </w:docPart>
    <w:docPart>
      <w:docPartPr>
        <w:name w:val="070C4B29A437482E9C95DB3F54AA22B9"/>
        <w:category>
          <w:name w:val="General"/>
          <w:gallery w:val="placeholder"/>
        </w:category>
        <w:types>
          <w:type w:val="bbPlcHdr"/>
        </w:types>
        <w:behaviors>
          <w:behavior w:val="content"/>
        </w:behaviors>
        <w:guid w:val="{1EF1D39C-D3F5-4776-BDA4-FABA4AC3BDE6}"/>
      </w:docPartPr>
      <w:docPartBody>
        <w:p w:rsidR="00DA376B" w:rsidRDefault="003A0D31" w:rsidP="003A0D31">
          <w:pPr>
            <w:pStyle w:val="070C4B29A437482E9C95DB3F54AA22B9"/>
          </w:pPr>
          <w:r w:rsidRPr="001919A8">
            <w:rPr>
              <w:rStyle w:val="PlaceholderText"/>
              <w:shd w:val="clear" w:color="auto" w:fill="D9D9D9" w:themeFill="background1" w:themeFillShade="D9"/>
            </w:rPr>
            <w:t>Click here to enter text.</w:t>
          </w:r>
        </w:p>
      </w:docPartBody>
    </w:docPart>
    <w:docPart>
      <w:docPartPr>
        <w:name w:val="5C475CED499742D8855E6C573ACFE94C"/>
        <w:category>
          <w:name w:val="General"/>
          <w:gallery w:val="placeholder"/>
        </w:category>
        <w:types>
          <w:type w:val="bbPlcHdr"/>
        </w:types>
        <w:behaviors>
          <w:behavior w:val="content"/>
        </w:behaviors>
        <w:guid w:val="{96D7C335-34F5-4B51-97C4-3AF33E803AEC}"/>
      </w:docPartPr>
      <w:docPartBody>
        <w:p w:rsidR="00DA376B" w:rsidRDefault="003A0D31" w:rsidP="003A0D31">
          <w:pPr>
            <w:pStyle w:val="5C475CED499742D8855E6C573ACFE94C"/>
          </w:pPr>
          <w:r w:rsidRPr="001919A8">
            <w:rPr>
              <w:rStyle w:val="PlaceholderText"/>
              <w:shd w:val="clear" w:color="auto" w:fill="D9D9D9" w:themeFill="background1" w:themeFillShade="D9"/>
            </w:rPr>
            <w:t>Click here to enter text.</w:t>
          </w:r>
        </w:p>
      </w:docPartBody>
    </w:docPart>
    <w:docPart>
      <w:docPartPr>
        <w:name w:val="7D182792F8AF4087B1D917B950949514"/>
        <w:category>
          <w:name w:val="General"/>
          <w:gallery w:val="placeholder"/>
        </w:category>
        <w:types>
          <w:type w:val="bbPlcHdr"/>
        </w:types>
        <w:behaviors>
          <w:behavior w:val="content"/>
        </w:behaviors>
        <w:guid w:val="{B173FD55-FC25-416B-A140-5BAEE886EA38}"/>
      </w:docPartPr>
      <w:docPartBody>
        <w:p w:rsidR="00DA376B" w:rsidRDefault="003A0D31" w:rsidP="003A0D31">
          <w:pPr>
            <w:pStyle w:val="7D182792F8AF4087B1D917B950949514"/>
          </w:pPr>
          <w:r w:rsidRPr="001919A8">
            <w:rPr>
              <w:rStyle w:val="PlaceholderText"/>
              <w:shd w:val="clear" w:color="auto" w:fill="D9D9D9" w:themeFill="background1" w:themeFillShade="D9"/>
            </w:rPr>
            <w:t>Click here to enter text.</w:t>
          </w:r>
        </w:p>
      </w:docPartBody>
    </w:docPart>
    <w:docPart>
      <w:docPartPr>
        <w:name w:val="5F465C9411F9461792EFCCCB22975168"/>
        <w:category>
          <w:name w:val="General"/>
          <w:gallery w:val="placeholder"/>
        </w:category>
        <w:types>
          <w:type w:val="bbPlcHdr"/>
        </w:types>
        <w:behaviors>
          <w:behavior w:val="content"/>
        </w:behaviors>
        <w:guid w:val="{118BB2EB-32B1-4B2C-9AE0-8CE5097CD7BB}"/>
      </w:docPartPr>
      <w:docPartBody>
        <w:p w:rsidR="00DA376B" w:rsidRDefault="003A0D31" w:rsidP="003A0D31">
          <w:pPr>
            <w:pStyle w:val="5F465C9411F9461792EFCCCB22975168"/>
          </w:pPr>
          <w:r w:rsidRPr="001919A8">
            <w:rPr>
              <w:rStyle w:val="PlaceholderText"/>
              <w:shd w:val="clear" w:color="auto" w:fill="D9D9D9" w:themeFill="background1" w:themeFillShade="D9"/>
            </w:rPr>
            <w:t>Click here to enter text.</w:t>
          </w:r>
        </w:p>
      </w:docPartBody>
    </w:docPart>
    <w:docPart>
      <w:docPartPr>
        <w:name w:val="446656D12FCC47F099E18DF2AB1A42A4"/>
        <w:category>
          <w:name w:val="General"/>
          <w:gallery w:val="placeholder"/>
        </w:category>
        <w:types>
          <w:type w:val="bbPlcHdr"/>
        </w:types>
        <w:behaviors>
          <w:behavior w:val="content"/>
        </w:behaviors>
        <w:guid w:val="{819190D0-D212-4CD9-8A09-C7752A408029}"/>
      </w:docPartPr>
      <w:docPartBody>
        <w:p w:rsidR="00DA376B" w:rsidRDefault="003A0D31" w:rsidP="003A0D31">
          <w:pPr>
            <w:pStyle w:val="446656D12FCC47F099E18DF2AB1A42A4"/>
          </w:pPr>
          <w:r w:rsidRPr="001919A8">
            <w:rPr>
              <w:rStyle w:val="PlaceholderText"/>
              <w:shd w:val="clear" w:color="auto" w:fill="D9D9D9" w:themeFill="background1" w:themeFillShade="D9"/>
            </w:rPr>
            <w:t>Click here to enter text.</w:t>
          </w:r>
        </w:p>
      </w:docPartBody>
    </w:docPart>
    <w:docPart>
      <w:docPartPr>
        <w:name w:val="5CE88BEC11B24F40A73982ADC641EBF4"/>
        <w:category>
          <w:name w:val="General"/>
          <w:gallery w:val="placeholder"/>
        </w:category>
        <w:types>
          <w:type w:val="bbPlcHdr"/>
        </w:types>
        <w:behaviors>
          <w:behavior w:val="content"/>
        </w:behaviors>
        <w:guid w:val="{23B9A56D-0663-4CE7-A0EC-C781C225E869}"/>
      </w:docPartPr>
      <w:docPartBody>
        <w:p w:rsidR="00DA376B" w:rsidRDefault="003A0D31" w:rsidP="003A0D31">
          <w:pPr>
            <w:pStyle w:val="5CE88BEC11B24F40A73982ADC641EBF4"/>
          </w:pPr>
          <w:r w:rsidRPr="001919A8">
            <w:rPr>
              <w:rStyle w:val="PlaceholderText"/>
              <w:shd w:val="clear" w:color="auto" w:fill="D9D9D9" w:themeFill="background1" w:themeFillShade="D9"/>
            </w:rPr>
            <w:t>Click here to enter text.</w:t>
          </w:r>
        </w:p>
      </w:docPartBody>
    </w:docPart>
    <w:docPart>
      <w:docPartPr>
        <w:name w:val="C9D9B610BB6C4B12BCBF29B2ECE936A7"/>
        <w:category>
          <w:name w:val="General"/>
          <w:gallery w:val="placeholder"/>
        </w:category>
        <w:types>
          <w:type w:val="bbPlcHdr"/>
        </w:types>
        <w:behaviors>
          <w:behavior w:val="content"/>
        </w:behaviors>
        <w:guid w:val="{6E6B36AF-4DAC-4EAC-A74D-A9E8C0A6CE48}"/>
      </w:docPartPr>
      <w:docPartBody>
        <w:p w:rsidR="00DA376B" w:rsidRDefault="003A0D31" w:rsidP="003A0D31">
          <w:pPr>
            <w:pStyle w:val="C9D9B610BB6C4B12BCBF29B2ECE936A7"/>
          </w:pPr>
          <w:r w:rsidRPr="001919A8">
            <w:rPr>
              <w:rStyle w:val="PlaceholderText"/>
              <w:shd w:val="clear" w:color="auto" w:fill="D9D9D9" w:themeFill="background1" w:themeFillShade="D9"/>
            </w:rPr>
            <w:t>Click here to enter text.</w:t>
          </w:r>
        </w:p>
      </w:docPartBody>
    </w:docPart>
    <w:docPart>
      <w:docPartPr>
        <w:name w:val="465EBA3517094804BCF4480E1DB41F55"/>
        <w:category>
          <w:name w:val="General"/>
          <w:gallery w:val="placeholder"/>
        </w:category>
        <w:types>
          <w:type w:val="bbPlcHdr"/>
        </w:types>
        <w:behaviors>
          <w:behavior w:val="content"/>
        </w:behaviors>
        <w:guid w:val="{C5F6B777-69B5-4133-B390-3D51D8192353}"/>
      </w:docPartPr>
      <w:docPartBody>
        <w:p w:rsidR="00DA376B" w:rsidRDefault="003A0D31" w:rsidP="003A0D31">
          <w:pPr>
            <w:pStyle w:val="465EBA3517094804BCF4480E1DB41F55"/>
          </w:pPr>
          <w:r w:rsidRPr="001919A8">
            <w:rPr>
              <w:rStyle w:val="PlaceholderText"/>
              <w:shd w:val="clear" w:color="auto" w:fill="D9D9D9" w:themeFill="background1" w:themeFillShade="D9"/>
            </w:rPr>
            <w:t>Click here to enter text.</w:t>
          </w:r>
        </w:p>
      </w:docPartBody>
    </w:docPart>
    <w:docPart>
      <w:docPartPr>
        <w:name w:val="C5C80ED90C3A40DB95EF122113259841"/>
        <w:category>
          <w:name w:val="General"/>
          <w:gallery w:val="placeholder"/>
        </w:category>
        <w:types>
          <w:type w:val="bbPlcHdr"/>
        </w:types>
        <w:behaviors>
          <w:behavior w:val="content"/>
        </w:behaviors>
        <w:guid w:val="{955C7B34-4A05-4BEE-AB87-B05635E2FBBE}"/>
      </w:docPartPr>
      <w:docPartBody>
        <w:p w:rsidR="00DA376B" w:rsidRDefault="003A0D31" w:rsidP="003A0D31">
          <w:pPr>
            <w:pStyle w:val="C5C80ED90C3A40DB95EF122113259841"/>
          </w:pPr>
          <w:r w:rsidRPr="001919A8">
            <w:rPr>
              <w:rStyle w:val="PlaceholderText"/>
              <w:shd w:val="clear" w:color="auto" w:fill="D9D9D9" w:themeFill="background1" w:themeFillShade="D9"/>
            </w:rPr>
            <w:t>Click here to enter text.</w:t>
          </w:r>
        </w:p>
      </w:docPartBody>
    </w:docPart>
    <w:docPart>
      <w:docPartPr>
        <w:name w:val="1EDFD1B9BA7F4F7AA0A2C326E5F5AD02"/>
        <w:category>
          <w:name w:val="General"/>
          <w:gallery w:val="placeholder"/>
        </w:category>
        <w:types>
          <w:type w:val="bbPlcHdr"/>
        </w:types>
        <w:behaviors>
          <w:behavior w:val="content"/>
        </w:behaviors>
        <w:guid w:val="{6AA112EB-8A39-4A04-80D4-0A6489AB63F9}"/>
      </w:docPartPr>
      <w:docPartBody>
        <w:p w:rsidR="00DA376B" w:rsidRDefault="003A0D31" w:rsidP="003A0D31">
          <w:pPr>
            <w:pStyle w:val="1EDFD1B9BA7F4F7AA0A2C326E5F5AD02"/>
          </w:pPr>
          <w:r w:rsidRPr="001919A8">
            <w:rPr>
              <w:rStyle w:val="PlaceholderText"/>
              <w:shd w:val="clear" w:color="auto" w:fill="D9D9D9" w:themeFill="background1" w:themeFillShade="D9"/>
            </w:rPr>
            <w:t>Click here to enter text.</w:t>
          </w:r>
        </w:p>
      </w:docPartBody>
    </w:docPart>
    <w:docPart>
      <w:docPartPr>
        <w:name w:val="819AD1524E3C4EBB99A30F73333113DF"/>
        <w:category>
          <w:name w:val="General"/>
          <w:gallery w:val="placeholder"/>
        </w:category>
        <w:types>
          <w:type w:val="bbPlcHdr"/>
        </w:types>
        <w:behaviors>
          <w:behavior w:val="content"/>
        </w:behaviors>
        <w:guid w:val="{264623A6-C666-446A-A485-4DBB48959C3A}"/>
      </w:docPartPr>
      <w:docPartBody>
        <w:p w:rsidR="00036A89" w:rsidRDefault="003635D0" w:rsidP="003635D0">
          <w:pPr>
            <w:pStyle w:val="819AD1524E3C4EBB99A30F73333113DF"/>
          </w:pPr>
          <w:r w:rsidRPr="001919A8">
            <w:rPr>
              <w:rStyle w:val="PlaceholderText"/>
              <w:shd w:val="clear" w:color="auto" w:fill="D9D9D9" w:themeFill="background1" w:themeFillShade="D9"/>
            </w:rPr>
            <w:t>Click here to enter text.</w:t>
          </w:r>
        </w:p>
      </w:docPartBody>
    </w:docPart>
    <w:docPart>
      <w:docPartPr>
        <w:name w:val="D85DE7E2A38040F1AD8899AB1C82361A"/>
        <w:category>
          <w:name w:val="General"/>
          <w:gallery w:val="placeholder"/>
        </w:category>
        <w:types>
          <w:type w:val="bbPlcHdr"/>
        </w:types>
        <w:behaviors>
          <w:behavior w:val="content"/>
        </w:behaviors>
        <w:guid w:val="{5FBF985F-E52C-471A-AFD6-D9DCF38A89F8}"/>
      </w:docPartPr>
      <w:docPartBody>
        <w:p w:rsidR="00036A89" w:rsidRDefault="003635D0" w:rsidP="003635D0">
          <w:pPr>
            <w:pStyle w:val="D85DE7E2A38040F1AD8899AB1C82361A"/>
          </w:pPr>
          <w:r w:rsidRPr="001919A8">
            <w:rPr>
              <w:rStyle w:val="PlaceholderText"/>
              <w:shd w:val="clear" w:color="auto" w:fill="D9D9D9" w:themeFill="background1" w:themeFillShade="D9"/>
            </w:rPr>
            <w:t>Click here to enter text.</w:t>
          </w:r>
        </w:p>
      </w:docPartBody>
    </w:docPart>
    <w:docPart>
      <w:docPartPr>
        <w:name w:val="00B332B491E849389189024B37928545"/>
        <w:category>
          <w:name w:val="General"/>
          <w:gallery w:val="placeholder"/>
        </w:category>
        <w:types>
          <w:type w:val="bbPlcHdr"/>
        </w:types>
        <w:behaviors>
          <w:behavior w:val="content"/>
        </w:behaviors>
        <w:guid w:val="{5CF1849E-1AA7-4265-B3BE-188C4907981C}"/>
      </w:docPartPr>
      <w:docPartBody>
        <w:p w:rsidR="00036A89" w:rsidRDefault="003635D0" w:rsidP="003635D0">
          <w:pPr>
            <w:pStyle w:val="00B332B491E849389189024B37928545"/>
          </w:pPr>
          <w:r w:rsidRPr="001919A8">
            <w:rPr>
              <w:rStyle w:val="PlaceholderText"/>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61"/>
    <w:rsid w:val="0003030E"/>
    <w:rsid w:val="00036A89"/>
    <w:rsid w:val="000765A4"/>
    <w:rsid w:val="00082F1F"/>
    <w:rsid w:val="000E6D89"/>
    <w:rsid w:val="00232911"/>
    <w:rsid w:val="00251A4B"/>
    <w:rsid w:val="002853A5"/>
    <w:rsid w:val="00331084"/>
    <w:rsid w:val="00334C23"/>
    <w:rsid w:val="003635D0"/>
    <w:rsid w:val="003708F6"/>
    <w:rsid w:val="00373167"/>
    <w:rsid w:val="003A0D31"/>
    <w:rsid w:val="005C2E47"/>
    <w:rsid w:val="006315A8"/>
    <w:rsid w:val="00653B8E"/>
    <w:rsid w:val="006A2B23"/>
    <w:rsid w:val="006D739D"/>
    <w:rsid w:val="00770DBF"/>
    <w:rsid w:val="007B7D4F"/>
    <w:rsid w:val="00811661"/>
    <w:rsid w:val="008F66EA"/>
    <w:rsid w:val="00962205"/>
    <w:rsid w:val="009725C6"/>
    <w:rsid w:val="00B62486"/>
    <w:rsid w:val="00DA376B"/>
    <w:rsid w:val="00E1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35D0"/>
    <w:rPr>
      <w:color w:val="808080"/>
    </w:rPr>
  </w:style>
  <w:style w:type="paragraph" w:customStyle="1" w:styleId="825A78325B774AC8812315E76BCF0434">
    <w:name w:val="825A78325B774AC8812315E76BCF0434"/>
    <w:rsid w:val="00811661"/>
    <w:rPr>
      <w:rFonts w:ascii="Calibri" w:eastAsia="Calibri" w:hAnsi="Calibri" w:cs="Times New Roman"/>
    </w:rPr>
  </w:style>
  <w:style w:type="paragraph" w:customStyle="1" w:styleId="CAC8CB6A6137473A8172BA515F2BD493">
    <w:name w:val="CAC8CB6A6137473A8172BA515F2BD493"/>
    <w:rsid w:val="00811661"/>
    <w:rPr>
      <w:rFonts w:ascii="Calibri" w:eastAsia="Calibri" w:hAnsi="Calibri" w:cs="Times New Roman"/>
    </w:rPr>
  </w:style>
  <w:style w:type="paragraph" w:customStyle="1" w:styleId="14A1BE58F4CD43009AEF7738E89F2558">
    <w:name w:val="14A1BE58F4CD43009AEF7738E89F2558"/>
    <w:rsid w:val="00811661"/>
  </w:style>
  <w:style w:type="paragraph" w:customStyle="1" w:styleId="89892B23F35A4608911D4B1285AAB2B3">
    <w:name w:val="89892B23F35A4608911D4B1285AAB2B3"/>
    <w:rsid w:val="00811661"/>
  </w:style>
  <w:style w:type="paragraph" w:customStyle="1" w:styleId="309538434AC24DD3AE729FA5E2F1A3C0">
    <w:name w:val="309538434AC24DD3AE729FA5E2F1A3C0"/>
    <w:rsid w:val="00811661"/>
  </w:style>
  <w:style w:type="paragraph" w:customStyle="1" w:styleId="3F5EC2EC9E9F4FA495704A9EE318B73C">
    <w:name w:val="3F5EC2EC9E9F4FA495704A9EE318B73C"/>
    <w:rsid w:val="00811661"/>
  </w:style>
  <w:style w:type="paragraph" w:customStyle="1" w:styleId="17D21287385B445D8AC0BC5E8905EC9F">
    <w:name w:val="17D21287385B445D8AC0BC5E8905EC9F"/>
    <w:rsid w:val="00811661"/>
  </w:style>
  <w:style w:type="paragraph" w:customStyle="1" w:styleId="4C95B9C7838A46C98A225A761352D327">
    <w:name w:val="4C95B9C7838A46C98A225A761352D327"/>
    <w:rsid w:val="00811661"/>
  </w:style>
  <w:style w:type="paragraph" w:customStyle="1" w:styleId="621911447A6A4C30B0F4A79940747C4D">
    <w:name w:val="621911447A6A4C30B0F4A79940747C4D"/>
    <w:rsid w:val="00811661"/>
  </w:style>
  <w:style w:type="paragraph" w:customStyle="1" w:styleId="68756F354123462A9F2A5215BF10D24A">
    <w:name w:val="68756F354123462A9F2A5215BF10D24A"/>
    <w:rsid w:val="00811661"/>
  </w:style>
  <w:style w:type="paragraph" w:customStyle="1" w:styleId="F8E53F989A1A47778348C249BA729AD1">
    <w:name w:val="F8E53F989A1A47778348C249BA729AD1"/>
    <w:rsid w:val="00811661"/>
  </w:style>
  <w:style w:type="paragraph" w:customStyle="1" w:styleId="EA2883E778014F528DDE8BED6FCA0181">
    <w:name w:val="EA2883E778014F528DDE8BED6FCA0181"/>
    <w:rsid w:val="00811661"/>
  </w:style>
  <w:style w:type="paragraph" w:customStyle="1" w:styleId="526DAD7998474D38A6B67DDF0F7B581A">
    <w:name w:val="526DAD7998474D38A6B67DDF0F7B581A"/>
    <w:rsid w:val="00811661"/>
  </w:style>
  <w:style w:type="paragraph" w:customStyle="1" w:styleId="E9470B59DC2F4144B8BAAB5E48E9AD0C">
    <w:name w:val="E9470B59DC2F4144B8BAAB5E48E9AD0C"/>
    <w:rsid w:val="00811661"/>
  </w:style>
  <w:style w:type="paragraph" w:customStyle="1" w:styleId="640821E18D564B8F8E1D75DF864CC20E">
    <w:name w:val="640821E18D564B8F8E1D75DF864CC20E"/>
    <w:rsid w:val="00811661"/>
  </w:style>
  <w:style w:type="paragraph" w:customStyle="1" w:styleId="B02A94994A914CC5A78BC0AB554A552C">
    <w:name w:val="B02A94994A914CC5A78BC0AB554A552C"/>
    <w:rsid w:val="00811661"/>
  </w:style>
  <w:style w:type="paragraph" w:customStyle="1" w:styleId="CE1BA977CC1A41239A524B96CCF3DFA0">
    <w:name w:val="CE1BA977CC1A41239A524B96CCF3DFA0"/>
    <w:rsid w:val="00811661"/>
  </w:style>
  <w:style w:type="paragraph" w:customStyle="1" w:styleId="2A50C1399CD1456A9E6403D3EC751CC0">
    <w:name w:val="2A50C1399CD1456A9E6403D3EC751CC0"/>
    <w:rsid w:val="00811661"/>
  </w:style>
  <w:style w:type="paragraph" w:customStyle="1" w:styleId="F40E4B572286420697A0EBCBC1840B2C">
    <w:name w:val="F40E4B572286420697A0EBCBC1840B2C"/>
    <w:rsid w:val="00811661"/>
  </w:style>
  <w:style w:type="paragraph" w:customStyle="1" w:styleId="EC283E2538A042B4B92D74957B523722">
    <w:name w:val="EC283E2538A042B4B92D74957B523722"/>
    <w:rsid w:val="00811661"/>
  </w:style>
  <w:style w:type="paragraph" w:customStyle="1" w:styleId="A593B59CC2FA43A1A28A422AEF2D0943">
    <w:name w:val="A593B59CC2FA43A1A28A422AEF2D0943"/>
    <w:rsid w:val="00811661"/>
  </w:style>
  <w:style w:type="paragraph" w:customStyle="1" w:styleId="C5CBBE09E3B34B2C837D3B02F72C681B">
    <w:name w:val="C5CBBE09E3B34B2C837D3B02F72C681B"/>
    <w:rsid w:val="00811661"/>
  </w:style>
  <w:style w:type="paragraph" w:customStyle="1" w:styleId="ED7C87C851E347F5B0D9712E0A4BBEFF">
    <w:name w:val="ED7C87C851E347F5B0D9712E0A4BBEFF"/>
    <w:rsid w:val="00811661"/>
  </w:style>
  <w:style w:type="paragraph" w:customStyle="1" w:styleId="BFF86A18D72846ED9028FFFAE83A623D">
    <w:name w:val="BFF86A18D72846ED9028FFFAE83A623D"/>
    <w:rsid w:val="00811661"/>
  </w:style>
  <w:style w:type="paragraph" w:customStyle="1" w:styleId="D49C59E8AFF4424F9D7857BE04C2A1FE">
    <w:name w:val="D49C59E8AFF4424F9D7857BE04C2A1FE"/>
    <w:rsid w:val="00811661"/>
  </w:style>
  <w:style w:type="paragraph" w:customStyle="1" w:styleId="630D9D889898489FB308E9CEA559C34E">
    <w:name w:val="630D9D889898489FB308E9CEA559C34E"/>
    <w:rsid w:val="00811661"/>
  </w:style>
  <w:style w:type="paragraph" w:customStyle="1" w:styleId="A1B514EBE0B34BB38EC20986B0184289">
    <w:name w:val="A1B514EBE0B34BB38EC20986B0184289"/>
    <w:rsid w:val="00811661"/>
  </w:style>
  <w:style w:type="paragraph" w:customStyle="1" w:styleId="BF428BE67947433C8D959B2CE714C867">
    <w:name w:val="BF428BE67947433C8D959B2CE714C867"/>
    <w:rsid w:val="00811661"/>
  </w:style>
  <w:style w:type="paragraph" w:customStyle="1" w:styleId="04992AD4E47540ABBBAAAB95A129C430">
    <w:name w:val="04992AD4E47540ABBBAAAB95A129C430"/>
    <w:rsid w:val="00811661"/>
  </w:style>
  <w:style w:type="paragraph" w:customStyle="1" w:styleId="10C78D3732AC4AF08E7694EA52C69715">
    <w:name w:val="10C78D3732AC4AF08E7694EA52C69715"/>
    <w:rsid w:val="00811661"/>
  </w:style>
  <w:style w:type="paragraph" w:customStyle="1" w:styleId="76A8EAA2122949ADAFBEC7705DA07FC8">
    <w:name w:val="76A8EAA2122949ADAFBEC7705DA07FC8"/>
    <w:rsid w:val="00811661"/>
  </w:style>
  <w:style w:type="paragraph" w:customStyle="1" w:styleId="FF79E91EA1624E1489099645522705CF">
    <w:name w:val="FF79E91EA1624E1489099645522705CF"/>
    <w:rsid w:val="00811661"/>
  </w:style>
  <w:style w:type="paragraph" w:customStyle="1" w:styleId="B28B5E04ABB44F58B4B740E22F9D0276">
    <w:name w:val="B28B5E04ABB44F58B4B740E22F9D0276"/>
    <w:rsid w:val="00811661"/>
  </w:style>
  <w:style w:type="paragraph" w:customStyle="1" w:styleId="7C337E958BF64FED8C7E36AB017DB7D7">
    <w:name w:val="7C337E958BF64FED8C7E36AB017DB7D7"/>
    <w:rsid w:val="00811661"/>
  </w:style>
  <w:style w:type="paragraph" w:customStyle="1" w:styleId="62D0AB81FE6A49B7993EFE2B93A165DF">
    <w:name w:val="62D0AB81FE6A49B7993EFE2B93A165DF"/>
    <w:rsid w:val="00811661"/>
  </w:style>
  <w:style w:type="paragraph" w:customStyle="1" w:styleId="4A279479766E4959A6DB6035699B3C6B">
    <w:name w:val="4A279479766E4959A6DB6035699B3C6B"/>
    <w:rsid w:val="00811661"/>
  </w:style>
  <w:style w:type="paragraph" w:customStyle="1" w:styleId="7386F1E29BDD4D488EB450F403130BD0">
    <w:name w:val="7386F1E29BDD4D488EB450F403130BD0"/>
    <w:rsid w:val="00811661"/>
  </w:style>
  <w:style w:type="paragraph" w:customStyle="1" w:styleId="6DD525E9AFE34450A8BDD5EF009F792F">
    <w:name w:val="6DD525E9AFE34450A8BDD5EF009F792F"/>
    <w:rsid w:val="00811661"/>
  </w:style>
  <w:style w:type="paragraph" w:customStyle="1" w:styleId="7507E3376B95485292C9652E28A9BD4B">
    <w:name w:val="7507E3376B95485292C9652E28A9BD4B"/>
    <w:rsid w:val="00811661"/>
  </w:style>
  <w:style w:type="paragraph" w:customStyle="1" w:styleId="0EAFE6E261C44705A3B7ACC942117337">
    <w:name w:val="0EAFE6E261C44705A3B7ACC942117337"/>
    <w:rsid w:val="00811661"/>
  </w:style>
  <w:style w:type="paragraph" w:customStyle="1" w:styleId="7FE6F679AE25419BBC31AAF7AEC5D02B">
    <w:name w:val="7FE6F679AE25419BBC31AAF7AEC5D02B"/>
    <w:rsid w:val="00811661"/>
  </w:style>
  <w:style w:type="paragraph" w:customStyle="1" w:styleId="5C4F35EB230C4B788C0C489B68574FA3">
    <w:name w:val="5C4F35EB230C4B788C0C489B68574FA3"/>
    <w:rsid w:val="00811661"/>
  </w:style>
  <w:style w:type="paragraph" w:customStyle="1" w:styleId="DE2E58237D444FEFB95E501315D8FCA3">
    <w:name w:val="DE2E58237D444FEFB95E501315D8FCA3"/>
    <w:rsid w:val="00811661"/>
  </w:style>
  <w:style w:type="paragraph" w:customStyle="1" w:styleId="462133E0D3264D8F88F6A9B724B48820">
    <w:name w:val="462133E0D3264D8F88F6A9B724B48820"/>
    <w:rsid w:val="00811661"/>
  </w:style>
  <w:style w:type="paragraph" w:customStyle="1" w:styleId="01E2DA4A6E74469BB26962EF9ED4B0DA">
    <w:name w:val="01E2DA4A6E74469BB26962EF9ED4B0DA"/>
    <w:rsid w:val="00811661"/>
  </w:style>
  <w:style w:type="paragraph" w:customStyle="1" w:styleId="43195C26F2D042319A179B4895EA7F16">
    <w:name w:val="43195C26F2D042319A179B4895EA7F16"/>
    <w:rsid w:val="00811661"/>
  </w:style>
  <w:style w:type="paragraph" w:customStyle="1" w:styleId="CC1D0068272F4039A9F28AC67C46E4CF">
    <w:name w:val="CC1D0068272F4039A9F28AC67C46E4CF"/>
    <w:rsid w:val="00811661"/>
  </w:style>
  <w:style w:type="paragraph" w:customStyle="1" w:styleId="F8BE28938C084F74AFAF48BBE65C6FF3">
    <w:name w:val="F8BE28938C084F74AFAF48BBE65C6FF3"/>
    <w:rsid w:val="00811661"/>
  </w:style>
  <w:style w:type="paragraph" w:customStyle="1" w:styleId="E967C86AED8A4E1584C9881DCDDAD508">
    <w:name w:val="E967C86AED8A4E1584C9881DCDDAD508"/>
    <w:rsid w:val="00811661"/>
  </w:style>
  <w:style w:type="paragraph" w:customStyle="1" w:styleId="9C2F8612241748318EA7527832BD8B6C">
    <w:name w:val="9C2F8612241748318EA7527832BD8B6C"/>
    <w:rsid w:val="00811661"/>
  </w:style>
  <w:style w:type="paragraph" w:customStyle="1" w:styleId="30038345067C42BBB9CBD330D695B6C2">
    <w:name w:val="30038345067C42BBB9CBD330D695B6C2"/>
    <w:rsid w:val="00811661"/>
  </w:style>
  <w:style w:type="paragraph" w:customStyle="1" w:styleId="38E7CF698DB4470FB2A0E13F99FCC739">
    <w:name w:val="38E7CF698DB4470FB2A0E13F99FCC739"/>
    <w:rsid w:val="00811661"/>
  </w:style>
  <w:style w:type="paragraph" w:customStyle="1" w:styleId="E597491B9A184C518714D5FA86610AE8">
    <w:name w:val="E597491B9A184C518714D5FA86610AE8"/>
    <w:rsid w:val="00811661"/>
  </w:style>
  <w:style w:type="paragraph" w:customStyle="1" w:styleId="E6E67A966F69409F8CA5DD6744E7FA76">
    <w:name w:val="E6E67A966F69409F8CA5DD6744E7FA76"/>
    <w:rsid w:val="00811661"/>
  </w:style>
  <w:style w:type="paragraph" w:customStyle="1" w:styleId="B1EE74201EC74BD7A86CE448044BE4A8">
    <w:name w:val="B1EE74201EC74BD7A86CE448044BE4A8"/>
    <w:rsid w:val="00811661"/>
  </w:style>
  <w:style w:type="paragraph" w:customStyle="1" w:styleId="9F2C44982F1D4EC5894DCFD07323EA2C">
    <w:name w:val="9F2C44982F1D4EC5894DCFD07323EA2C"/>
    <w:rsid w:val="00811661"/>
  </w:style>
  <w:style w:type="paragraph" w:customStyle="1" w:styleId="8E0BC9B2A7D043CE8574FFA81CC01704">
    <w:name w:val="8E0BC9B2A7D043CE8574FFA81CC01704"/>
    <w:rsid w:val="00811661"/>
  </w:style>
  <w:style w:type="paragraph" w:customStyle="1" w:styleId="9929DCE53C894E89866352AA3C2D4EE4">
    <w:name w:val="9929DCE53C894E89866352AA3C2D4EE4"/>
    <w:rsid w:val="00811661"/>
  </w:style>
  <w:style w:type="paragraph" w:customStyle="1" w:styleId="6ACDE72B9C1B4AC989D3D5A6510C8F7E">
    <w:name w:val="6ACDE72B9C1B4AC989D3D5A6510C8F7E"/>
    <w:rsid w:val="00811661"/>
  </w:style>
  <w:style w:type="paragraph" w:customStyle="1" w:styleId="457E3F39BA5040D0829E8F604B943624">
    <w:name w:val="457E3F39BA5040D0829E8F604B943624"/>
    <w:rsid w:val="00811661"/>
  </w:style>
  <w:style w:type="paragraph" w:customStyle="1" w:styleId="4F47893B4FDF4463AE4F022C24E36229">
    <w:name w:val="4F47893B4FDF4463AE4F022C24E36229"/>
    <w:rsid w:val="00811661"/>
  </w:style>
  <w:style w:type="paragraph" w:customStyle="1" w:styleId="14D9E5860D6F457D9CBB29A475891F8A">
    <w:name w:val="14D9E5860D6F457D9CBB29A475891F8A"/>
    <w:rsid w:val="00811661"/>
  </w:style>
  <w:style w:type="paragraph" w:customStyle="1" w:styleId="F7BE2463AC33461D89F6D1E837AA9723">
    <w:name w:val="F7BE2463AC33461D89F6D1E837AA9723"/>
    <w:rsid w:val="00811661"/>
  </w:style>
  <w:style w:type="paragraph" w:customStyle="1" w:styleId="71F98FBB023145BDB92238C9FC5AFBFD">
    <w:name w:val="71F98FBB023145BDB92238C9FC5AFBFD"/>
    <w:rsid w:val="00811661"/>
  </w:style>
  <w:style w:type="paragraph" w:customStyle="1" w:styleId="FA89F0F7221246389022115444FDC7D6">
    <w:name w:val="FA89F0F7221246389022115444FDC7D6"/>
    <w:rsid w:val="00811661"/>
  </w:style>
  <w:style w:type="paragraph" w:customStyle="1" w:styleId="637B688FEA374A19A9A475016146C623">
    <w:name w:val="637B688FEA374A19A9A475016146C623"/>
    <w:rsid w:val="00811661"/>
  </w:style>
  <w:style w:type="paragraph" w:customStyle="1" w:styleId="3CABD8CBC489468CA437F6C9E0B065E7">
    <w:name w:val="3CABD8CBC489468CA437F6C9E0B065E7"/>
    <w:rsid w:val="00811661"/>
  </w:style>
  <w:style w:type="paragraph" w:customStyle="1" w:styleId="F1EBAFA23C0C485D820F4248D861C35D">
    <w:name w:val="F1EBAFA23C0C485D820F4248D861C35D"/>
    <w:rsid w:val="00811661"/>
  </w:style>
  <w:style w:type="paragraph" w:customStyle="1" w:styleId="46E04F756159418D8DE713DB6CE3BCDF">
    <w:name w:val="46E04F756159418D8DE713DB6CE3BCDF"/>
    <w:rsid w:val="00811661"/>
  </w:style>
  <w:style w:type="paragraph" w:customStyle="1" w:styleId="F4278C735A4E48748FB10C2F157A30D8">
    <w:name w:val="F4278C735A4E48748FB10C2F157A30D8"/>
    <w:rsid w:val="00811661"/>
  </w:style>
  <w:style w:type="paragraph" w:customStyle="1" w:styleId="450DA393835F4BD3A4D31859F0E14E63">
    <w:name w:val="450DA393835F4BD3A4D31859F0E14E63"/>
    <w:rsid w:val="00811661"/>
  </w:style>
  <w:style w:type="paragraph" w:customStyle="1" w:styleId="87F333F1B6E841FB81E2CCBC1DC7C064">
    <w:name w:val="87F333F1B6E841FB81E2CCBC1DC7C064"/>
    <w:rsid w:val="00811661"/>
  </w:style>
  <w:style w:type="paragraph" w:customStyle="1" w:styleId="C55758AEABE24C859443BF5271803D52">
    <w:name w:val="C55758AEABE24C859443BF5271803D52"/>
    <w:rsid w:val="00811661"/>
  </w:style>
  <w:style w:type="paragraph" w:customStyle="1" w:styleId="64AFFCBABE4843B89D2953D72A5A6171">
    <w:name w:val="64AFFCBABE4843B89D2953D72A5A6171"/>
    <w:rsid w:val="00811661"/>
  </w:style>
  <w:style w:type="paragraph" w:customStyle="1" w:styleId="701CA6C6DD0F440ABBF7A24BFF8706DD">
    <w:name w:val="701CA6C6DD0F440ABBF7A24BFF8706DD"/>
    <w:rsid w:val="00811661"/>
  </w:style>
  <w:style w:type="paragraph" w:customStyle="1" w:styleId="82E2D54F698E482992D1BC08514732C0">
    <w:name w:val="82E2D54F698E482992D1BC08514732C0"/>
    <w:rsid w:val="00811661"/>
  </w:style>
  <w:style w:type="paragraph" w:customStyle="1" w:styleId="67F0E9D3E66243F7B5625FFEC9022777">
    <w:name w:val="67F0E9D3E66243F7B5625FFEC9022777"/>
    <w:rsid w:val="00811661"/>
  </w:style>
  <w:style w:type="paragraph" w:customStyle="1" w:styleId="1EAF97554A4644169F56F0DB9ED0E831">
    <w:name w:val="1EAF97554A4644169F56F0DB9ED0E831"/>
    <w:rsid w:val="00811661"/>
  </w:style>
  <w:style w:type="paragraph" w:customStyle="1" w:styleId="27955A01E4C24014BB0CC479310B62B5">
    <w:name w:val="27955A01E4C24014BB0CC479310B62B5"/>
    <w:rsid w:val="00811661"/>
  </w:style>
  <w:style w:type="paragraph" w:customStyle="1" w:styleId="1E28563A460A49F7BF60E3473048A114">
    <w:name w:val="1E28563A460A49F7BF60E3473048A114"/>
    <w:rsid w:val="00811661"/>
  </w:style>
  <w:style w:type="paragraph" w:customStyle="1" w:styleId="81145E19DBD14E7D89B7DF889F93331E">
    <w:name w:val="81145E19DBD14E7D89B7DF889F93331E"/>
    <w:rsid w:val="00811661"/>
  </w:style>
  <w:style w:type="paragraph" w:customStyle="1" w:styleId="02358E61FBFA480A801772C9A17EE0A5">
    <w:name w:val="02358E61FBFA480A801772C9A17EE0A5"/>
    <w:rsid w:val="00811661"/>
  </w:style>
  <w:style w:type="paragraph" w:customStyle="1" w:styleId="92B41C93EE904E87878FC04F9FC26FA6">
    <w:name w:val="92B41C93EE904E87878FC04F9FC26FA6"/>
    <w:rsid w:val="00811661"/>
  </w:style>
  <w:style w:type="paragraph" w:customStyle="1" w:styleId="CA5C18F7DBCD4C03BA9D3D8DD715F800">
    <w:name w:val="CA5C18F7DBCD4C03BA9D3D8DD715F800"/>
    <w:rsid w:val="00811661"/>
  </w:style>
  <w:style w:type="paragraph" w:customStyle="1" w:styleId="C6FF101F096346B2B07E2A0C514427AF">
    <w:name w:val="C6FF101F096346B2B07E2A0C514427AF"/>
    <w:rsid w:val="00811661"/>
  </w:style>
  <w:style w:type="paragraph" w:customStyle="1" w:styleId="D196D1861EAB4F1093277591EB6E1082">
    <w:name w:val="D196D1861EAB4F1093277591EB6E1082"/>
    <w:rsid w:val="00811661"/>
  </w:style>
  <w:style w:type="paragraph" w:customStyle="1" w:styleId="B9821282FE454220BC91F69947E1122B">
    <w:name w:val="B9821282FE454220BC91F69947E1122B"/>
    <w:rsid w:val="00811661"/>
  </w:style>
  <w:style w:type="paragraph" w:customStyle="1" w:styleId="11297961D04247848D4B9183534C7E63">
    <w:name w:val="11297961D04247848D4B9183534C7E63"/>
    <w:rsid w:val="00811661"/>
  </w:style>
  <w:style w:type="paragraph" w:customStyle="1" w:styleId="99B0CCA94D634BB9AFB49741AB890663">
    <w:name w:val="99B0CCA94D634BB9AFB49741AB890663"/>
    <w:rsid w:val="00811661"/>
  </w:style>
  <w:style w:type="paragraph" w:customStyle="1" w:styleId="9C97B14160AF445CA43A5338CADA73A7">
    <w:name w:val="9C97B14160AF445CA43A5338CADA73A7"/>
    <w:rsid w:val="00811661"/>
  </w:style>
  <w:style w:type="paragraph" w:customStyle="1" w:styleId="CCA5655E40124770A3F3D15C992AA67D">
    <w:name w:val="CCA5655E40124770A3F3D15C992AA67D"/>
    <w:rsid w:val="00811661"/>
  </w:style>
  <w:style w:type="paragraph" w:customStyle="1" w:styleId="7BED22130FC847FDAE95403C75DBFE06">
    <w:name w:val="7BED22130FC847FDAE95403C75DBFE06"/>
    <w:rsid w:val="00811661"/>
  </w:style>
  <w:style w:type="paragraph" w:customStyle="1" w:styleId="CBA28BF373614E9DA57A343FCFBF2106">
    <w:name w:val="CBA28BF373614E9DA57A343FCFBF2106"/>
    <w:rsid w:val="00811661"/>
  </w:style>
  <w:style w:type="paragraph" w:customStyle="1" w:styleId="C5497107ED3646348C3E150F52D66DB7">
    <w:name w:val="C5497107ED3646348C3E150F52D66DB7"/>
    <w:rsid w:val="00811661"/>
  </w:style>
  <w:style w:type="paragraph" w:customStyle="1" w:styleId="9B9A158E0F664C0985981DCC63DDE925">
    <w:name w:val="9B9A158E0F664C0985981DCC63DDE925"/>
    <w:rsid w:val="00811661"/>
  </w:style>
  <w:style w:type="paragraph" w:customStyle="1" w:styleId="DCBE511B734946998008AA10C6B3476D">
    <w:name w:val="DCBE511B734946998008AA10C6B3476D"/>
    <w:rsid w:val="00811661"/>
  </w:style>
  <w:style w:type="paragraph" w:customStyle="1" w:styleId="E999AA9F29C74512874FD7496791CB2A">
    <w:name w:val="E999AA9F29C74512874FD7496791CB2A"/>
    <w:rsid w:val="00811661"/>
  </w:style>
  <w:style w:type="paragraph" w:customStyle="1" w:styleId="827BEA99E3194F948326C5D5F7555427">
    <w:name w:val="827BEA99E3194F948326C5D5F7555427"/>
    <w:rsid w:val="00811661"/>
  </w:style>
  <w:style w:type="paragraph" w:customStyle="1" w:styleId="95881137EA7C4B8C83A42691182BA4CB">
    <w:name w:val="95881137EA7C4B8C83A42691182BA4CB"/>
    <w:rsid w:val="00811661"/>
  </w:style>
  <w:style w:type="paragraph" w:customStyle="1" w:styleId="358B36B2757E4A19BE89F060396C61F3">
    <w:name w:val="358B36B2757E4A19BE89F060396C61F3"/>
    <w:rsid w:val="00811661"/>
  </w:style>
  <w:style w:type="paragraph" w:customStyle="1" w:styleId="DFF4295F6C764409A5197A6E9AF82976">
    <w:name w:val="DFF4295F6C764409A5197A6E9AF82976"/>
    <w:rsid w:val="00811661"/>
  </w:style>
  <w:style w:type="paragraph" w:customStyle="1" w:styleId="7833423E29FA45A088755E457A1EA4B2">
    <w:name w:val="7833423E29FA45A088755E457A1EA4B2"/>
    <w:rsid w:val="00811661"/>
  </w:style>
  <w:style w:type="paragraph" w:customStyle="1" w:styleId="274A5E98C40B49FC9D7B5FBD8CBD4CD7">
    <w:name w:val="274A5E98C40B49FC9D7B5FBD8CBD4CD7"/>
    <w:rsid w:val="00811661"/>
  </w:style>
  <w:style w:type="paragraph" w:customStyle="1" w:styleId="D07BAD6C888E46549A453643552E77A2">
    <w:name w:val="D07BAD6C888E46549A453643552E77A2"/>
    <w:rsid w:val="00811661"/>
  </w:style>
  <w:style w:type="paragraph" w:customStyle="1" w:styleId="1C4CC783994849509F5A22C7A3DF58DA">
    <w:name w:val="1C4CC783994849509F5A22C7A3DF58DA"/>
    <w:rsid w:val="00811661"/>
  </w:style>
  <w:style w:type="paragraph" w:customStyle="1" w:styleId="825A78325B774AC8812315E76BCF04341">
    <w:name w:val="825A78325B774AC8812315E76BCF04341"/>
    <w:rsid w:val="00811661"/>
    <w:rPr>
      <w:rFonts w:ascii="Calibri" w:eastAsia="Calibri" w:hAnsi="Calibri" w:cs="Times New Roman"/>
    </w:rPr>
  </w:style>
  <w:style w:type="paragraph" w:customStyle="1" w:styleId="7BED22130FC847FDAE95403C75DBFE061">
    <w:name w:val="7BED22130FC847FDAE95403C75DBFE061"/>
    <w:rsid w:val="00811661"/>
    <w:rPr>
      <w:rFonts w:ascii="Calibri" w:eastAsia="Calibri" w:hAnsi="Calibri" w:cs="Times New Roman"/>
    </w:rPr>
  </w:style>
  <w:style w:type="paragraph" w:customStyle="1" w:styleId="FC48A90D04814AA4BADFB2686B08A7E8">
    <w:name w:val="FC48A90D04814AA4BADFB2686B08A7E8"/>
    <w:rsid w:val="00811661"/>
    <w:rPr>
      <w:rFonts w:ascii="Calibri" w:eastAsia="Calibri" w:hAnsi="Calibri" w:cs="Times New Roman"/>
    </w:rPr>
  </w:style>
  <w:style w:type="paragraph" w:customStyle="1" w:styleId="E999AA9F29C74512874FD7496791CB2A1">
    <w:name w:val="E999AA9F29C74512874FD7496791CB2A1"/>
    <w:rsid w:val="00811661"/>
    <w:rPr>
      <w:rFonts w:ascii="Calibri" w:eastAsia="Calibri" w:hAnsi="Calibri" w:cs="Times New Roman"/>
    </w:rPr>
  </w:style>
  <w:style w:type="paragraph" w:customStyle="1" w:styleId="827BEA99E3194F948326C5D5F75554271">
    <w:name w:val="827BEA99E3194F948326C5D5F75554271"/>
    <w:rsid w:val="00811661"/>
    <w:rPr>
      <w:rFonts w:ascii="Calibri" w:eastAsia="Calibri" w:hAnsi="Calibri" w:cs="Times New Roman"/>
    </w:rPr>
  </w:style>
  <w:style w:type="paragraph" w:customStyle="1" w:styleId="7833423E29FA45A088755E457A1EA4B21">
    <w:name w:val="7833423E29FA45A088755E457A1EA4B21"/>
    <w:rsid w:val="00811661"/>
    <w:rPr>
      <w:rFonts w:ascii="Calibri" w:eastAsia="Calibri" w:hAnsi="Calibri" w:cs="Times New Roman"/>
    </w:rPr>
  </w:style>
  <w:style w:type="paragraph" w:customStyle="1" w:styleId="274A5E98C40B49FC9D7B5FBD8CBD4CD71">
    <w:name w:val="274A5E98C40B49FC9D7B5FBD8CBD4CD71"/>
    <w:rsid w:val="00811661"/>
    <w:rPr>
      <w:rFonts w:ascii="Calibri" w:eastAsia="Calibri" w:hAnsi="Calibri" w:cs="Times New Roman"/>
    </w:rPr>
  </w:style>
  <w:style w:type="paragraph" w:customStyle="1" w:styleId="B3FCE5A39AF04A69B95729612720659C">
    <w:name w:val="B3FCE5A39AF04A69B95729612720659C"/>
    <w:rsid w:val="00811661"/>
  </w:style>
  <w:style w:type="paragraph" w:customStyle="1" w:styleId="41CA23978C154D338F4CC0ACC039B5C6">
    <w:name w:val="41CA23978C154D338F4CC0ACC039B5C6"/>
    <w:rsid w:val="00811661"/>
  </w:style>
  <w:style w:type="paragraph" w:customStyle="1" w:styleId="85AA16BFE3B84825A1C71858BA8956E1">
    <w:name w:val="85AA16BFE3B84825A1C71858BA8956E1"/>
    <w:rsid w:val="00811661"/>
  </w:style>
  <w:style w:type="paragraph" w:customStyle="1" w:styleId="31BB56A60FA54C83A429DAB5D1B782CB">
    <w:name w:val="31BB56A60FA54C83A429DAB5D1B782CB"/>
    <w:rsid w:val="00811661"/>
  </w:style>
  <w:style w:type="paragraph" w:customStyle="1" w:styleId="91B5E55A5717463981CC573B11505A2D">
    <w:name w:val="91B5E55A5717463981CC573B11505A2D"/>
    <w:rsid w:val="007B7D4F"/>
    <w:rPr>
      <w:lang w:eastAsia="zh-CN"/>
    </w:rPr>
  </w:style>
  <w:style w:type="paragraph" w:customStyle="1" w:styleId="BB9F3F5EB8C34CC9A3775FFAAFE54BCE">
    <w:name w:val="BB9F3F5EB8C34CC9A3775FFAAFE54BCE"/>
    <w:rsid w:val="007B7D4F"/>
    <w:rPr>
      <w:lang w:eastAsia="zh-CN"/>
    </w:rPr>
  </w:style>
  <w:style w:type="paragraph" w:customStyle="1" w:styleId="15FC87C94D9945239ABF845CD389EAF2">
    <w:name w:val="15FC87C94D9945239ABF845CD389EAF2"/>
    <w:rsid w:val="007B7D4F"/>
    <w:rPr>
      <w:lang w:eastAsia="zh-CN"/>
    </w:rPr>
  </w:style>
  <w:style w:type="paragraph" w:customStyle="1" w:styleId="44C6821C85F549809A7F12BE0B416D48">
    <w:name w:val="44C6821C85F549809A7F12BE0B416D48"/>
    <w:rsid w:val="007B7D4F"/>
    <w:rPr>
      <w:lang w:eastAsia="zh-CN"/>
    </w:rPr>
  </w:style>
  <w:style w:type="paragraph" w:customStyle="1" w:styleId="249861F8410C48EA99246EA8BB46DAEB">
    <w:name w:val="249861F8410C48EA99246EA8BB46DAEB"/>
    <w:rsid w:val="007B7D4F"/>
    <w:rPr>
      <w:lang w:eastAsia="zh-CN"/>
    </w:rPr>
  </w:style>
  <w:style w:type="paragraph" w:customStyle="1" w:styleId="E691A2C7656C4E42BB7C9C406F95A0C6">
    <w:name w:val="E691A2C7656C4E42BB7C9C406F95A0C6"/>
    <w:rsid w:val="007B7D4F"/>
    <w:rPr>
      <w:lang w:eastAsia="zh-CN"/>
    </w:rPr>
  </w:style>
  <w:style w:type="paragraph" w:customStyle="1" w:styleId="3B15818A8AF2440DBCA02ECCD4FDE127">
    <w:name w:val="3B15818A8AF2440DBCA02ECCD4FDE127"/>
    <w:rsid w:val="007B7D4F"/>
    <w:rPr>
      <w:lang w:eastAsia="zh-CN"/>
    </w:rPr>
  </w:style>
  <w:style w:type="paragraph" w:customStyle="1" w:styleId="0109560F883243AC8B086835E772366E">
    <w:name w:val="0109560F883243AC8B086835E772366E"/>
    <w:rsid w:val="007B7D4F"/>
    <w:rPr>
      <w:lang w:eastAsia="zh-CN"/>
    </w:rPr>
  </w:style>
  <w:style w:type="paragraph" w:customStyle="1" w:styleId="713834799BAA4361AC980CCA69D728FD">
    <w:name w:val="713834799BAA4361AC980CCA69D728FD"/>
    <w:rsid w:val="007B7D4F"/>
    <w:rPr>
      <w:lang w:eastAsia="zh-CN"/>
    </w:rPr>
  </w:style>
  <w:style w:type="paragraph" w:customStyle="1" w:styleId="7BE92F0FB9DF4869943388DCA34E1378">
    <w:name w:val="7BE92F0FB9DF4869943388DCA34E1378"/>
    <w:rsid w:val="007B7D4F"/>
    <w:rPr>
      <w:lang w:eastAsia="zh-CN"/>
    </w:rPr>
  </w:style>
  <w:style w:type="paragraph" w:customStyle="1" w:styleId="1FB8E1BC81884EC09D1156E0823F5958">
    <w:name w:val="1FB8E1BC81884EC09D1156E0823F5958"/>
    <w:rsid w:val="007B7D4F"/>
    <w:rPr>
      <w:lang w:eastAsia="zh-CN"/>
    </w:rPr>
  </w:style>
  <w:style w:type="paragraph" w:customStyle="1" w:styleId="46A02963F91247748200BFBEC5727C1E">
    <w:name w:val="46A02963F91247748200BFBEC5727C1E"/>
    <w:rsid w:val="007B7D4F"/>
    <w:rPr>
      <w:lang w:eastAsia="zh-CN"/>
    </w:rPr>
  </w:style>
  <w:style w:type="paragraph" w:customStyle="1" w:styleId="BC7622E6809A4015B0A8B53CC49B6812">
    <w:name w:val="BC7622E6809A4015B0A8B53CC49B6812"/>
    <w:rsid w:val="00251A4B"/>
    <w:pPr>
      <w:spacing w:after="160" w:line="259" w:lineRule="auto"/>
    </w:pPr>
  </w:style>
  <w:style w:type="paragraph" w:customStyle="1" w:styleId="4C97A960F6D54EC88F704CA4F0A7B361">
    <w:name w:val="4C97A960F6D54EC88F704CA4F0A7B361"/>
    <w:rsid w:val="00251A4B"/>
    <w:pPr>
      <w:spacing w:after="160" w:line="259" w:lineRule="auto"/>
    </w:pPr>
  </w:style>
  <w:style w:type="paragraph" w:customStyle="1" w:styleId="071C5956B23545A5881B490F53983B5D">
    <w:name w:val="071C5956B23545A5881B490F53983B5D"/>
    <w:rsid w:val="00251A4B"/>
    <w:pPr>
      <w:spacing w:after="160" w:line="259" w:lineRule="auto"/>
    </w:pPr>
  </w:style>
  <w:style w:type="paragraph" w:customStyle="1" w:styleId="76FB652D2D364F13A065208D1F34B2DD">
    <w:name w:val="76FB652D2D364F13A065208D1F34B2DD"/>
    <w:rsid w:val="00251A4B"/>
    <w:pPr>
      <w:spacing w:after="160" w:line="259" w:lineRule="auto"/>
    </w:pPr>
  </w:style>
  <w:style w:type="paragraph" w:customStyle="1" w:styleId="98F4752B99D142C299232C102FC38B33">
    <w:name w:val="98F4752B99D142C299232C102FC38B33"/>
    <w:rsid w:val="00251A4B"/>
    <w:pPr>
      <w:spacing w:after="160" w:line="259" w:lineRule="auto"/>
    </w:pPr>
  </w:style>
  <w:style w:type="paragraph" w:customStyle="1" w:styleId="90F7657134734881B6FA71D22D12E8AF">
    <w:name w:val="90F7657134734881B6FA71D22D12E8AF"/>
    <w:rsid w:val="00251A4B"/>
    <w:pPr>
      <w:spacing w:after="160" w:line="259" w:lineRule="auto"/>
    </w:pPr>
  </w:style>
  <w:style w:type="paragraph" w:customStyle="1" w:styleId="AF405EBEDD3240799391715E668CC180">
    <w:name w:val="AF405EBEDD3240799391715E668CC180"/>
    <w:rsid w:val="00251A4B"/>
    <w:pPr>
      <w:spacing w:after="160" w:line="259" w:lineRule="auto"/>
    </w:pPr>
  </w:style>
  <w:style w:type="paragraph" w:customStyle="1" w:styleId="409EA28BD9E641C5BC22C2DE37D4FEB7">
    <w:name w:val="409EA28BD9E641C5BC22C2DE37D4FEB7"/>
    <w:rsid w:val="00251A4B"/>
    <w:pPr>
      <w:spacing w:after="160" w:line="259" w:lineRule="auto"/>
    </w:pPr>
  </w:style>
  <w:style w:type="paragraph" w:customStyle="1" w:styleId="63903D707FE349CF8E8F3A00E8026690">
    <w:name w:val="63903D707FE349CF8E8F3A00E8026690"/>
    <w:rsid w:val="00251A4B"/>
    <w:pPr>
      <w:spacing w:after="160" w:line="259" w:lineRule="auto"/>
    </w:pPr>
  </w:style>
  <w:style w:type="paragraph" w:customStyle="1" w:styleId="C27EABF0F0C84C6D9CD83D9ACCEB234A">
    <w:name w:val="C27EABF0F0C84C6D9CD83D9ACCEB234A"/>
    <w:rsid w:val="00251A4B"/>
    <w:pPr>
      <w:spacing w:after="160" w:line="259" w:lineRule="auto"/>
    </w:pPr>
  </w:style>
  <w:style w:type="paragraph" w:customStyle="1" w:styleId="FD08D2782BAB4A5CA65E0C4F546FB512">
    <w:name w:val="FD08D2782BAB4A5CA65E0C4F546FB512"/>
    <w:rsid w:val="00251A4B"/>
    <w:pPr>
      <w:spacing w:after="160" w:line="259" w:lineRule="auto"/>
    </w:pPr>
  </w:style>
  <w:style w:type="paragraph" w:customStyle="1" w:styleId="A9C6FD637A7C43D1828A24A5D6734FB3">
    <w:name w:val="A9C6FD637A7C43D1828A24A5D6734FB3"/>
    <w:rsid w:val="00251A4B"/>
    <w:pPr>
      <w:spacing w:after="160" w:line="259" w:lineRule="auto"/>
    </w:pPr>
  </w:style>
  <w:style w:type="paragraph" w:customStyle="1" w:styleId="E14C9227D2E646F2BD85A6AB51141EC9">
    <w:name w:val="E14C9227D2E646F2BD85A6AB51141EC9"/>
    <w:rsid w:val="00251A4B"/>
    <w:pPr>
      <w:spacing w:after="160" w:line="259" w:lineRule="auto"/>
    </w:pPr>
  </w:style>
  <w:style w:type="paragraph" w:customStyle="1" w:styleId="4A922AC05D924CFBB3363A43A0209D59">
    <w:name w:val="4A922AC05D924CFBB3363A43A0209D59"/>
    <w:rsid w:val="00251A4B"/>
    <w:pPr>
      <w:spacing w:after="160" w:line="259" w:lineRule="auto"/>
    </w:pPr>
  </w:style>
  <w:style w:type="paragraph" w:customStyle="1" w:styleId="B54DF28AD84F423F9AF90CEF052D99D9">
    <w:name w:val="B54DF28AD84F423F9AF90CEF052D99D9"/>
    <w:rsid w:val="00251A4B"/>
    <w:pPr>
      <w:spacing w:after="160" w:line="259" w:lineRule="auto"/>
    </w:pPr>
  </w:style>
  <w:style w:type="paragraph" w:customStyle="1" w:styleId="3F42E12E5B8D4DD08D06A012FE3ECBA7">
    <w:name w:val="3F42E12E5B8D4DD08D06A012FE3ECBA7"/>
    <w:rsid w:val="00251A4B"/>
    <w:pPr>
      <w:spacing w:after="160" w:line="259" w:lineRule="auto"/>
    </w:pPr>
  </w:style>
  <w:style w:type="paragraph" w:customStyle="1" w:styleId="9B9AB391B88B460DA855F230FB275234">
    <w:name w:val="9B9AB391B88B460DA855F230FB275234"/>
    <w:rsid w:val="00251A4B"/>
    <w:pPr>
      <w:spacing w:after="160" w:line="259" w:lineRule="auto"/>
    </w:pPr>
  </w:style>
  <w:style w:type="paragraph" w:customStyle="1" w:styleId="132488C7ACEE49329964ECFC2B9A0567">
    <w:name w:val="132488C7ACEE49329964ECFC2B9A0567"/>
    <w:rsid w:val="00251A4B"/>
    <w:pPr>
      <w:spacing w:after="160" w:line="259" w:lineRule="auto"/>
    </w:pPr>
  </w:style>
  <w:style w:type="paragraph" w:customStyle="1" w:styleId="31014F05E04C4A5BB5C79D5F5C6B9796">
    <w:name w:val="31014F05E04C4A5BB5C79D5F5C6B9796"/>
    <w:rsid w:val="00251A4B"/>
    <w:pPr>
      <w:spacing w:after="160" w:line="259" w:lineRule="auto"/>
    </w:pPr>
  </w:style>
  <w:style w:type="paragraph" w:customStyle="1" w:styleId="9D12DFF71C124D0CA9D4DF969E97663F">
    <w:name w:val="9D12DFF71C124D0CA9D4DF969E97663F"/>
    <w:rsid w:val="00251A4B"/>
    <w:pPr>
      <w:spacing w:after="160" w:line="259" w:lineRule="auto"/>
    </w:pPr>
  </w:style>
  <w:style w:type="paragraph" w:customStyle="1" w:styleId="9F72FA80D690443DA58CCD49F55F97EC">
    <w:name w:val="9F72FA80D690443DA58CCD49F55F97EC"/>
    <w:rsid w:val="00251A4B"/>
    <w:pPr>
      <w:spacing w:after="160" w:line="259" w:lineRule="auto"/>
    </w:pPr>
  </w:style>
  <w:style w:type="paragraph" w:customStyle="1" w:styleId="3717A8665B834BB0B9B50B8D90F8D6DA">
    <w:name w:val="3717A8665B834BB0B9B50B8D90F8D6DA"/>
    <w:rsid w:val="00251A4B"/>
    <w:pPr>
      <w:spacing w:after="160" w:line="259" w:lineRule="auto"/>
    </w:pPr>
  </w:style>
  <w:style w:type="paragraph" w:customStyle="1" w:styleId="C637B3F37010418F96A5C01C3F1F621B">
    <w:name w:val="C637B3F37010418F96A5C01C3F1F621B"/>
    <w:rsid w:val="00251A4B"/>
    <w:pPr>
      <w:spacing w:after="160" w:line="259" w:lineRule="auto"/>
    </w:pPr>
  </w:style>
  <w:style w:type="paragraph" w:customStyle="1" w:styleId="925B13AD421E438389102193AEEFD0F9">
    <w:name w:val="925B13AD421E438389102193AEEFD0F9"/>
    <w:rsid w:val="00251A4B"/>
    <w:pPr>
      <w:spacing w:after="160" w:line="259" w:lineRule="auto"/>
    </w:pPr>
  </w:style>
  <w:style w:type="paragraph" w:customStyle="1" w:styleId="EA9ECF042BF54E79BB155C6E48ECDCE6">
    <w:name w:val="EA9ECF042BF54E79BB155C6E48ECDCE6"/>
    <w:rsid w:val="00251A4B"/>
    <w:pPr>
      <w:spacing w:after="160" w:line="259" w:lineRule="auto"/>
    </w:pPr>
  </w:style>
  <w:style w:type="paragraph" w:customStyle="1" w:styleId="86542D0D95734F5488DDED350D20EDA6">
    <w:name w:val="86542D0D95734F5488DDED350D20EDA6"/>
    <w:rsid w:val="00251A4B"/>
    <w:pPr>
      <w:spacing w:after="160" w:line="259" w:lineRule="auto"/>
    </w:pPr>
  </w:style>
  <w:style w:type="paragraph" w:customStyle="1" w:styleId="A9CC047FEEAC478797233A51E3CEF87F">
    <w:name w:val="A9CC047FEEAC478797233A51E3CEF87F"/>
    <w:rsid w:val="00251A4B"/>
    <w:pPr>
      <w:spacing w:after="160" w:line="259" w:lineRule="auto"/>
    </w:pPr>
  </w:style>
  <w:style w:type="paragraph" w:customStyle="1" w:styleId="285584B9F2D5433384329781CF1E53C5">
    <w:name w:val="285584B9F2D5433384329781CF1E53C5"/>
    <w:rsid w:val="00232911"/>
    <w:pPr>
      <w:spacing w:after="160" w:line="259" w:lineRule="auto"/>
    </w:pPr>
  </w:style>
  <w:style w:type="paragraph" w:customStyle="1" w:styleId="AC89D02C5FDC4A0EADD041BE8844EE07">
    <w:name w:val="AC89D02C5FDC4A0EADD041BE8844EE07"/>
    <w:rsid w:val="00232911"/>
    <w:pPr>
      <w:spacing w:after="160" w:line="259" w:lineRule="auto"/>
    </w:pPr>
  </w:style>
  <w:style w:type="paragraph" w:customStyle="1" w:styleId="9701FD3B30D540AEBF1F512E5285CB7F">
    <w:name w:val="9701FD3B30D540AEBF1F512E5285CB7F"/>
    <w:rsid w:val="00232911"/>
    <w:pPr>
      <w:spacing w:after="160" w:line="259" w:lineRule="auto"/>
    </w:pPr>
  </w:style>
  <w:style w:type="paragraph" w:customStyle="1" w:styleId="ECFD7BA131E845EA989060858B2478A8">
    <w:name w:val="ECFD7BA131E845EA989060858B2478A8"/>
    <w:rsid w:val="00232911"/>
    <w:pPr>
      <w:spacing w:after="160" w:line="259" w:lineRule="auto"/>
    </w:pPr>
  </w:style>
  <w:style w:type="paragraph" w:customStyle="1" w:styleId="BBB9308CCBFA449D9193B8E6E6F0A06C">
    <w:name w:val="BBB9308CCBFA449D9193B8E6E6F0A06C"/>
    <w:rsid w:val="00232911"/>
    <w:pPr>
      <w:spacing w:after="160" w:line="259" w:lineRule="auto"/>
    </w:pPr>
  </w:style>
  <w:style w:type="paragraph" w:customStyle="1" w:styleId="27BA5300815649F8A6EAE0D50B94CC30">
    <w:name w:val="27BA5300815649F8A6EAE0D50B94CC30"/>
    <w:rsid w:val="00232911"/>
    <w:pPr>
      <w:spacing w:after="160" w:line="259" w:lineRule="auto"/>
    </w:pPr>
  </w:style>
  <w:style w:type="paragraph" w:customStyle="1" w:styleId="58034389CA1244C9851E8BF58B1ABEB2">
    <w:name w:val="58034389CA1244C9851E8BF58B1ABEB2"/>
    <w:rsid w:val="00232911"/>
    <w:pPr>
      <w:spacing w:after="160" w:line="259" w:lineRule="auto"/>
    </w:pPr>
  </w:style>
  <w:style w:type="paragraph" w:customStyle="1" w:styleId="0FB003B54B4D48D9BF66B71FFADF3D74">
    <w:name w:val="0FB003B54B4D48D9BF66B71FFADF3D74"/>
    <w:rsid w:val="00232911"/>
    <w:pPr>
      <w:spacing w:after="160" w:line="259" w:lineRule="auto"/>
    </w:pPr>
  </w:style>
  <w:style w:type="paragraph" w:customStyle="1" w:styleId="0DDE0CB849E14E8BBF5A646B96C9750C">
    <w:name w:val="0DDE0CB849E14E8BBF5A646B96C9750C"/>
    <w:rsid w:val="00232911"/>
    <w:pPr>
      <w:spacing w:after="160" w:line="259" w:lineRule="auto"/>
    </w:pPr>
  </w:style>
  <w:style w:type="paragraph" w:customStyle="1" w:styleId="6DDB1ABF85704AB2ADB16913BAC2BAA3">
    <w:name w:val="6DDB1ABF85704AB2ADB16913BAC2BAA3"/>
    <w:rsid w:val="00232911"/>
    <w:pPr>
      <w:spacing w:after="160" w:line="259" w:lineRule="auto"/>
    </w:pPr>
  </w:style>
  <w:style w:type="paragraph" w:customStyle="1" w:styleId="6E18D26C25AB406590837630009048FA">
    <w:name w:val="6E18D26C25AB406590837630009048FA"/>
    <w:rsid w:val="00232911"/>
    <w:pPr>
      <w:spacing w:after="160" w:line="259" w:lineRule="auto"/>
    </w:pPr>
  </w:style>
  <w:style w:type="paragraph" w:customStyle="1" w:styleId="D3054669568C47F096A9C9321F8D6175">
    <w:name w:val="D3054669568C47F096A9C9321F8D6175"/>
    <w:rsid w:val="00770DBF"/>
    <w:pPr>
      <w:spacing w:after="160" w:line="259" w:lineRule="auto"/>
    </w:pPr>
  </w:style>
  <w:style w:type="paragraph" w:customStyle="1" w:styleId="0008F045C0F14EB497A9C03FA8F596DE">
    <w:name w:val="0008F045C0F14EB497A9C03FA8F596DE"/>
    <w:rsid w:val="00770DBF"/>
    <w:pPr>
      <w:spacing w:after="160" w:line="259" w:lineRule="auto"/>
    </w:pPr>
  </w:style>
  <w:style w:type="paragraph" w:customStyle="1" w:styleId="38201D81AFD84DCC89F5577BDB69A01B">
    <w:name w:val="38201D81AFD84DCC89F5577BDB69A01B"/>
    <w:rsid w:val="00770DBF"/>
    <w:pPr>
      <w:spacing w:after="160" w:line="259" w:lineRule="auto"/>
    </w:pPr>
  </w:style>
  <w:style w:type="paragraph" w:customStyle="1" w:styleId="7980F07A30DF4C639110F80C4A34B51F">
    <w:name w:val="7980F07A30DF4C639110F80C4A34B51F"/>
    <w:rsid w:val="00770DBF"/>
    <w:pPr>
      <w:spacing w:after="160" w:line="259" w:lineRule="auto"/>
    </w:pPr>
  </w:style>
  <w:style w:type="paragraph" w:customStyle="1" w:styleId="661F2FAE18444CEB83FA909622359950">
    <w:name w:val="661F2FAE18444CEB83FA909622359950"/>
    <w:rsid w:val="00770DBF"/>
    <w:pPr>
      <w:spacing w:after="160" w:line="259" w:lineRule="auto"/>
    </w:pPr>
  </w:style>
  <w:style w:type="paragraph" w:customStyle="1" w:styleId="3DA9C6CA79454650B3198267F80CB1B9">
    <w:name w:val="3DA9C6CA79454650B3198267F80CB1B9"/>
    <w:rsid w:val="00770DBF"/>
    <w:pPr>
      <w:spacing w:after="160" w:line="259" w:lineRule="auto"/>
    </w:pPr>
  </w:style>
  <w:style w:type="paragraph" w:customStyle="1" w:styleId="EF863EE448704A118A3374E0F30E4CF3">
    <w:name w:val="EF863EE448704A118A3374E0F30E4CF3"/>
    <w:rsid w:val="00770DBF"/>
    <w:pPr>
      <w:spacing w:after="160" w:line="259" w:lineRule="auto"/>
    </w:pPr>
  </w:style>
  <w:style w:type="paragraph" w:customStyle="1" w:styleId="0EEBD7407F8C46DD8AF65C844C1F05D8">
    <w:name w:val="0EEBD7407F8C46DD8AF65C844C1F05D8"/>
    <w:rsid w:val="00770DBF"/>
    <w:pPr>
      <w:spacing w:after="160" w:line="259" w:lineRule="auto"/>
    </w:pPr>
  </w:style>
  <w:style w:type="paragraph" w:customStyle="1" w:styleId="EA1B21EB2DD14A858497391AC1128CA0">
    <w:name w:val="EA1B21EB2DD14A858497391AC1128CA0"/>
    <w:rsid w:val="00770DBF"/>
    <w:pPr>
      <w:spacing w:after="160" w:line="259" w:lineRule="auto"/>
    </w:pPr>
  </w:style>
  <w:style w:type="paragraph" w:customStyle="1" w:styleId="934635ACFB1341888C54F91DCDFA832E">
    <w:name w:val="934635ACFB1341888C54F91DCDFA832E"/>
    <w:rsid w:val="00770DBF"/>
    <w:pPr>
      <w:spacing w:after="160" w:line="259" w:lineRule="auto"/>
    </w:pPr>
  </w:style>
  <w:style w:type="paragraph" w:customStyle="1" w:styleId="C5001BE5AE824949BD5D7FF158A316F1">
    <w:name w:val="C5001BE5AE824949BD5D7FF158A316F1"/>
    <w:rsid w:val="00334C23"/>
    <w:pPr>
      <w:spacing w:after="160" w:line="259" w:lineRule="auto"/>
    </w:pPr>
  </w:style>
  <w:style w:type="paragraph" w:customStyle="1" w:styleId="4A083E58E15F476FA7DFB39C5A23ED59">
    <w:name w:val="4A083E58E15F476FA7DFB39C5A23ED59"/>
    <w:rsid w:val="006315A8"/>
    <w:pPr>
      <w:spacing w:after="160" w:line="259" w:lineRule="auto"/>
    </w:pPr>
  </w:style>
  <w:style w:type="paragraph" w:customStyle="1" w:styleId="6BE5499A2ACE45B9B70EE86F91A882E3">
    <w:name w:val="6BE5499A2ACE45B9B70EE86F91A882E3"/>
    <w:rsid w:val="006315A8"/>
    <w:pPr>
      <w:spacing w:after="160" w:line="259" w:lineRule="auto"/>
    </w:pPr>
  </w:style>
  <w:style w:type="paragraph" w:customStyle="1" w:styleId="D58E75EAF3CD4AD5AAAEEB80D57EB525">
    <w:name w:val="D58E75EAF3CD4AD5AAAEEB80D57EB525"/>
    <w:rsid w:val="006315A8"/>
    <w:pPr>
      <w:spacing w:after="160" w:line="259" w:lineRule="auto"/>
    </w:pPr>
  </w:style>
  <w:style w:type="paragraph" w:customStyle="1" w:styleId="B120B8E06B0E4DD2AF7C06DD2CDB99F5">
    <w:name w:val="B120B8E06B0E4DD2AF7C06DD2CDB99F5"/>
    <w:rsid w:val="006315A8"/>
    <w:pPr>
      <w:spacing w:after="160" w:line="259" w:lineRule="auto"/>
    </w:pPr>
  </w:style>
  <w:style w:type="paragraph" w:customStyle="1" w:styleId="51441EB9FCBA4CD0A2775553CDCF000E">
    <w:name w:val="51441EB9FCBA4CD0A2775553CDCF000E"/>
    <w:rsid w:val="006315A8"/>
    <w:pPr>
      <w:spacing w:after="160" w:line="259" w:lineRule="auto"/>
    </w:pPr>
  </w:style>
  <w:style w:type="paragraph" w:customStyle="1" w:styleId="6E56EBFEA1D44DD0A7544F70D8277F71">
    <w:name w:val="6E56EBFEA1D44DD0A7544F70D8277F71"/>
    <w:rsid w:val="006315A8"/>
    <w:pPr>
      <w:spacing w:after="160" w:line="259" w:lineRule="auto"/>
    </w:pPr>
  </w:style>
  <w:style w:type="paragraph" w:customStyle="1" w:styleId="BBB082E44A0443A7B5BF0826C478C547">
    <w:name w:val="BBB082E44A0443A7B5BF0826C478C547"/>
    <w:rsid w:val="00373167"/>
    <w:pPr>
      <w:spacing w:after="160" w:line="259" w:lineRule="auto"/>
    </w:pPr>
  </w:style>
  <w:style w:type="paragraph" w:customStyle="1" w:styleId="01E25835C2E84BD38A779025CAF8B3A7">
    <w:name w:val="01E25835C2E84BD38A779025CAF8B3A7"/>
    <w:rsid w:val="00373167"/>
    <w:pPr>
      <w:spacing w:after="160" w:line="259" w:lineRule="auto"/>
    </w:pPr>
  </w:style>
  <w:style w:type="paragraph" w:customStyle="1" w:styleId="0903821C73E946928E21D021754BCDFA">
    <w:name w:val="0903821C73E946928E21D021754BCDFA"/>
    <w:rsid w:val="00373167"/>
    <w:pPr>
      <w:spacing w:after="160" w:line="259" w:lineRule="auto"/>
    </w:pPr>
  </w:style>
  <w:style w:type="paragraph" w:customStyle="1" w:styleId="673EADBB71554D0584FE28426A3DE1AA">
    <w:name w:val="673EADBB71554D0584FE28426A3DE1AA"/>
    <w:rsid w:val="00373167"/>
    <w:pPr>
      <w:spacing w:after="160" w:line="259" w:lineRule="auto"/>
    </w:pPr>
  </w:style>
  <w:style w:type="paragraph" w:customStyle="1" w:styleId="8D7AF9AA54574C9E8D2EB3BC12561EA8">
    <w:name w:val="8D7AF9AA54574C9E8D2EB3BC12561EA8"/>
    <w:rsid w:val="00373167"/>
    <w:pPr>
      <w:spacing w:after="160" w:line="259" w:lineRule="auto"/>
    </w:pPr>
  </w:style>
  <w:style w:type="paragraph" w:customStyle="1" w:styleId="17308BCDEE894FB7A8929862F0E8CF24">
    <w:name w:val="17308BCDEE894FB7A8929862F0E8CF24"/>
    <w:rsid w:val="00373167"/>
    <w:pPr>
      <w:spacing w:after="160" w:line="259" w:lineRule="auto"/>
    </w:pPr>
  </w:style>
  <w:style w:type="paragraph" w:customStyle="1" w:styleId="B6E00598E92E4438B5F84BCFF4A2E0D4">
    <w:name w:val="B6E00598E92E4438B5F84BCFF4A2E0D4"/>
    <w:rsid w:val="00373167"/>
    <w:pPr>
      <w:spacing w:after="160" w:line="259" w:lineRule="auto"/>
    </w:pPr>
  </w:style>
  <w:style w:type="paragraph" w:customStyle="1" w:styleId="03EAF2BFFE35434BAA69A47F9C9D1969">
    <w:name w:val="03EAF2BFFE35434BAA69A47F9C9D1969"/>
    <w:rsid w:val="00373167"/>
    <w:pPr>
      <w:spacing w:after="160" w:line="259" w:lineRule="auto"/>
    </w:pPr>
  </w:style>
  <w:style w:type="paragraph" w:customStyle="1" w:styleId="7EC9EE9D50A4456D9DC083580C80D270">
    <w:name w:val="7EC9EE9D50A4456D9DC083580C80D270"/>
    <w:rsid w:val="00373167"/>
    <w:pPr>
      <w:spacing w:after="160" w:line="259" w:lineRule="auto"/>
    </w:pPr>
  </w:style>
  <w:style w:type="paragraph" w:customStyle="1" w:styleId="EAD0B50F7F774D13932A49965DB0E805">
    <w:name w:val="EAD0B50F7F774D13932A49965DB0E805"/>
    <w:rsid w:val="00373167"/>
    <w:pPr>
      <w:spacing w:after="160" w:line="259" w:lineRule="auto"/>
    </w:pPr>
  </w:style>
  <w:style w:type="paragraph" w:customStyle="1" w:styleId="1676DAF828994D3BB07469C43D025E93">
    <w:name w:val="1676DAF828994D3BB07469C43D025E93"/>
    <w:rsid w:val="00373167"/>
    <w:pPr>
      <w:spacing w:after="160" w:line="259" w:lineRule="auto"/>
    </w:pPr>
  </w:style>
  <w:style w:type="paragraph" w:customStyle="1" w:styleId="2B8EC8BC8CB349A3BE178865BAE5051A">
    <w:name w:val="2B8EC8BC8CB349A3BE178865BAE5051A"/>
    <w:rsid w:val="00373167"/>
    <w:pPr>
      <w:spacing w:after="160" w:line="259" w:lineRule="auto"/>
    </w:pPr>
  </w:style>
  <w:style w:type="paragraph" w:customStyle="1" w:styleId="D499288C1A6A43B49571C78E7DBB364D">
    <w:name w:val="D499288C1A6A43B49571C78E7DBB364D"/>
    <w:rsid w:val="00373167"/>
    <w:pPr>
      <w:spacing w:after="160" w:line="259" w:lineRule="auto"/>
    </w:pPr>
  </w:style>
  <w:style w:type="paragraph" w:customStyle="1" w:styleId="8E6CB25BE15546B7887DECD2E9B08ED5">
    <w:name w:val="8E6CB25BE15546B7887DECD2E9B08ED5"/>
    <w:rsid w:val="00373167"/>
    <w:pPr>
      <w:spacing w:after="160" w:line="259" w:lineRule="auto"/>
    </w:pPr>
  </w:style>
  <w:style w:type="paragraph" w:customStyle="1" w:styleId="5E4121FCAB1D4ABDBCF101935B53D5F1">
    <w:name w:val="5E4121FCAB1D4ABDBCF101935B53D5F1"/>
    <w:rsid w:val="00373167"/>
    <w:pPr>
      <w:spacing w:after="160" w:line="259" w:lineRule="auto"/>
    </w:pPr>
  </w:style>
  <w:style w:type="paragraph" w:customStyle="1" w:styleId="1BCE8F19DE144762BD9CB6487C4BC45C">
    <w:name w:val="1BCE8F19DE144762BD9CB6487C4BC45C"/>
    <w:rsid w:val="00373167"/>
    <w:pPr>
      <w:spacing w:after="160" w:line="259" w:lineRule="auto"/>
    </w:pPr>
  </w:style>
  <w:style w:type="paragraph" w:customStyle="1" w:styleId="1E5C2A2BCBD64AC3B6EECCE5F5BF45C4">
    <w:name w:val="1E5C2A2BCBD64AC3B6EECCE5F5BF45C4"/>
    <w:rsid w:val="00373167"/>
    <w:pPr>
      <w:spacing w:after="160" w:line="259" w:lineRule="auto"/>
    </w:pPr>
  </w:style>
  <w:style w:type="paragraph" w:customStyle="1" w:styleId="6F76311E96C0428FB8158E2297863C1D">
    <w:name w:val="6F76311E96C0428FB8158E2297863C1D"/>
    <w:rsid w:val="00373167"/>
    <w:pPr>
      <w:spacing w:after="160" w:line="259" w:lineRule="auto"/>
    </w:pPr>
  </w:style>
  <w:style w:type="paragraph" w:customStyle="1" w:styleId="859907848EE947269E3E2BCDCA2FB61A">
    <w:name w:val="859907848EE947269E3E2BCDCA2FB61A"/>
    <w:rsid w:val="00373167"/>
    <w:pPr>
      <w:spacing w:after="160" w:line="259" w:lineRule="auto"/>
    </w:pPr>
  </w:style>
  <w:style w:type="paragraph" w:customStyle="1" w:styleId="F7E38DD143724CF28BCD3A13C1711782">
    <w:name w:val="F7E38DD143724CF28BCD3A13C1711782"/>
    <w:rsid w:val="00373167"/>
    <w:pPr>
      <w:spacing w:after="160" w:line="259" w:lineRule="auto"/>
    </w:pPr>
  </w:style>
  <w:style w:type="paragraph" w:customStyle="1" w:styleId="0EC3B1DD95604618A1ED2435EB47430B">
    <w:name w:val="0EC3B1DD95604618A1ED2435EB47430B"/>
    <w:rsid w:val="00373167"/>
    <w:pPr>
      <w:spacing w:after="160" w:line="259" w:lineRule="auto"/>
    </w:pPr>
  </w:style>
  <w:style w:type="paragraph" w:customStyle="1" w:styleId="2F3431978A4E4482A7D369257ADEB040">
    <w:name w:val="2F3431978A4E4482A7D369257ADEB040"/>
    <w:rsid w:val="00373167"/>
    <w:pPr>
      <w:spacing w:after="160" w:line="259" w:lineRule="auto"/>
    </w:pPr>
  </w:style>
  <w:style w:type="paragraph" w:customStyle="1" w:styleId="A1131D5C1DE84933B2033C3D6B891A85">
    <w:name w:val="A1131D5C1DE84933B2033C3D6B891A85"/>
    <w:rsid w:val="00373167"/>
    <w:pPr>
      <w:spacing w:after="160" w:line="259" w:lineRule="auto"/>
    </w:pPr>
  </w:style>
  <w:style w:type="paragraph" w:customStyle="1" w:styleId="FDB84E54777740B282ED05A724311533">
    <w:name w:val="FDB84E54777740B282ED05A724311533"/>
    <w:rsid w:val="00373167"/>
    <w:pPr>
      <w:spacing w:after="160" w:line="259" w:lineRule="auto"/>
    </w:pPr>
  </w:style>
  <w:style w:type="paragraph" w:customStyle="1" w:styleId="D7625823EE514CB5863E8A4820730D6A">
    <w:name w:val="D7625823EE514CB5863E8A4820730D6A"/>
    <w:rsid w:val="00373167"/>
    <w:pPr>
      <w:spacing w:after="160" w:line="259" w:lineRule="auto"/>
    </w:pPr>
  </w:style>
  <w:style w:type="paragraph" w:customStyle="1" w:styleId="B3770D5DB86F46B3B735C21BD1D07062">
    <w:name w:val="B3770D5DB86F46B3B735C21BD1D07062"/>
    <w:rsid w:val="00373167"/>
    <w:pPr>
      <w:spacing w:after="160" w:line="259" w:lineRule="auto"/>
    </w:pPr>
  </w:style>
  <w:style w:type="paragraph" w:customStyle="1" w:styleId="C24E1BDEE7464DEA94AD50F8AECD896B">
    <w:name w:val="C24E1BDEE7464DEA94AD50F8AECD896B"/>
    <w:rsid w:val="00373167"/>
    <w:pPr>
      <w:spacing w:after="160" w:line="259" w:lineRule="auto"/>
    </w:pPr>
  </w:style>
  <w:style w:type="paragraph" w:customStyle="1" w:styleId="507165B310784CDCB5854CFB1C76B1FA">
    <w:name w:val="507165B310784CDCB5854CFB1C76B1FA"/>
    <w:rsid w:val="00373167"/>
    <w:pPr>
      <w:spacing w:after="160" w:line="259" w:lineRule="auto"/>
    </w:pPr>
  </w:style>
  <w:style w:type="paragraph" w:customStyle="1" w:styleId="F757832D95844C4A8F6B9201ED2394A7">
    <w:name w:val="F757832D95844C4A8F6B9201ED2394A7"/>
    <w:rsid w:val="00373167"/>
    <w:pPr>
      <w:spacing w:after="160" w:line="259" w:lineRule="auto"/>
    </w:pPr>
  </w:style>
  <w:style w:type="paragraph" w:customStyle="1" w:styleId="22B2F3AABD0C46DCB8E86B5F7487A75B">
    <w:name w:val="22B2F3AABD0C46DCB8E86B5F7487A75B"/>
    <w:rsid w:val="00373167"/>
    <w:pPr>
      <w:spacing w:after="160" w:line="259" w:lineRule="auto"/>
    </w:pPr>
  </w:style>
  <w:style w:type="paragraph" w:customStyle="1" w:styleId="9D0A2769EE0F42C6947D4059604FC35A">
    <w:name w:val="9D0A2769EE0F42C6947D4059604FC35A"/>
    <w:rsid w:val="00373167"/>
    <w:pPr>
      <w:spacing w:after="160" w:line="259" w:lineRule="auto"/>
    </w:pPr>
  </w:style>
  <w:style w:type="paragraph" w:customStyle="1" w:styleId="B993F3C3E23D4E4AB8D1A541AC90DB3E">
    <w:name w:val="B993F3C3E23D4E4AB8D1A541AC90DB3E"/>
    <w:rsid w:val="00373167"/>
    <w:pPr>
      <w:spacing w:after="160" w:line="259" w:lineRule="auto"/>
    </w:pPr>
  </w:style>
  <w:style w:type="paragraph" w:customStyle="1" w:styleId="F21251E7E0A24A309CA67ADC815753C2">
    <w:name w:val="F21251E7E0A24A309CA67ADC815753C2"/>
    <w:rsid w:val="00373167"/>
    <w:pPr>
      <w:spacing w:after="160" w:line="259" w:lineRule="auto"/>
    </w:pPr>
  </w:style>
  <w:style w:type="paragraph" w:customStyle="1" w:styleId="FCCC9E7C51DC4C04823BDAAA0AB94E70">
    <w:name w:val="FCCC9E7C51DC4C04823BDAAA0AB94E70"/>
    <w:rsid w:val="00373167"/>
    <w:pPr>
      <w:spacing w:after="160" w:line="259" w:lineRule="auto"/>
    </w:pPr>
  </w:style>
  <w:style w:type="paragraph" w:customStyle="1" w:styleId="F802872F0DB04E7285131DAEC802A9CF">
    <w:name w:val="F802872F0DB04E7285131DAEC802A9CF"/>
    <w:rsid w:val="00373167"/>
    <w:pPr>
      <w:spacing w:after="160" w:line="259" w:lineRule="auto"/>
    </w:pPr>
  </w:style>
  <w:style w:type="paragraph" w:customStyle="1" w:styleId="0BDC3753DC34416093DFB6C346741C5F">
    <w:name w:val="0BDC3753DC34416093DFB6C346741C5F"/>
    <w:rsid w:val="00373167"/>
    <w:pPr>
      <w:spacing w:after="160" w:line="259" w:lineRule="auto"/>
    </w:pPr>
  </w:style>
  <w:style w:type="paragraph" w:customStyle="1" w:styleId="EE316CE1875744B7B42517BBB138BFF3">
    <w:name w:val="EE316CE1875744B7B42517BBB138BFF3"/>
    <w:rsid w:val="00373167"/>
    <w:pPr>
      <w:spacing w:after="160" w:line="259" w:lineRule="auto"/>
    </w:pPr>
  </w:style>
  <w:style w:type="paragraph" w:customStyle="1" w:styleId="A3E9C58450F74CA081E92560A42FD455">
    <w:name w:val="A3E9C58450F74CA081E92560A42FD455"/>
    <w:rsid w:val="00373167"/>
    <w:pPr>
      <w:spacing w:after="160" w:line="259" w:lineRule="auto"/>
    </w:pPr>
  </w:style>
  <w:style w:type="paragraph" w:customStyle="1" w:styleId="C192AE0C966B4048AAD7CDD81CCFE155">
    <w:name w:val="C192AE0C966B4048AAD7CDD81CCFE155"/>
    <w:rsid w:val="00373167"/>
    <w:pPr>
      <w:spacing w:after="160" w:line="259" w:lineRule="auto"/>
    </w:pPr>
  </w:style>
  <w:style w:type="paragraph" w:customStyle="1" w:styleId="0E2349825E1C4329853725893C504DD8">
    <w:name w:val="0E2349825E1C4329853725893C504DD8"/>
    <w:rsid w:val="00373167"/>
    <w:pPr>
      <w:spacing w:after="160" w:line="259" w:lineRule="auto"/>
    </w:pPr>
  </w:style>
  <w:style w:type="paragraph" w:customStyle="1" w:styleId="3748F2317B9E46D3B7D83EF132834AE4">
    <w:name w:val="3748F2317B9E46D3B7D83EF132834AE4"/>
    <w:rsid w:val="00373167"/>
    <w:pPr>
      <w:spacing w:after="160" w:line="259" w:lineRule="auto"/>
    </w:pPr>
  </w:style>
  <w:style w:type="paragraph" w:customStyle="1" w:styleId="CEA14A522BCE47C9ABEBA5561E7E1EB8">
    <w:name w:val="CEA14A522BCE47C9ABEBA5561E7E1EB8"/>
    <w:rsid w:val="00373167"/>
    <w:pPr>
      <w:spacing w:after="160" w:line="259" w:lineRule="auto"/>
    </w:pPr>
  </w:style>
  <w:style w:type="paragraph" w:customStyle="1" w:styleId="8C7F9210F23844D596C0394A47668310">
    <w:name w:val="8C7F9210F23844D596C0394A47668310"/>
    <w:rsid w:val="00373167"/>
    <w:pPr>
      <w:spacing w:after="160" w:line="259" w:lineRule="auto"/>
    </w:pPr>
  </w:style>
  <w:style w:type="paragraph" w:customStyle="1" w:styleId="1FAAA0EA805545339ECD28CD234FC214">
    <w:name w:val="1FAAA0EA805545339ECD28CD234FC214"/>
    <w:rsid w:val="00373167"/>
    <w:pPr>
      <w:spacing w:after="160" w:line="259" w:lineRule="auto"/>
    </w:pPr>
  </w:style>
  <w:style w:type="paragraph" w:customStyle="1" w:styleId="82755342BFC6463FAEF26C9462AAAB9C">
    <w:name w:val="82755342BFC6463FAEF26C9462AAAB9C"/>
    <w:rsid w:val="00373167"/>
    <w:pPr>
      <w:spacing w:after="160" w:line="259" w:lineRule="auto"/>
    </w:pPr>
  </w:style>
  <w:style w:type="paragraph" w:customStyle="1" w:styleId="4BF251B74F064BFD854241AA1733ACE0">
    <w:name w:val="4BF251B74F064BFD854241AA1733ACE0"/>
    <w:rsid w:val="00373167"/>
    <w:pPr>
      <w:spacing w:after="160" w:line="259" w:lineRule="auto"/>
    </w:pPr>
  </w:style>
  <w:style w:type="paragraph" w:customStyle="1" w:styleId="5539F9E653004BC6A2FCE96250F6CFB8">
    <w:name w:val="5539F9E653004BC6A2FCE96250F6CFB8"/>
    <w:rsid w:val="00373167"/>
    <w:pPr>
      <w:spacing w:after="160" w:line="259" w:lineRule="auto"/>
    </w:pPr>
  </w:style>
  <w:style w:type="paragraph" w:customStyle="1" w:styleId="E5F99C501D9F42CA8E4B677EF3EAD79E">
    <w:name w:val="E5F99C501D9F42CA8E4B677EF3EAD79E"/>
    <w:rsid w:val="00373167"/>
    <w:pPr>
      <w:spacing w:after="160" w:line="259" w:lineRule="auto"/>
    </w:pPr>
  </w:style>
  <w:style w:type="paragraph" w:customStyle="1" w:styleId="7308294EE6234B90AB2FD1130280D43B">
    <w:name w:val="7308294EE6234B90AB2FD1130280D43B"/>
    <w:rsid w:val="00373167"/>
    <w:pPr>
      <w:spacing w:after="160" w:line="259" w:lineRule="auto"/>
    </w:pPr>
  </w:style>
  <w:style w:type="paragraph" w:customStyle="1" w:styleId="8271B3CB0729455084E6B6B81EEC4C77">
    <w:name w:val="8271B3CB0729455084E6B6B81EEC4C77"/>
    <w:rsid w:val="00373167"/>
    <w:pPr>
      <w:spacing w:after="160" w:line="259" w:lineRule="auto"/>
    </w:pPr>
  </w:style>
  <w:style w:type="paragraph" w:customStyle="1" w:styleId="F4B3F50AF556411C870B2EFAEE6CA3E2">
    <w:name w:val="F4B3F50AF556411C870B2EFAEE6CA3E2"/>
    <w:rsid w:val="00373167"/>
    <w:pPr>
      <w:spacing w:after="160" w:line="259" w:lineRule="auto"/>
    </w:pPr>
  </w:style>
  <w:style w:type="paragraph" w:customStyle="1" w:styleId="ABCAE1DA697E40C38914970DF349F8FA">
    <w:name w:val="ABCAE1DA697E40C38914970DF349F8FA"/>
    <w:rsid w:val="00373167"/>
    <w:pPr>
      <w:spacing w:after="160" w:line="259" w:lineRule="auto"/>
    </w:pPr>
  </w:style>
  <w:style w:type="paragraph" w:customStyle="1" w:styleId="DFF191BD887648A18D4C592154940AC5">
    <w:name w:val="DFF191BD887648A18D4C592154940AC5"/>
    <w:rsid w:val="00373167"/>
    <w:pPr>
      <w:spacing w:after="160" w:line="259" w:lineRule="auto"/>
    </w:pPr>
  </w:style>
  <w:style w:type="paragraph" w:customStyle="1" w:styleId="57D6B263F7B6420D978F05475F639435">
    <w:name w:val="57D6B263F7B6420D978F05475F639435"/>
    <w:rsid w:val="00373167"/>
    <w:pPr>
      <w:spacing w:after="160" w:line="259" w:lineRule="auto"/>
    </w:pPr>
  </w:style>
  <w:style w:type="paragraph" w:customStyle="1" w:styleId="A2C03AFA41DC4EEDB431DFFC59112F68">
    <w:name w:val="A2C03AFA41DC4EEDB431DFFC59112F68"/>
    <w:rsid w:val="00373167"/>
    <w:pPr>
      <w:spacing w:after="160" w:line="259" w:lineRule="auto"/>
    </w:pPr>
  </w:style>
  <w:style w:type="paragraph" w:customStyle="1" w:styleId="B2D9BE4EE1594BEA938EDE4E8618D8AB">
    <w:name w:val="B2D9BE4EE1594BEA938EDE4E8618D8AB"/>
    <w:rsid w:val="00373167"/>
    <w:pPr>
      <w:spacing w:after="160" w:line="259" w:lineRule="auto"/>
    </w:pPr>
  </w:style>
  <w:style w:type="paragraph" w:customStyle="1" w:styleId="4D8E14E2FEA84632B771FBD93D7AE3BB">
    <w:name w:val="4D8E14E2FEA84632B771FBD93D7AE3BB"/>
    <w:rsid w:val="00373167"/>
    <w:pPr>
      <w:spacing w:after="160" w:line="259" w:lineRule="auto"/>
    </w:pPr>
  </w:style>
  <w:style w:type="paragraph" w:customStyle="1" w:styleId="0C2E7F671FCD42B9B5CE6F21DFFDD188">
    <w:name w:val="0C2E7F671FCD42B9B5CE6F21DFFDD188"/>
    <w:rsid w:val="00373167"/>
    <w:pPr>
      <w:spacing w:after="160" w:line="259" w:lineRule="auto"/>
    </w:pPr>
  </w:style>
  <w:style w:type="paragraph" w:customStyle="1" w:styleId="499B1007B64D4DDCB4DE2280815040FB">
    <w:name w:val="499B1007B64D4DDCB4DE2280815040FB"/>
    <w:rsid w:val="00373167"/>
    <w:pPr>
      <w:spacing w:after="160" w:line="259" w:lineRule="auto"/>
    </w:pPr>
  </w:style>
  <w:style w:type="paragraph" w:customStyle="1" w:styleId="9915BAC19D964E7791715A1E65FE8CE7">
    <w:name w:val="9915BAC19D964E7791715A1E65FE8CE7"/>
    <w:rsid w:val="00373167"/>
    <w:pPr>
      <w:spacing w:after="160" w:line="259" w:lineRule="auto"/>
    </w:pPr>
  </w:style>
  <w:style w:type="paragraph" w:customStyle="1" w:styleId="16E17BB8BAA7474DBB5A480F0E6AC90C">
    <w:name w:val="16E17BB8BAA7474DBB5A480F0E6AC90C"/>
    <w:rsid w:val="00373167"/>
    <w:pPr>
      <w:spacing w:after="160" w:line="259" w:lineRule="auto"/>
    </w:pPr>
  </w:style>
  <w:style w:type="paragraph" w:customStyle="1" w:styleId="30CBB24666BB4407A4AFDF567F6E3BE6">
    <w:name w:val="30CBB24666BB4407A4AFDF567F6E3BE6"/>
    <w:rsid w:val="00373167"/>
    <w:pPr>
      <w:spacing w:after="160" w:line="259" w:lineRule="auto"/>
    </w:pPr>
  </w:style>
  <w:style w:type="paragraph" w:customStyle="1" w:styleId="FAE46F4839154EC792F42205E6164359">
    <w:name w:val="FAE46F4839154EC792F42205E6164359"/>
    <w:rsid w:val="00373167"/>
    <w:pPr>
      <w:spacing w:after="160" w:line="259" w:lineRule="auto"/>
    </w:pPr>
  </w:style>
  <w:style w:type="paragraph" w:customStyle="1" w:styleId="DF5C4F8B5E7B4CB489DA3D6292510CD8">
    <w:name w:val="DF5C4F8B5E7B4CB489DA3D6292510CD8"/>
    <w:rsid w:val="00373167"/>
    <w:pPr>
      <w:spacing w:after="160" w:line="259" w:lineRule="auto"/>
    </w:pPr>
  </w:style>
  <w:style w:type="paragraph" w:customStyle="1" w:styleId="F10B3CF5B8314A41B54911CBE3D51970">
    <w:name w:val="F10B3CF5B8314A41B54911CBE3D51970"/>
    <w:rsid w:val="00373167"/>
    <w:pPr>
      <w:spacing w:after="160" w:line="259" w:lineRule="auto"/>
    </w:pPr>
  </w:style>
  <w:style w:type="paragraph" w:customStyle="1" w:styleId="8CF85308131143F582A3D35D6920E595">
    <w:name w:val="8CF85308131143F582A3D35D6920E595"/>
    <w:rsid w:val="00373167"/>
    <w:pPr>
      <w:spacing w:after="160" w:line="259" w:lineRule="auto"/>
    </w:pPr>
  </w:style>
  <w:style w:type="paragraph" w:customStyle="1" w:styleId="AAB98273683D489080C72056C91123AF">
    <w:name w:val="AAB98273683D489080C72056C91123AF"/>
    <w:rsid w:val="00373167"/>
    <w:pPr>
      <w:spacing w:after="160" w:line="259" w:lineRule="auto"/>
    </w:pPr>
  </w:style>
  <w:style w:type="paragraph" w:customStyle="1" w:styleId="1320FD95292E4A5A894F2B9CAE6F3DF8">
    <w:name w:val="1320FD95292E4A5A894F2B9CAE6F3DF8"/>
    <w:rsid w:val="00373167"/>
    <w:pPr>
      <w:spacing w:after="160" w:line="259" w:lineRule="auto"/>
    </w:pPr>
  </w:style>
  <w:style w:type="paragraph" w:customStyle="1" w:styleId="0C3E71A575454D1BBD664332A1EA0DF3">
    <w:name w:val="0C3E71A575454D1BBD664332A1EA0DF3"/>
    <w:rsid w:val="00373167"/>
    <w:pPr>
      <w:spacing w:after="160" w:line="259" w:lineRule="auto"/>
    </w:pPr>
  </w:style>
  <w:style w:type="paragraph" w:customStyle="1" w:styleId="6A2E90CD226D45088625852DD8BA823D">
    <w:name w:val="6A2E90CD226D45088625852DD8BA823D"/>
    <w:rsid w:val="00373167"/>
    <w:pPr>
      <w:spacing w:after="160" w:line="259" w:lineRule="auto"/>
    </w:pPr>
  </w:style>
  <w:style w:type="paragraph" w:customStyle="1" w:styleId="2EEC32D1DB464810944FB403518EE93D">
    <w:name w:val="2EEC32D1DB464810944FB403518EE93D"/>
    <w:rsid w:val="00373167"/>
    <w:pPr>
      <w:spacing w:after="160" w:line="259" w:lineRule="auto"/>
    </w:pPr>
  </w:style>
  <w:style w:type="paragraph" w:customStyle="1" w:styleId="2FEDE523ACC74AD28E5F80FA19D88567">
    <w:name w:val="2FEDE523ACC74AD28E5F80FA19D88567"/>
    <w:rsid w:val="00373167"/>
    <w:pPr>
      <w:spacing w:after="160" w:line="259" w:lineRule="auto"/>
    </w:pPr>
  </w:style>
  <w:style w:type="paragraph" w:customStyle="1" w:styleId="D937A825B2CD43E2B20F9850307FB854">
    <w:name w:val="D937A825B2CD43E2B20F9850307FB854"/>
    <w:rsid w:val="00373167"/>
    <w:pPr>
      <w:spacing w:after="160" w:line="259" w:lineRule="auto"/>
    </w:pPr>
  </w:style>
  <w:style w:type="paragraph" w:customStyle="1" w:styleId="2BD6DDFC09E94230904CD2F2A2579D2C">
    <w:name w:val="2BD6DDFC09E94230904CD2F2A2579D2C"/>
    <w:rsid w:val="00373167"/>
    <w:pPr>
      <w:spacing w:after="160" w:line="259" w:lineRule="auto"/>
    </w:pPr>
  </w:style>
  <w:style w:type="paragraph" w:customStyle="1" w:styleId="EE13557A3F3D43A381E41005BAA5FF1F">
    <w:name w:val="EE13557A3F3D43A381E41005BAA5FF1F"/>
    <w:rsid w:val="00373167"/>
    <w:pPr>
      <w:spacing w:after="160" w:line="259" w:lineRule="auto"/>
    </w:pPr>
  </w:style>
  <w:style w:type="paragraph" w:customStyle="1" w:styleId="A2BA503A92FE45399B4AA00829480E6A">
    <w:name w:val="A2BA503A92FE45399B4AA00829480E6A"/>
    <w:rsid w:val="00373167"/>
    <w:pPr>
      <w:spacing w:after="160" w:line="259" w:lineRule="auto"/>
    </w:pPr>
  </w:style>
  <w:style w:type="paragraph" w:customStyle="1" w:styleId="008483EBD6D24AA3B7FA273EA53AF8BE">
    <w:name w:val="008483EBD6D24AA3B7FA273EA53AF8BE"/>
    <w:rsid w:val="00373167"/>
    <w:pPr>
      <w:spacing w:after="160" w:line="259" w:lineRule="auto"/>
    </w:pPr>
  </w:style>
  <w:style w:type="paragraph" w:customStyle="1" w:styleId="D36A75C0B4EB4C49AD8C8B0009B89335">
    <w:name w:val="D36A75C0B4EB4C49AD8C8B0009B89335"/>
    <w:rsid w:val="00373167"/>
    <w:pPr>
      <w:spacing w:after="160" w:line="259" w:lineRule="auto"/>
    </w:pPr>
  </w:style>
  <w:style w:type="paragraph" w:customStyle="1" w:styleId="C06B9AE3C7064373864D2A43774489DE">
    <w:name w:val="C06B9AE3C7064373864D2A43774489DE"/>
    <w:rsid w:val="00373167"/>
    <w:pPr>
      <w:spacing w:after="160" w:line="259" w:lineRule="auto"/>
    </w:pPr>
  </w:style>
  <w:style w:type="paragraph" w:customStyle="1" w:styleId="015AE8913D6E4A88AECD92B4DA4662D3">
    <w:name w:val="015AE8913D6E4A88AECD92B4DA4662D3"/>
    <w:rsid w:val="00373167"/>
    <w:pPr>
      <w:spacing w:after="160" w:line="259" w:lineRule="auto"/>
    </w:pPr>
  </w:style>
  <w:style w:type="paragraph" w:customStyle="1" w:styleId="482908AA4E4E445A81D5B2E1A962B135">
    <w:name w:val="482908AA4E4E445A81D5B2E1A962B135"/>
    <w:rsid w:val="003A0D31"/>
    <w:pPr>
      <w:spacing w:after="160" w:line="259" w:lineRule="auto"/>
    </w:pPr>
  </w:style>
  <w:style w:type="paragraph" w:customStyle="1" w:styleId="6D1ACB578D10443B98738D303B8D9695">
    <w:name w:val="6D1ACB578D10443B98738D303B8D9695"/>
    <w:rsid w:val="003A0D31"/>
    <w:pPr>
      <w:spacing w:after="160" w:line="259" w:lineRule="auto"/>
    </w:pPr>
  </w:style>
  <w:style w:type="paragraph" w:customStyle="1" w:styleId="BA41AD3BC3844FE4A5C149D5C24E0C24">
    <w:name w:val="BA41AD3BC3844FE4A5C149D5C24E0C24"/>
    <w:rsid w:val="003A0D31"/>
    <w:pPr>
      <w:spacing w:after="160" w:line="259" w:lineRule="auto"/>
    </w:pPr>
  </w:style>
  <w:style w:type="paragraph" w:customStyle="1" w:styleId="1D2F16CD34004EB98FD531FC2350C66C">
    <w:name w:val="1D2F16CD34004EB98FD531FC2350C66C"/>
    <w:rsid w:val="003A0D31"/>
    <w:pPr>
      <w:spacing w:after="160" w:line="259" w:lineRule="auto"/>
    </w:pPr>
  </w:style>
  <w:style w:type="paragraph" w:customStyle="1" w:styleId="9155FDB0B54642BDA3C98D75CE2A3FFB">
    <w:name w:val="9155FDB0B54642BDA3C98D75CE2A3FFB"/>
    <w:rsid w:val="003A0D31"/>
    <w:pPr>
      <w:spacing w:after="160" w:line="259" w:lineRule="auto"/>
    </w:pPr>
  </w:style>
  <w:style w:type="paragraph" w:customStyle="1" w:styleId="508BB4006AE84E6392B94B7610C3354E">
    <w:name w:val="508BB4006AE84E6392B94B7610C3354E"/>
    <w:rsid w:val="003A0D31"/>
    <w:pPr>
      <w:spacing w:after="160" w:line="259" w:lineRule="auto"/>
    </w:pPr>
  </w:style>
  <w:style w:type="paragraph" w:customStyle="1" w:styleId="1564F6069A2E470B8E0449307B678BD6">
    <w:name w:val="1564F6069A2E470B8E0449307B678BD6"/>
    <w:rsid w:val="003A0D31"/>
    <w:pPr>
      <w:spacing w:after="160" w:line="259" w:lineRule="auto"/>
    </w:pPr>
  </w:style>
  <w:style w:type="paragraph" w:customStyle="1" w:styleId="7C0ED80282044B2F9750DE7D3A0CB98C">
    <w:name w:val="7C0ED80282044B2F9750DE7D3A0CB98C"/>
    <w:rsid w:val="003A0D31"/>
    <w:pPr>
      <w:spacing w:after="160" w:line="259" w:lineRule="auto"/>
    </w:pPr>
  </w:style>
  <w:style w:type="paragraph" w:customStyle="1" w:styleId="C51B227D6BFA41ABAF667F7D77CD5907">
    <w:name w:val="C51B227D6BFA41ABAF667F7D77CD5907"/>
    <w:rsid w:val="003A0D31"/>
    <w:pPr>
      <w:spacing w:after="160" w:line="259" w:lineRule="auto"/>
    </w:pPr>
  </w:style>
  <w:style w:type="paragraph" w:customStyle="1" w:styleId="5EEC6AE65804497FB28F0ABF0DBD9055">
    <w:name w:val="5EEC6AE65804497FB28F0ABF0DBD9055"/>
    <w:rsid w:val="003A0D31"/>
    <w:pPr>
      <w:spacing w:after="160" w:line="259" w:lineRule="auto"/>
    </w:pPr>
  </w:style>
  <w:style w:type="paragraph" w:customStyle="1" w:styleId="26DA9ABBEE104EF7BADEEE1C4F9DE1FD">
    <w:name w:val="26DA9ABBEE104EF7BADEEE1C4F9DE1FD"/>
    <w:rsid w:val="003A0D31"/>
    <w:pPr>
      <w:spacing w:after="160" w:line="259" w:lineRule="auto"/>
    </w:pPr>
  </w:style>
  <w:style w:type="paragraph" w:customStyle="1" w:styleId="6E6D4AEFC3D04841945A0636F4D22DDB">
    <w:name w:val="6E6D4AEFC3D04841945A0636F4D22DDB"/>
    <w:rsid w:val="003A0D31"/>
    <w:pPr>
      <w:spacing w:after="160" w:line="259" w:lineRule="auto"/>
    </w:pPr>
  </w:style>
  <w:style w:type="paragraph" w:customStyle="1" w:styleId="35CDCB8644DB406184B053A9604863C0">
    <w:name w:val="35CDCB8644DB406184B053A9604863C0"/>
    <w:rsid w:val="003A0D31"/>
    <w:pPr>
      <w:spacing w:after="160" w:line="259" w:lineRule="auto"/>
    </w:pPr>
  </w:style>
  <w:style w:type="paragraph" w:customStyle="1" w:styleId="F5517928AABB48BD95B3202BFDA34EE6">
    <w:name w:val="F5517928AABB48BD95B3202BFDA34EE6"/>
    <w:rsid w:val="003A0D31"/>
    <w:pPr>
      <w:spacing w:after="160" w:line="259" w:lineRule="auto"/>
    </w:pPr>
  </w:style>
  <w:style w:type="paragraph" w:customStyle="1" w:styleId="959376C7D85A4406A92993FFBE62C02E">
    <w:name w:val="959376C7D85A4406A92993FFBE62C02E"/>
    <w:rsid w:val="003A0D31"/>
    <w:pPr>
      <w:spacing w:after="160" w:line="259" w:lineRule="auto"/>
    </w:pPr>
  </w:style>
  <w:style w:type="paragraph" w:customStyle="1" w:styleId="29077DA9D2574316BA359A98C1019D70">
    <w:name w:val="29077DA9D2574316BA359A98C1019D70"/>
    <w:rsid w:val="003A0D31"/>
    <w:pPr>
      <w:spacing w:after="160" w:line="259" w:lineRule="auto"/>
    </w:pPr>
  </w:style>
  <w:style w:type="paragraph" w:customStyle="1" w:styleId="86352A6197DE4ECF914CC5EDBF329EF3">
    <w:name w:val="86352A6197DE4ECF914CC5EDBF329EF3"/>
    <w:rsid w:val="003A0D31"/>
    <w:pPr>
      <w:spacing w:after="160" w:line="259" w:lineRule="auto"/>
    </w:pPr>
  </w:style>
  <w:style w:type="paragraph" w:customStyle="1" w:styleId="6A9EFC68503F4FD1A968DFC5D22D1D71">
    <w:name w:val="6A9EFC68503F4FD1A968DFC5D22D1D71"/>
    <w:rsid w:val="003A0D31"/>
    <w:pPr>
      <w:spacing w:after="160" w:line="259" w:lineRule="auto"/>
    </w:pPr>
  </w:style>
  <w:style w:type="paragraph" w:customStyle="1" w:styleId="84069637D0A046598DF47489625F6254">
    <w:name w:val="84069637D0A046598DF47489625F6254"/>
    <w:rsid w:val="003A0D31"/>
    <w:pPr>
      <w:spacing w:after="160" w:line="259" w:lineRule="auto"/>
    </w:pPr>
  </w:style>
  <w:style w:type="paragraph" w:customStyle="1" w:styleId="147CAEC784F448838F1F379AE984C271">
    <w:name w:val="147CAEC784F448838F1F379AE984C271"/>
    <w:rsid w:val="003A0D31"/>
    <w:pPr>
      <w:spacing w:after="160" w:line="259" w:lineRule="auto"/>
    </w:pPr>
  </w:style>
  <w:style w:type="paragraph" w:customStyle="1" w:styleId="D1B1923BE55D4F56A2ABF7A628B86D9F">
    <w:name w:val="D1B1923BE55D4F56A2ABF7A628B86D9F"/>
    <w:rsid w:val="003A0D31"/>
    <w:pPr>
      <w:spacing w:after="160" w:line="259" w:lineRule="auto"/>
    </w:pPr>
  </w:style>
  <w:style w:type="paragraph" w:customStyle="1" w:styleId="38A83B4679A14888BB39E9C981643A06">
    <w:name w:val="38A83B4679A14888BB39E9C981643A06"/>
    <w:rsid w:val="003A0D31"/>
    <w:pPr>
      <w:spacing w:after="160" w:line="259" w:lineRule="auto"/>
    </w:pPr>
  </w:style>
  <w:style w:type="paragraph" w:customStyle="1" w:styleId="A6337EC06FA04DDE84FF9CA36AB857B8">
    <w:name w:val="A6337EC06FA04DDE84FF9CA36AB857B8"/>
    <w:rsid w:val="003A0D31"/>
    <w:pPr>
      <w:spacing w:after="160" w:line="259" w:lineRule="auto"/>
    </w:pPr>
  </w:style>
  <w:style w:type="paragraph" w:customStyle="1" w:styleId="5F43CE0334A74762A81023ADC891137E">
    <w:name w:val="5F43CE0334A74762A81023ADC891137E"/>
    <w:rsid w:val="003A0D31"/>
    <w:pPr>
      <w:spacing w:after="160" w:line="259" w:lineRule="auto"/>
    </w:pPr>
  </w:style>
  <w:style w:type="paragraph" w:customStyle="1" w:styleId="E0FFF23143AE4F559923CB966E9985BF">
    <w:name w:val="E0FFF23143AE4F559923CB966E9985BF"/>
    <w:rsid w:val="003A0D31"/>
    <w:pPr>
      <w:spacing w:after="160" w:line="259" w:lineRule="auto"/>
    </w:pPr>
  </w:style>
  <w:style w:type="paragraph" w:customStyle="1" w:styleId="8BEBA676D8EF4AB9BDE40C2CE8A9522B">
    <w:name w:val="8BEBA676D8EF4AB9BDE40C2CE8A9522B"/>
    <w:rsid w:val="003A0D31"/>
    <w:pPr>
      <w:spacing w:after="160" w:line="259" w:lineRule="auto"/>
    </w:pPr>
  </w:style>
  <w:style w:type="paragraph" w:customStyle="1" w:styleId="28E55A402A96465B81C101EEB00AAAEB">
    <w:name w:val="28E55A402A96465B81C101EEB00AAAEB"/>
    <w:rsid w:val="003A0D31"/>
    <w:pPr>
      <w:spacing w:after="160" w:line="259" w:lineRule="auto"/>
    </w:pPr>
  </w:style>
  <w:style w:type="paragraph" w:customStyle="1" w:styleId="5032EC2A243747BE88E67D4921AAEDC1">
    <w:name w:val="5032EC2A243747BE88E67D4921AAEDC1"/>
    <w:rsid w:val="003A0D31"/>
    <w:pPr>
      <w:spacing w:after="160" w:line="259" w:lineRule="auto"/>
    </w:pPr>
  </w:style>
  <w:style w:type="paragraph" w:customStyle="1" w:styleId="E9824BE9A120426097B331AE1140C5A1">
    <w:name w:val="E9824BE9A120426097B331AE1140C5A1"/>
    <w:rsid w:val="003A0D31"/>
    <w:pPr>
      <w:spacing w:after="160" w:line="259" w:lineRule="auto"/>
    </w:pPr>
  </w:style>
  <w:style w:type="paragraph" w:customStyle="1" w:styleId="23CCD1EA16E74FE0A7F104E909D784FF">
    <w:name w:val="23CCD1EA16E74FE0A7F104E909D784FF"/>
    <w:rsid w:val="003A0D31"/>
    <w:pPr>
      <w:spacing w:after="160" w:line="259" w:lineRule="auto"/>
    </w:pPr>
  </w:style>
  <w:style w:type="paragraph" w:customStyle="1" w:styleId="24B40EBA862A4D3B8C260DEF2D563DBB">
    <w:name w:val="24B40EBA862A4D3B8C260DEF2D563DBB"/>
    <w:rsid w:val="003A0D31"/>
    <w:pPr>
      <w:spacing w:after="160" w:line="259" w:lineRule="auto"/>
    </w:pPr>
  </w:style>
  <w:style w:type="paragraph" w:customStyle="1" w:styleId="54F7E63E90454222BF59C0CC2EACDEA8">
    <w:name w:val="54F7E63E90454222BF59C0CC2EACDEA8"/>
    <w:rsid w:val="003A0D31"/>
    <w:pPr>
      <w:spacing w:after="160" w:line="259" w:lineRule="auto"/>
    </w:pPr>
  </w:style>
  <w:style w:type="paragraph" w:customStyle="1" w:styleId="DA38B602BC9C47449617A46D9C3E0184">
    <w:name w:val="DA38B602BC9C47449617A46D9C3E0184"/>
    <w:rsid w:val="003A0D31"/>
    <w:pPr>
      <w:spacing w:after="160" w:line="259" w:lineRule="auto"/>
    </w:pPr>
  </w:style>
  <w:style w:type="paragraph" w:customStyle="1" w:styleId="A20BEBA8458E493997D30973011549FD">
    <w:name w:val="A20BEBA8458E493997D30973011549FD"/>
    <w:rsid w:val="003A0D31"/>
    <w:pPr>
      <w:spacing w:after="160" w:line="259" w:lineRule="auto"/>
    </w:pPr>
  </w:style>
  <w:style w:type="paragraph" w:customStyle="1" w:styleId="9B51873E22E440EEAF5EBE592AF57AE0">
    <w:name w:val="9B51873E22E440EEAF5EBE592AF57AE0"/>
    <w:rsid w:val="003A0D31"/>
    <w:pPr>
      <w:spacing w:after="160" w:line="259" w:lineRule="auto"/>
    </w:pPr>
  </w:style>
  <w:style w:type="paragraph" w:customStyle="1" w:styleId="4FB78916A00B44E9B683F512F26D1D10">
    <w:name w:val="4FB78916A00B44E9B683F512F26D1D10"/>
    <w:rsid w:val="003A0D31"/>
    <w:pPr>
      <w:spacing w:after="160" w:line="259" w:lineRule="auto"/>
    </w:pPr>
  </w:style>
  <w:style w:type="paragraph" w:customStyle="1" w:styleId="1DDE0E1E04B645A1AC1462943F802D8B">
    <w:name w:val="1DDE0E1E04B645A1AC1462943F802D8B"/>
    <w:rsid w:val="003A0D31"/>
    <w:pPr>
      <w:spacing w:after="160" w:line="259" w:lineRule="auto"/>
    </w:pPr>
  </w:style>
  <w:style w:type="paragraph" w:customStyle="1" w:styleId="8E02D7D756E843ECBFB772965DAD2AC3">
    <w:name w:val="8E02D7D756E843ECBFB772965DAD2AC3"/>
    <w:rsid w:val="003A0D31"/>
    <w:pPr>
      <w:spacing w:after="160" w:line="259" w:lineRule="auto"/>
    </w:pPr>
  </w:style>
  <w:style w:type="paragraph" w:customStyle="1" w:styleId="39F48DC117674F60A5204A4FBC5D6C91">
    <w:name w:val="39F48DC117674F60A5204A4FBC5D6C91"/>
    <w:rsid w:val="003A0D31"/>
    <w:pPr>
      <w:spacing w:after="160" w:line="259" w:lineRule="auto"/>
    </w:pPr>
  </w:style>
  <w:style w:type="paragraph" w:customStyle="1" w:styleId="E71BA956A7D044489B9F6F9AEB06C490">
    <w:name w:val="E71BA956A7D044489B9F6F9AEB06C490"/>
    <w:rsid w:val="003A0D31"/>
    <w:pPr>
      <w:spacing w:after="160" w:line="259" w:lineRule="auto"/>
    </w:pPr>
  </w:style>
  <w:style w:type="paragraph" w:customStyle="1" w:styleId="F27338AA062B4AB6A894602D486DE234">
    <w:name w:val="F27338AA062B4AB6A894602D486DE234"/>
    <w:rsid w:val="003A0D31"/>
    <w:pPr>
      <w:spacing w:after="160" w:line="259" w:lineRule="auto"/>
    </w:pPr>
  </w:style>
  <w:style w:type="paragraph" w:customStyle="1" w:styleId="138F97C03BE0486BBE41FC503EF80005">
    <w:name w:val="138F97C03BE0486BBE41FC503EF80005"/>
    <w:rsid w:val="003A0D31"/>
    <w:pPr>
      <w:spacing w:after="160" w:line="259" w:lineRule="auto"/>
    </w:pPr>
  </w:style>
  <w:style w:type="paragraph" w:customStyle="1" w:styleId="B8BA44EFFCC44D819F6D2B584AD44632">
    <w:name w:val="B8BA44EFFCC44D819F6D2B584AD44632"/>
    <w:rsid w:val="003A0D31"/>
    <w:pPr>
      <w:spacing w:after="160" w:line="259" w:lineRule="auto"/>
    </w:pPr>
  </w:style>
  <w:style w:type="paragraph" w:customStyle="1" w:styleId="BDC18BC35C1348AC84595E99D6C854B1">
    <w:name w:val="BDC18BC35C1348AC84595E99D6C854B1"/>
    <w:rsid w:val="003A0D31"/>
    <w:pPr>
      <w:spacing w:after="160" w:line="259" w:lineRule="auto"/>
    </w:pPr>
  </w:style>
  <w:style w:type="paragraph" w:customStyle="1" w:styleId="D1DC3E597D56494C8F09F5F37DE19F0D">
    <w:name w:val="D1DC3E597D56494C8F09F5F37DE19F0D"/>
    <w:rsid w:val="003A0D31"/>
    <w:pPr>
      <w:spacing w:after="160" w:line="259" w:lineRule="auto"/>
    </w:pPr>
  </w:style>
  <w:style w:type="paragraph" w:customStyle="1" w:styleId="506162B178934229AA0081B880209E70">
    <w:name w:val="506162B178934229AA0081B880209E70"/>
    <w:rsid w:val="003A0D31"/>
    <w:pPr>
      <w:spacing w:after="160" w:line="259" w:lineRule="auto"/>
    </w:pPr>
  </w:style>
  <w:style w:type="paragraph" w:customStyle="1" w:styleId="E20F774E71EC431ABA21195CA2A45DDE">
    <w:name w:val="E20F774E71EC431ABA21195CA2A45DDE"/>
    <w:rsid w:val="003A0D31"/>
    <w:pPr>
      <w:spacing w:after="160" w:line="259" w:lineRule="auto"/>
    </w:pPr>
  </w:style>
  <w:style w:type="paragraph" w:customStyle="1" w:styleId="0E8F6F749B934A4FBCFA5B8747E02137">
    <w:name w:val="0E8F6F749B934A4FBCFA5B8747E02137"/>
    <w:rsid w:val="003A0D31"/>
    <w:pPr>
      <w:spacing w:after="160" w:line="259" w:lineRule="auto"/>
    </w:pPr>
  </w:style>
  <w:style w:type="paragraph" w:customStyle="1" w:styleId="5036EF4C0B364F02828D77A13E182A1A">
    <w:name w:val="5036EF4C0B364F02828D77A13E182A1A"/>
    <w:rsid w:val="003A0D31"/>
    <w:pPr>
      <w:spacing w:after="160" w:line="259" w:lineRule="auto"/>
    </w:pPr>
  </w:style>
  <w:style w:type="paragraph" w:customStyle="1" w:styleId="7A59AB2959E945108BCBB331090E1742">
    <w:name w:val="7A59AB2959E945108BCBB331090E1742"/>
    <w:rsid w:val="003A0D31"/>
    <w:pPr>
      <w:spacing w:after="160" w:line="259" w:lineRule="auto"/>
    </w:pPr>
  </w:style>
  <w:style w:type="paragraph" w:customStyle="1" w:styleId="22EC20DDCB0D44D080B84B52FC70DD44">
    <w:name w:val="22EC20DDCB0D44D080B84B52FC70DD44"/>
    <w:rsid w:val="003A0D31"/>
    <w:pPr>
      <w:spacing w:after="160" w:line="259" w:lineRule="auto"/>
    </w:pPr>
  </w:style>
  <w:style w:type="paragraph" w:customStyle="1" w:styleId="F4DF1CBFC7A5459AA980DE6E9AC2F9E2">
    <w:name w:val="F4DF1CBFC7A5459AA980DE6E9AC2F9E2"/>
    <w:rsid w:val="003A0D31"/>
    <w:pPr>
      <w:spacing w:after="160" w:line="259" w:lineRule="auto"/>
    </w:pPr>
  </w:style>
  <w:style w:type="paragraph" w:customStyle="1" w:styleId="2B7BBA135A9746B2825AC62A7E1B867C">
    <w:name w:val="2B7BBA135A9746B2825AC62A7E1B867C"/>
    <w:rsid w:val="003A0D31"/>
    <w:pPr>
      <w:spacing w:after="160" w:line="259" w:lineRule="auto"/>
    </w:pPr>
  </w:style>
  <w:style w:type="paragraph" w:customStyle="1" w:styleId="4B44E1C9C7C44655B883B983FCF03CF8">
    <w:name w:val="4B44E1C9C7C44655B883B983FCF03CF8"/>
    <w:rsid w:val="003A0D31"/>
    <w:pPr>
      <w:spacing w:after="160" w:line="259" w:lineRule="auto"/>
    </w:pPr>
  </w:style>
  <w:style w:type="paragraph" w:customStyle="1" w:styleId="0AAB666C0AA34B7FBE3D660602BDA889">
    <w:name w:val="0AAB666C0AA34B7FBE3D660602BDA889"/>
    <w:rsid w:val="003A0D31"/>
    <w:pPr>
      <w:spacing w:after="160" w:line="259" w:lineRule="auto"/>
    </w:pPr>
  </w:style>
  <w:style w:type="paragraph" w:customStyle="1" w:styleId="55148E9F2BE94D1492A90A020CDB7A5C">
    <w:name w:val="55148E9F2BE94D1492A90A020CDB7A5C"/>
    <w:rsid w:val="003A0D31"/>
    <w:pPr>
      <w:spacing w:after="160" w:line="259" w:lineRule="auto"/>
    </w:pPr>
  </w:style>
  <w:style w:type="paragraph" w:customStyle="1" w:styleId="66CF877CAE49433390E7C3A8FEC73238">
    <w:name w:val="66CF877CAE49433390E7C3A8FEC73238"/>
    <w:rsid w:val="003A0D31"/>
    <w:pPr>
      <w:spacing w:after="160" w:line="259" w:lineRule="auto"/>
    </w:pPr>
  </w:style>
  <w:style w:type="paragraph" w:customStyle="1" w:styleId="6B2F6554478D4AB7ACA795C993A80CF7">
    <w:name w:val="6B2F6554478D4AB7ACA795C993A80CF7"/>
    <w:rsid w:val="003A0D31"/>
    <w:pPr>
      <w:spacing w:after="160" w:line="259" w:lineRule="auto"/>
    </w:pPr>
  </w:style>
  <w:style w:type="paragraph" w:customStyle="1" w:styleId="614DC240A53940758E4F1FE24A53796D">
    <w:name w:val="614DC240A53940758E4F1FE24A53796D"/>
    <w:rsid w:val="003A0D31"/>
    <w:pPr>
      <w:spacing w:after="160" w:line="259" w:lineRule="auto"/>
    </w:pPr>
  </w:style>
  <w:style w:type="paragraph" w:customStyle="1" w:styleId="070C4B29A437482E9C95DB3F54AA22B9">
    <w:name w:val="070C4B29A437482E9C95DB3F54AA22B9"/>
    <w:rsid w:val="003A0D31"/>
    <w:pPr>
      <w:spacing w:after="160" w:line="259" w:lineRule="auto"/>
    </w:pPr>
  </w:style>
  <w:style w:type="paragraph" w:customStyle="1" w:styleId="5C475CED499742D8855E6C573ACFE94C">
    <w:name w:val="5C475CED499742D8855E6C573ACFE94C"/>
    <w:rsid w:val="003A0D31"/>
    <w:pPr>
      <w:spacing w:after="160" w:line="259" w:lineRule="auto"/>
    </w:pPr>
  </w:style>
  <w:style w:type="paragraph" w:customStyle="1" w:styleId="7D182792F8AF4087B1D917B950949514">
    <w:name w:val="7D182792F8AF4087B1D917B950949514"/>
    <w:rsid w:val="003A0D31"/>
    <w:pPr>
      <w:spacing w:after="160" w:line="259" w:lineRule="auto"/>
    </w:pPr>
  </w:style>
  <w:style w:type="paragraph" w:customStyle="1" w:styleId="5F465C9411F9461792EFCCCB22975168">
    <w:name w:val="5F465C9411F9461792EFCCCB22975168"/>
    <w:rsid w:val="003A0D31"/>
    <w:pPr>
      <w:spacing w:after="160" w:line="259" w:lineRule="auto"/>
    </w:pPr>
  </w:style>
  <w:style w:type="paragraph" w:customStyle="1" w:styleId="446656D12FCC47F099E18DF2AB1A42A4">
    <w:name w:val="446656D12FCC47F099E18DF2AB1A42A4"/>
    <w:rsid w:val="003A0D31"/>
    <w:pPr>
      <w:spacing w:after="160" w:line="259" w:lineRule="auto"/>
    </w:pPr>
  </w:style>
  <w:style w:type="paragraph" w:customStyle="1" w:styleId="5CE88BEC11B24F40A73982ADC641EBF4">
    <w:name w:val="5CE88BEC11B24F40A73982ADC641EBF4"/>
    <w:rsid w:val="003A0D31"/>
    <w:pPr>
      <w:spacing w:after="160" w:line="259" w:lineRule="auto"/>
    </w:pPr>
  </w:style>
  <w:style w:type="paragraph" w:customStyle="1" w:styleId="C9D9B610BB6C4B12BCBF29B2ECE936A7">
    <w:name w:val="C9D9B610BB6C4B12BCBF29B2ECE936A7"/>
    <w:rsid w:val="003A0D31"/>
    <w:pPr>
      <w:spacing w:after="160" w:line="259" w:lineRule="auto"/>
    </w:pPr>
  </w:style>
  <w:style w:type="paragraph" w:customStyle="1" w:styleId="465EBA3517094804BCF4480E1DB41F55">
    <w:name w:val="465EBA3517094804BCF4480E1DB41F55"/>
    <w:rsid w:val="003A0D31"/>
    <w:pPr>
      <w:spacing w:after="160" w:line="259" w:lineRule="auto"/>
    </w:pPr>
  </w:style>
  <w:style w:type="paragraph" w:customStyle="1" w:styleId="C5C80ED90C3A40DB95EF122113259841">
    <w:name w:val="C5C80ED90C3A40DB95EF122113259841"/>
    <w:rsid w:val="003A0D31"/>
    <w:pPr>
      <w:spacing w:after="160" w:line="259" w:lineRule="auto"/>
    </w:pPr>
  </w:style>
  <w:style w:type="paragraph" w:customStyle="1" w:styleId="1EDFD1B9BA7F4F7AA0A2C326E5F5AD02">
    <w:name w:val="1EDFD1B9BA7F4F7AA0A2C326E5F5AD02"/>
    <w:rsid w:val="003A0D31"/>
    <w:pPr>
      <w:spacing w:after="160" w:line="259" w:lineRule="auto"/>
    </w:pPr>
  </w:style>
  <w:style w:type="paragraph" w:customStyle="1" w:styleId="819AD1524E3C4EBB99A30F73333113DF">
    <w:name w:val="819AD1524E3C4EBB99A30F73333113DF"/>
    <w:rsid w:val="003635D0"/>
    <w:pPr>
      <w:spacing w:after="160" w:line="259" w:lineRule="auto"/>
    </w:pPr>
  </w:style>
  <w:style w:type="paragraph" w:customStyle="1" w:styleId="D85DE7E2A38040F1AD8899AB1C82361A">
    <w:name w:val="D85DE7E2A38040F1AD8899AB1C82361A"/>
    <w:rsid w:val="003635D0"/>
    <w:pPr>
      <w:spacing w:after="160" w:line="259" w:lineRule="auto"/>
    </w:pPr>
  </w:style>
  <w:style w:type="paragraph" w:customStyle="1" w:styleId="D121A0E0006D47788143FC9A854F003B">
    <w:name w:val="D121A0E0006D47788143FC9A854F003B"/>
    <w:rsid w:val="003635D0"/>
    <w:pPr>
      <w:spacing w:after="160" w:line="259" w:lineRule="auto"/>
    </w:pPr>
  </w:style>
  <w:style w:type="paragraph" w:customStyle="1" w:styleId="00B332B491E849389189024B37928545">
    <w:name w:val="00B332B491E849389189024B37928545"/>
    <w:rsid w:val="003635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F8D4-1F44-47FB-9B01-5D5FBA21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2018-03-15T13:07:00Z</dcterms:created>
  <dcterms:modified xsi:type="dcterms:W3CDTF">2018-03-15T13:07:00Z</dcterms:modified>
</cp:coreProperties>
</file>