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DC1DFA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9D22D6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-219075</wp:posOffset>
                  </wp:positionV>
                  <wp:extent cx="1757548" cy="95045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48" cy="95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BC54E4" w:rsidP="00DC1DFA">
            <w:pPr>
              <w:pStyle w:val="CompanyName"/>
              <w:rPr>
                <w:rFonts w:ascii="Aktiv Grotesk" w:hAnsi="Aktiv Grotesk" w:cs="Aktiv Grotesk"/>
                <w:color w:val="auto"/>
              </w:rPr>
            </w:pPr>
            <w:r w:rsidRPr="00BC54E4">
              <w:rPr>
                <w:rFonts w:ascii="Aktiv Grotesk" w:hAnsi="Aktiv Grotesk" w:cs="Aktiv Grotesk"/>
                <w:color w:val="auto"/>
              </w:rPr>
              <w:t>IOSA Auditor CV</w:t>
            </w:r>
          </w:p>
          <w:p w:rsidR="00DC1DFA" w:rsidRDefault="00DC1DFA" w:rsidP="00DC1DFA">
            <w:pPr>
              <w:pStyle w:val="CompanyName"/>
              <w:rPr>
                <w:rFonts w:ascii="Aktiv Grotesk" w:hAnsi="Aktiv Grotesk" w:cs="Aktiv Grotesk"/>
                <w:b w:val="0"/>
                <w:color w:val="auto"/>
                <w:sz w:val="22"/>
              </w:rPr>
            </w:pPr>
            <w:r w:rsidRPr="00DC1DFA">
              <w:rPr>
                <w:rFonts w:ascii="Aktiv Grotesk" w:hAnsi="Aktiv Grotesk" w:cs="Aktiv Grotesk"/>
                <w:b w:val="0"/>
                <w:color w:val="auto"/>
                <w:sz w:val="22"/>
              </w:rPr>
              <w:t>Reference</w:t>
            </w:r>
            <w:r>
              <w:rPr>
                <w:rFonts w:ascii="Aktiv Grotesk" w:hAnsi="Aktiv Grotesk" w:cs="Aktiv Grotesk"/>
                <w:b w:val="0"/>
                <w:color w:val="auto"/>
                <w:sz w:val="22"/>
              </w:rPr>
              <w:t>: INS.F15</w:t>
            </w:r>
          </w:p>
          <w:p w:rsidR="00DC1DFA" w:rsidRPr="00DC1DFA" w:rsidRDefault="00DC1DFA" w:rsidP="00DC1DFA">
            <w:pPr>
              <w:pStyle w:val="CompanyName"/>
              <w:rPr>
                <w:rFonts w:ascii="Aktiv Grotesk" w:hAnsi="Aktiv Grotesk" w:cs="Aktiv Grotesk"/>
                <w:color w:val="auto"/>
              </w:rPr>
            </w:pPr>
            <w:r w:rsidRPr="00DC1DFA">
              <w:rPr>
                <w:rFonts w:ascii="Aktiv Grotesk" w:hAnsi="Aktiv Grotesk" w:cs="Aktiv Grotesk"/>
                <w:b w:val="0"/>
                <w:color w:val="auto"/>
                <w:sz w:val="22"/>
              </w:rPr>
              <w:t xml:space="preserve">Issuance Date: </w:t>
            </w:r>
            <w:r w:rsidR="002120E2">
              <w:rPr>
                <w:rFonts w:ascii="Aktiv Grotesk" w:hAnsi="Aktiv Grotesk" w:cs="Aktiv Grotesk"/>
                <w:b w:val="0"/>
                <w:color w:val="auto"/>
                <w:sz w:val="22"/>
              </w:rPr>
              <w:t>2</w:t>
            </w:r>
            <w:r w:rsidR="00A41BAA">
              <w:rPr>
                <w:rFonts w:ascii="Aktiv Grotesk" w:hAnsi="Aktiv Grotesk" w:cs="Aktiv Grotesk"/>
                <w:b w:val="0"/>
                <w:color w:val="auto"/>
                <w:sz w:val="22"/>
              </w:rPr>
              <w:t>5</w:t>
            </w:r>
            <w:r>
              <w:rPr>
                <w:rFonts w:ascii="Aktiv Grotesk" w:hAnsi="Aktiv Grotesk" w:cs="Aktiv Grotesk"/>
                <w:b w:val="0"/>
                <w:color w:val="auto"/>
                <w:sz w:val="22"/>
              </w:rPr>
              <w:t>-</w:t>
            </w:r>
            <w:r w:rsidRPr="00DC1DFA">
              <w:rPr>
                <w:rFonts w:ascii="Aktiv Grotesk" w:hAnsi="Aktiv Grotesk" w:cs="Aktiv Grotesk"/>
                <w:b w:val="0"/>
                <w:color w:val="auto"/>
                <w:sz w:val="22"/>
              </w:rPr>
              <w:t>Oct</w:t>
            </w:r>
            <w:r>
              <w:rPr>
                <w:rFonts w:ascii="Aktiv Grotesk" w:hAnsi="Aktiv Grotesk" w:cs="Aktiv Grotesk"/>
                <w:b w:val="0"/>
                <w:color w:val="auto"/>
                <w:sz w:val="22"/>
              </w:rPr>
              <w:t>-</w:t>
            </w:r>
            <w:r w:rsidRPr="00DC1DFA">
              <w:rPr>
                <w:rFonts w:ascii="Aktiv Grotesk" w:hAnsi="Aktiv Grotesk" w:cs="Aktiv Grotesk"/>
                <w:b w:val="0"/>
                <w:color w:val="auto"/>
                <w:sz w:val="22"/>
              </w:rPr>
              <w:t>2019</w:t>
            </w:r>
            <w:r w:rsidRPr="00DC1DFA">
              <w:rPr>
                <w:rFonts w:ascii="Aktiv Grotesk" w:hAnsi="Aktiv Grotesk" w:cs="Aktiv Grotesk"/>
                <w:color w:val="auto"/>
              </w:rPr>
              <w:t xml:space="preserve"> </w:t>
            </w:r>
          </w:p>
        </w:tc>
      </w:tr>
    </w:tbl>
    <w:p w:rsidR="00856C35" w:rsidRDefault="00BC54E4" w:rsidP="00856C35">
      <w:pPr>
        <w:pStyle w:val="Heading2"/>
      </w:pPr>
      <w:bookmarkStart w:id="0" w:name="_Hlk22710282"/>
      <w:r>
        <w:t>Section 1 – AO Information</w:t>
      </w:r>
    </w:p>
    <w:tbl>
      <w:tblPr>
        <w:tblStyle w:val="PlainTable3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792"/>
        <w:gridCol w:w="4772"/>
        <w:gridCol w:w="641"/>
        <w:gridCol w:w="2885"/>
      </w:tblGrid>
      <w:tr w:rsidR="00C143DB" w:rsidRPr="005114CE" w:rsidTr="002B1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bookmarkEnd w:id="0"/>
          <w:p w:rsidR="00BC54E4" w:rsidRPr="00DC1DFA" w:rsidRDefault="00BC54E4" w:rsidP="00490804">
            <w:pPr>
              <w:rPr>
                <w:b/>
              </w:rPr>
            </w:pPr>
            <w:r w:rsidRPr="00DC1DFA">
              <w:rPr>
                <w:b/>
                <w:bCs w:val="0"/>
              </w:rPr>
              <w:t>Audit Organization:</w:t>
            </w:r>
          </w:p>
        </w:tc>
        <w:tc>
          <w:tcPr>
            <w:tcW w:w="4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C54E4" w:rsidRPr="009C220D" w:rsidRDefault="00BC54E4" w:rsidP="00440CD8">
            <w:pPr>
              <w:pStyle w:val="FieldText"/>
            </w:pPr>
            <w:r>
              <w:t xml:space="preserve"> </w:t>
            </w:r>
            <w:sdt>
              <w:sdtPr>
                <w:id w:val="-1974199685"/>
                <w:placeholder>
                  <w:docPart w:val="DC073351384843099ECD8A82DDC88C4C"/>
                </w:placeholder>
                <w15:appearance w15:val="hidden"/>
              </w:sdtPr>
              <w:sdtEndPr/>
              <w:sdtContent>
                <w:bookmarkStart w:id="1" w:name="_GoBack"/>
                <w:sdt>
                  <w:sdtPr>
                    <w:alias w:val="Audit Organization"/>
                    <w:tag w:val="Audit Organization"/>
                    <w:id w:val="2064987855"/>
                    <w:placeholder>
                      <w:docPart w:val="DefaultPlaceholder_-1854013438"/>
                    </w:placeholder>
                    <w:showingPlcHdr/>
                    <w:dropDownList>
                      <w:listItem w:value="Choose an item."/>
                      <w:listItem w:displayText="Aviation Compliance Solutions (ACS)" w:value="Aviation Compliance Solutions (ACS)"/>
                      <w:listItem w:displayText="Aviation Quality Services GmbH (AQS)" w:value="Aviation Quality Services GmbH (AQS)"/>
                      <w:listItem w:displayText="ARGUS/PROS" w:value="ARGUS/PROS"/>
                      <w:listItem w:displayText="Morten Beyer &amp; Agnew (mba)" w:value="Morten Beyer &amp; Agnew (mba)"/>
                      <w:listItem w:displayText="Quali-audit" w:value="Quali-audit"/>
                      <w:listItem w:displayText="Wake (QA)" w:value="Wake (QA)"/>
                    </w:dropDownList>
                  </w:sdtPr>
                  <w:sdtEndPr/>
                  <w:sdtContent>
                    <w:r w:rsidR="00515092" w:rsidRPr="007A302F">
                      <w:rPr>
                        <w:rStyle w:val="PlaceholderText"/>
                      </w:rPr>
                      <w:t>Choose an item.</w:t>
                    </w:r>
                  </w:sdtContent>
                </w:sdt>
                <w:bookmarkEnd w:id="1"/>
              </w:sdtContent>
            </w:sdt>
          </w:p>
        </w:tc>
        <w:tc>
          <w:tcPr>
            <w:tcW w:w="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C54E4" w:rsidRPr="005114CE" w:rsidRDefault="00BC54E4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rPr>
              <w:rFonts w:ascii="Aktiv Grotesk" w:hAnsi="Aktiv Grotesk" w:cs="Aktiv Grotesk"/>
            </w:rPr>
            <w:id w:val="-1297522889"/>
            <w:placeholder>
              <w:docPart w:val="F86FB1ACD9B749839DC63A6F8FF2152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BC54E4" w:rsidRPr="009C220D" w:rsidRDefault="00B4417A" w:rsidP="005D74D8">
                <w:pPr>
                  <w:pStyle w:val="FieldText"/>
                  <w:ind w:left="180"/>
                </w:pPr>
                <w:r>
                  <w:rPr>
                    <w:rStyle w:val="PlaceholderText"/>
                  </w:rPr>
                  <w:t>DD/MM/YY</w:t>
                </w:r>
              </w:p>
            </w:tc>
          </w:sdtContent>
        </w:sdt>
      </w:tr>
    </w:tbl>
    <w:p w:rsidR="00A44117" w:rsidRDefault="00A44117"/>
    <w:p w:rsidR="00A44117" w:rsidRDefault="00A44117" w:rsidP="00A44117">
      <w:pPr>
        <w:pStyle w:val="Heading2"/>
      </w:pPr>
      <w:r>
        <w:t>Section 2 – Personal Information</w:t>
      </w:r>
    </w:p>
    <w:p w:rsidR="00A44117" w:rsidRDefault="00A44117"/>
    <w:tbl>
      <w:tblPr>
        <w:tblStyle w:val="PlainTable3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65"/>
        <w:gridCol w:w="3600"/>
        <w:gridCol w:w="3513"/>
        <w:gridCol w:w="1712"/>
      </w:tblGrid>
      <w:tr w:rsidR="005D74D8" w:rsidRPr="00DC1DFA" w:rsidTr="0021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5" w:type="dxa"/>
          </w:tcPr>
          <w:p w:rsidR="00C143DB" w:rsidRPr="00DC1DFA" w:rsidRDefault="00C143DB" w:rsidP="005D74D8">
            <w:pPr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Full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143DB" w:rsidRPr="00DC1DFA" w:rsidRDefault="00017F8B" w:rsidP="00017F8B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instrText xml:space="preserve"> FORMTEXT </w:instrTex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separate"/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C143DB" w:rsidRPr="00DC1DFA" w:rsidRDefault="00017F8B" w:rsidP="005D74D8">
            <w:pPr>
              <w:pStyle w:val="FieldText"/>
              <w:ind w:left="2600" w:hanging="2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  <w:noProof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noProof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noProof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instrText xml:space="preserve"> FORMTEXT </w:instrTex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separate"/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end"/>
            </w:r>
            <w:r w:rsidRPr="00DC1DFA">
              <w:rPr>
                <w:rFonts w:ascii="Aktiv Grotesk" w:hAnsi="Aktiv Grotesk" w:cs="Aktiv Grotesk"/>
                <w:noProof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noProof/>
                <w:sz w:val="20"/>
                <w:szCs w:val="20"/>
                <w:lang w:val="en-GB"/>
              </w:rPr>
              <w:t> </w:t>
            </w:r>
          </w:p>
        </w:tc>
        <w:sdt>
          <w:sdtPr>
            <w:rPr>
              <w:rStyle w:val="Style2"/>
              <w:rFonts w:cs="Aktiv Grotesk"/>
            </w:rPr>
            <w:id w:val="-334611835"/>
            <w:placeholder>
              <w:docPart w:val="9A859B53F64E432986A3973DA2ECD700"/>
            </w:placeholder>
            <w:showingPlcHdr/>
            <w:comboBox>
              <w:listItem w:value="Choose an item."/>
              <w:listItem w:displayText="Mr." w:value="Mr."/>
              <w:listItem w:displayText="Capt." w:value="Capt."/>
              <w:listItem w:displayText="Mrs." w:value="Mrs."/>
              <w:listItem w:displayText="Ms." w:value="Ms."/>
            </w:comboBox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1712" w:type="dxa"/>
              </w:tcPr>
              <w:p w:rsidR="00C143DB" w:rsidRPr="00DC1DFA" w:rsidRDefault="00C143DB" w:rsidP="00C143DB">
                <w:pPr>
                  <w:pStyle w:val="Heading4"/>
                  <w:jc w:val="left"/>
                  <w:outlineLvl w:val="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PlaceholderText"/>
                    <w:rFonts w:ascii="Aktiv Grotesk" w:hAnsi="Aktiv Grotesk" w:cs="Aktiv Grotesk"/>
                    <w:b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C143DB" w:rsidRPr="00DC1DFA" w:rsidTr="002B1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143DB" w:rsidRPr="00DC1DFA" w:rsidRDefault="00C143DB" w:rsidP="00362747">
            <w:pPr>
              <w:rPr>
                <w:rFonts w:ascii="Aktiv Grotesk" w:hAnsi="Aktiv Grotesk" w:cs="Aktiv Grotesk"/>
              </w:rPr>
            </w:pPr>
          </w:p>
        </w:tc>
        <w:tc>
          <w:tcPr>
            <w:tcW w:w="3600" w:type="dxa"/>
          </w:tcPr>
          <w:p w:rsidR="00C143DB" w:rsidRPr="00DC1DFA" w:rsidRDefault="00C143DB" w:rsidP="0036274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Last</w:t>
            </w:r>
          </w:p>
        </w:tc>
        <w:tc>
          <w:tcPr>
            <w:tcW w:w="3513" w:type="dxa"/>
          </w:tcPr>
          <w:p w:rsidR="00C143DB" w:rsidRPr="00DC1DFA" w:rsidRDefault="00C143DB" w:rsidP="0036274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First</w:t>
            </w:r>
          </w:p>
        </w:tc>
        <w:tc>
          <w:tcPr>
            <w:tcW w:w="1712" w:type="dxa"/>
          </w:tcPr>
          <w:p w:rsidR="00C143DB" w:rsidRPr="00DC1DFA" w:rsidRDefault="00C143DB" w:rsidP="0036274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Salutation</w:t>
            </w:r>
          </w:p>
        </w:tc>
      </w:tr>
    </w:tbl>
    <w:p w:rsidR="00856C35" w:rsidRPr="00DC1DFA" w:rsidRDefault="00856C35">
      <w:pPr>
        <w:rPr>
          <w:rFonts w:ascii="Aktiv Grotesk" w:hAnsi="Aktiv Grotesk" w:cs="Aktiv Grotesk"/>
        </w:rPr>
      </w:pPr>
    </w:p>
    <w:tbl>
      <w:tblPr>
        <w:tblStyle w:val="PlainTable3"/>
        <w:tblW w:w="4152" w:type="pct"/>
        <w:tblLayout w:type="fixed"/>
        <w:tblLook w:val="0620" w:firstRow="1" w:lastRow="0" w:firstColumn="0" w:lastColumn="0" w:noHBand="1" w:noVBand="1"/>
      </w:tblPr>
      <w:tblGrid>
        <w:gridCol w:w="1260"/>
        <w:gridCol w:w="3600"/>
        <w:gridCol w:w="3510"/>
      </w:tblGrid>
      <w:tr w:rsidR="002B16FD" w:rsidRPr="00DC1DFA" w:rsidTr="002B1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:rsidR="002B16FD" w:rsidRPr="00DC1DFA" w:rsidRDefault="002B16FD" w:rsidP="002B16FD">
            <w:pPr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Place of Birth</w:t>
            </w:r>
          </w:p>
        </w:tc>
        <w:sdt>
          <w:sdtPr>
            <w:rPr>
              <w:rStyle w:val="Style1"/>
              <w:rFonts w:cs="Aktiv Grotesk"/>
            </w:rPr>
            <w:id w:val="-861817923"/>
            <w:placeholder>
              <w:docPart w:val="A09E5B91E2D44C40B1AFCCD4E9241634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2B16FD" w:rsidRPr="00DC1DFA" w:rsidRDefault="002B16FD" w:rsidP="002B16FD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cs="Aktiv Grotesk"/>
            </w:rPr>
            <w:id w:val="-1268538668"/>
            <w:placeholder>
              <w:docPart w:val="394281307AE74B26B30FEE099CD047A5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2B16FD" w:rsidRPr="00DC1DFA" w:rsidRDefault="002B16FD" w:rsidP="002B16FD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</w:tr>
      <w:tr w:rsidR="002B16FD" w:rsidRPr="00DC1DFA" w:rsidTr="002B16FD">
        <w:trPr>
          <w:trHeight w:val="288"/>
        </w:trPr>
        <w:tc>
          <w:tcPr>
            <w:tcW w:w="1260" w:type="dxa"/>
          </w:tcPr>
          <w:p w:rsidR="002B16FD" w:rsidRPr="00DC1DFA" w:rsidRDefault="002B16FD" w:rsidP="002B16FD">
            <w:pPr>
              <w:pStyle w:val="Heading3"/>
              <w:outlineLvl w:val="2"/>
              <w:rPr>
                <w:rFonts w:ascii="Aktiv Grotesk" w:hAnsi="Aktiv Grotesk" w:cs="Aktiv Grotesk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B16FD" w:rsidRPr="00DC1DFA" w:rsidRDefault="002B16FD" w:rsidP="002B16FD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City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B16FD" w:rsidRPr="00DC1DFA" w:rsidRDefault="002B16FD" w:rsidP="002B16FD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Country</w:t>
            </w:r>
          </w:p>
        </w:tc>
      </w:tr>
    </w:tbl>
    <w:p w:rsidR="002B16FD" w:rsidRPr="00DC1DFA" w:rsidRDefault="002B16FD">
      <w:pPr>
        <w:rPr>
          <w:rFonts w:ascii="Aktiv Grotesk" w:hAnsi="Aktiv Grotesk" w:cs="Aktiv Grotesk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940"/>
        <w:gridCol w:w="2940"/>
        <w:gridCol w:w="2940"/>
      </w:tblGrid>
      <w:tr w:rsidR="002B16FD" w:rsidRPr="00DC1DFA" w:rsidTr="002B1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:rsidR="002B16FD" w:rsidRPr="00DC1DFA" w:rsidRDefault="002B16FD" w:rsidP="00362747">
            <w:pPr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Citizenship(s)</w:t>
            </w:r>
          </w:p>
        </w:tc>
        <w:sdt>
          <w:sdtPr>
            <w:rPr>
              <w:rStyle w:val="Style1"/>
              <w:rFonts w:cs="Aktiv Grotesk"/>
            </w:rPr>
            <w:id w:val="-1076593745"/>
            <w:placeholder>
              <w:docPart w:val="322DCC8CCE7E43679239BF8E47554D8B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:rsidR="002B16FD" w:rsidRPr="00DC1DFA" w:rsidRDefault="002B16FD" w:rsidP="00362747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cs="Aktiv Grotesk"/>
            </w:rPr>
            <w:id w:val="879209871"/>
            <w:placeholder>
              <w:docPart w:val="552F6ABACA19418B8D15BC3823B364FD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:rsidR="002B16FD" w:rsidRPr="00DC1DFA" w:rsidRDefault="002B16FD" w:rsidP="00362747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  <w:tc>
          <w:tcPr>
            <w:tcW w:w="2940" w:type="dxa"/>
            <w:tcBorders>
              <w:bottom w:val="single" w:sz="4" w:space="0" w:color="auto"/>
            </w:tcBorders>
          </w:tcPr>
          <w:p w:rsidR="002B16FD" w:rsidRPr="00DC1DFA" w:rsidRDefault="002B16FD" w:rsidP="00362747">
            <w:pPr>
              <w:pStyle w:val="FieldText"/>
              <w:rPr>
                <w:rFonts w:ascii="Aktiv Grotesk" w:hAnsi="Aktiv Grotesk" w:cs="Aktiv Grotesk"/>
                <w:bCs w:val="0"/>
              </w:rPr>
            </w:pP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instrText xml:space="preserve"> FORMTEXT </w:instrTex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separate"/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t> </w:t>
            </w:r>
            <w:r w:rsidRPr="00DC1DFA">
              <w:rPr>
                <w:rFonts w:ascii="Aktiv Grotesk" w:hAnsi="Aktiv Grotesk" w:cs="Aktiv Grotesk"/>
                <w:sz w:val="20"/>
                <w:szCs w:val="20"/>
                <w:lang w:val="en-GB"/>
              </w:rPr>
              <w:fldChar w:fldCharType="end"/>
            </w:r>
          </w:p>
        </w:tc>
      </w:tr>
      <w:tr w:rsidR="002B16FD" w:rsidRPr="00DC1DFA" w:rsidTr="002B16FD">
        <w:trPr>
          <w:trHeight w:val="288"/>
        </w:trPr>
        <w:tc>
          <w:tcPr>
            <w:tcW w:w="1260" w:type="dxa"/>
          </w:tcPr>
          <w:p w:rsidR="002B16FD" w:rsidRPr="00DC1DFA" w:rsidRDefault="002B16FD" w:rsidP="00362747">
            <w:pPr>
              <w:pStyle w:val="Heading3"/>
              <w:outlineLvl w:val="2"/>
              <w:rPr>
                <w:rFonts w:ascii="Aktiv Grotesk" w:hAnsi="Aktiv Grotesk" w:cs="Aktiv Grotesk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2B16FD" w:rsidRPr="00DC1DFA" w:rsidRDefault="002B16FD" w:rsidP="00362747">
            <w:pPr>
              <w:pStyle w:val="Heading3"/>
              <w:outlineLvl w:val="2"/>
              <w:rPr>
                <w:rFonts w:ascii="Aktiv Grotesk" w:hAnsi="Aktiv Grotesk" w:cs="Aktiv Grotesk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2B16FD" w:rsidRPr="00DC1DFA" w:rsidRDefault="002B16FD" w:rsidP="00362747">
            <w:pPr>
              <w:pStyle w:val="Heading3"/>
              <w:outlineLvl w:val="2"/>
              <w:rPr>
                <w:rFonts w:ascii="Aktiv Grotesk" w:hAnsi="Aktiv Grotesk" w:cs="Aktiv Grotesk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2B16FD" w:rsidRPr="00DC1DFA" w:rsidRDefault="002B16FD" w:rsidP="00362747">
            <w:pPr>
              <w:pStyle w:val="Heading3"/>
              <w:outlineLvl w:val="2"/>
              <w:rPr>
                <w:rFonts w:ascii="Aktiv Grotesk" w:hAnsi="Aktiv Grotesk" w:cs="Aktiv Grotesk"/>
              </w:rPr>
            </w:pPr>
          </w:p>
        </w:tc>
      </w:tr>
    </w:tbl>
    <w:p w:rsidR="002B16FD" w:rsidRPr="00DC1DFA" w:rsidRDefault="002B16FD">
      <w:pPr>
        <w:rPr>
          <w:rFonts w:ascii="Aktiv Grotesk" w:hAnsi="Aktiv Grotesk" w:cs="Aktiv Grotesk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6749"/>
        <w:gridCol w:w="2250"/>
      </w:tblGrid>
      <w:tr w:rsidR="00A82BA3" w:rsidRPr="00DC1DFA" w:rsidTr="0021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81" w:type="dxa"/>
          </w:tcPr>
          <w:p w:rsidR="00A82BA3" w:rsidRPr="00DC1DFA" w:rsidRDefault="00A82BA3" w:rsidP="00490804">
            <w:pPr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Address:</w:t>
            </w:r>
          </w:p>
        </w:tc>
        <w:sdt>
          <w:sdtPr>
            <w:rPr>
              <w:rStyle w:val="Style1"/>
              <w:rFonts w:cs="Aktiv Grotesk"/>
            </w:rPr>
            <w:id w:val="-751039944"/>
            <w:placeholder>
              <w:docPart w:val="2BE37C109A9745E0A45A2B693B80CAFD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6749" w:type="dxa"/>
                <w:tcBorders>
                  <w:bottom w:val="single" w:sz="4" w:space="0" w:color="auto"/>
                </w:tcBorders>
              </w:tcPr>
              <w:p w:rsidR="00A82BA3" w:rsidRPr="00DC1DFA" w:rsidRDefault="005D74D8" w:rsidP="00440CD8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cs="Aktiv Grotesk"/>
            </w:rPr>
            <w:id w:val="600374881"/>
            <w:placeholder>
              <w:docPart w:val="4987EC2A56574A25951FF6EDD71625D8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A82BA3" w:rsidRPr="00DC1DFA" w:rsidRDefault="005D74D8" w:rsidP="00440CD8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</w:tr>
      <w:tr w:rsidR="00856C35" w:rsidRPr="00DC1DFA" w:rsidTr="00017F8B">
        <w:tc>
          <w:tcPr>
            <w:tcW w:w="1081" w:type="dxa"/>
          </w:tcPr>
          <w:p w:rsidR="00856C35" w:rsidRPr="00DC1DFA" w:rsidRDefault="00856C35" w:rsidP="00440CD8">
            <w:pPr>
              <w:rPr>
                <w:rFonts w:ascii="Aktiv Grotesk" w:hAnsi="Aktiv Grotesk" w:cs="Aktiv Grotesk"/>
              </w:rPr>
            </w:pPr>
          </w:p>
        </w:tc>
        <w:tc>
          <w:tcPr>
            <w:tcW w:w="6749" w:type="dxa"/>
            <w:tcBorders>
              <w:top w:val="single" w:sz="4" w:space="0" w:color="auto"/>
            </w:tcBorders>
          </w:tcPr>
          <w:p w:rsidR="00856C35" w:rsidRPr="00DC1DFA" w:rsidRDefault="00856C35" w:rsidP="00490804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Street Address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56C35" w:rsidRPr="00DC1DFA" w:rsidRDefault="00856C35" w:rsidP="00490804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Apartment/Unit #</w:t>
            </w:r>
          </w:p>
        </w:tc>
      </w:tr>
    </w:tbl>
    <w:p w:rsidR="00856C35" w:rsidRPr="00DC1DFA" w:rsidRDefault="00856C35">
      <w:pPr>
        <w:rPr>
          <w:rFonts w:ascii="Aktiv Grotesk" w:hAnsi="Aktiv Grotesk" w:cs="Aktiv Grotesk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2788"/>
        <w:gridCol w:w="1710"/>
        <w:gridCol w:w="2250"/>
        <w:gridCol w:w="2250"/>
      </w:tblGrid>
      <w:tr w:rsidR="00082246" w:rsidRPr="00DC1DFA" w:rsidTr="005D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2" w:type="dxa"/>
          </w:tcPr>
          <w:p w:rsidR="00082246" w:rsidRPr="00DC1DFA" w:rsidRDefault="00082246">
            <w:pPr>
              <w:rPr>
                <w:rFonts w:ascii="Aktiv Grotesk" w:hAnsi="Aktiv Grotesk" w:cs="Aktiv Grotesk"/>
                <w:szCs w:val="19"/>
              </w:rPr>
            </w:pPr>
          </w:p>
        </w:tc>
        <w:sdt>
          <w:sdtPr>
            <w:rPr>
              <w:rStyle w:val="Style1"/>
              <w:rFonts w:cs="Aktiv Grotesk"/>
            </w:rPr>
            <w:id w:val="-986235773"/>
            <w:placeholder>
              <w:docPart w:val="2DFD15FA23D24272A6C6D95BC5046BC0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2788" w:type="dxa"/>
                <w:tcBorders>
                  <w:bottom w:val="single" w:sz="4" w:space="0" w:color="auto"/>
                </w:tcBorders>
              </w:tcPr>
              <w:p w:rsidR="00082246" w:rsidRPr="00DC1DFA" w:rsidRDefault="005D74D8" w:rsidP="00440CD8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cs="Aktiv Grotesk"/>
            </w:rPr>
            <w:id w:val="1965540304"/>
            <w:placeholder>
              <w:docPart w:val="A92CBD8B4F5F45FC8FDAFB340E4FC6B4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sdt>
              <w:sdtPr>
                <w:rPr>
                  <w:rStyle w:val="Style1"/>
                  <w:rFonts w:cs="Aktiv Grotesk"/>
                </w:rPr>
                <w:id w:val="-958177806"/>
                <w:placeholder>
                  <w:docPart w:val="942BBAA31AC14BEF9FF3F34413ADACC7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19"/>
                </w:rPr>
              </w:sdtEndPr>
              <w:sdtContent>
                <w:tc>
                  <w:tcPr>
                    <w:tcW w:w="1710" w:type="dxa"/>
                    <w:tcBorders>
                      <w:bottom w:val="single" w:sz="4" w:space="0" w:color="auto"/>
                    </w:tcBorders>
                  </w:tcPr>
                  <w:p w:rsidR="00082246" w:rsidRPr="00DC1DFA" w:rsidRDefault="005D74D8" w:rsidP="00440CD8">
                    <w:pPr>
                      <w:pStyle w:val="FieldText"/>
                      <w:rPr>
                        <w:rFonts w:ascii="Aktiv Grotesk" w:hAnsi="Aktiv Grotesk" w:cs="Aktiv Grotesk"/>
                      </w:rPr>
                    </w:pPr>
                    <w:r w:rsidRPr="00DC1DFA">
                      <w:rPr>
                        <w:rStyle w:val="Style1"/>
                        <w:rFonts w:cs="Aktiv Grotesk"/>
                      </w:rPr>
                      <w:fldChar w:fldCharType="begin"/>
                    </w:r>
                    <w:r w:rsidRPr="00DC1DFA">
                      <w:rPr>
                        <w:rStyle w:val="Style1"/>
                        <w:rFonts w:cs="Aktiv Grotesk"/>
                      </w:rPr>
                      <w:instrText xml:space="preserve"> COMMENTS   \* MERGEFORMAT </w:instrText>
                    </w:r>
                    <w:r w:rsidRPr="00DC1DFA">
                      <w:rPr>
                        <w:rStyle w:val="Style1"/>
                        <w:rFonts w:cs="Aktiv Grotesk"/>
                      </w:rPr>
                      <w:fldChar w:fldCharType="end"/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instrText xml:space="preserve"> FORMTEXT </w:instrText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017F8B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cs="Aktiv Grotesk"/>
            </w:rPr>
            <w:id w:val="60769206"/>
            <w:placeholder>
              <w:docPart w:val="ADACDF168FA4412B987CE48656998FA8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082246" w:rsidRPr="00DC1DFA" w:rsidRDefault="005D74D8" w:rsidP="00440CD8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cs="Aktiv Grotesk"/>
            </w:rPr>
            <w:id w:val="898551717"/>
            <w:placeholder>
              <w:docPart w:val="F74B7C958FB145C58BE0964DFB1085C2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082246" w:rsidRPr="00DC1DFA" w:rsidRDefault="005D74D8" w:rsidP="00440CD8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</w:tr>
      <w:tr w:rsidR="00082246" w:rsidRPr="00DC1DFA" w:rsidTr="005D74D8">
        <w:trPr>
          <w:trHeight w:val="288"/>
        </w:trPr>
        <w:tc>
          <w:tcPr>
            <w:tcW w:w="1082" w:type="dxa"/>
          </w:tcPr>
          <w:p w:rsidR="00082246" w:rsidRPr="00DC1DFA" w:rsidRDefault="00082246">
            <w:pPr>
              <w:rPr>
                <w:rFonts w:ascii="Aktiv Grotesk" w:hAnsi="Aktiv Grotesk" w:cs="Aktiv Grotesk"/>
                <w:szCs w:val="19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082246" w:rsidRPr="00DC1DFA" w:rsidRDefault="00082246" w:rsidP="00490804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City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82246" w:rsidRPr="00DC1DFA" w:rsidRDefault="00082246" w:rsidP="00490804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State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82246" w:rsidRPr="00DC1DFA" w:rsidRDefault="00082246" w:rsidP="00490804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ZIP Code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82246" w:rsidRPr="00DC1DFA" w:rsidRDefault="00082246" w:rsidP="00490804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Country</w:t>
            </w:r>
          </w:p>
        </w:tc>
      </w:tr>
    </w:tbl>
    <w:p w:rsidR="00856C35" w:rsidRPr="00DC1DFA" w:rsidRDefault="00856C35">
      <w:pPr>
        <w:rPr>
          <w:rFonts w:ascii="Aktiv Grotesk" w:hAnsi="Aktiv Grotesk" w:cs="Aktiv Grotesk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DC1DFA" w:rsidTr="0021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DC1DFA" w:rsidRDefault="00082246" w:rsidP="00490804">
            <w:pPr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Mobile</w:t>
            </w:r>
            <w:r w:rsidR="00841645" w:rsidRPr="00DC1DFA">
              <w:rPr>
                <w:rFonts w:ascii="Aktiv Grotesk" w:hAnsi="Aktiv Grotesk" w:cs="Aktiv Grotesk"/>
                <w:b/>
              </w:rPr>
              <w:t>:</w:t>
            </w:r>
          </w:p>
        </w:tc>
        <w:sdt>
          <w:sdtPr>
            <w:rPr>
              <w:rStyle w:val="Style1"/>
              <w:rFonts w:cs="Aktiv Grotesk"/>
            </w:rPr>
            <w:id w:val="1631892887"/>
            <w:placeholder>
              <w:docPart w:val="F29ACD05370042219907EC852ECC2E35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3690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841645" w:rsidRPr="00DC1DFA" w:rsidRDefault="005D74D8" w:rsidP="00856C35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DC1DFA" w:rsidRDefault="00C92A3C" w:rsidP="00017F8B">
            <w:pPr>
              <w:pStyle w:val="Heading4"/>
              <w:jc w:val="center"/>
              <w:outlineLvl w:val="3"/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E</w:t>
            </w:r>
            <w:r w:rsidR="003A41A1" w:rsidRPr="00DC1DFA">
              <w:rPr>
                <w:rFonts w:ascii="Aktiv Grotesk" w:hAnsi="Aktiv Grotesk" w:cs="Aktiv Grotesk"/>
                <w:b/>
              </w:rPr>
              <w:t>mai</w:t>
            </w:r>
            <w:r w:rsidR="00017F8B" w:rsidRPr="00DC1DFA">
              <w:rPr>
                <w:rFonts w:ascii="Aktiv Grotesk" w:hAnsi="Aktiv Grotesk" w:cs="Aktiv Grotesk"/>
                <w:b/>
              </w:rPr>
              <w:t>l:</w:t>
            </w:r>
          </w:p>
        </w:tc>
        <w:sdt>
          <w:sdtPr>
            <w:rPr>
              <w:rStyle w:val="Style1"/>
              <w:rFonts w:cs="Aktiv Grotesk"/>
            </w:rPr>
            <w:id w:val="224420580"/>
            <w:placeholder>
              <w:docPart w:val="77E7B2EEDE4141B1886EFF03D2D82DC3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4590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841645" w:rsidRPr="00DC1DFA" w:rsidRDefault="005D74D8" w:rsidP="00440CD8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="00017F8B"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</w:tr>
      <w:tr w:rsidR="00017F8B" w:rsidRPr="00DC1DFA" w:rsidTr="00017F8B">
        <w:trPr>
          <w:trHeight w:val="288"/>
        </w:trPr>
        <w:tc>
          <w:tcPr>
            <w:tcW w:w="1080" w:type="dxa"/>
          </w:tcPr>
          <w:p w:rsidR="00017F8B" w:rsidRPr="00DC1DFA" w:rsidRDefault="00017F8B" w:rsidP="00017F8B">
            <w:pPr>
              <w:pStyle w:val="Heading3"/>
              <w:outlineLvl w:val="2"/>
              <w:rPr>
                <w:rFonts w:ascii="Aktiv Grotesk" w:hAnsi="Aktiv Grotesk" w:cs="Aktiv Grotesk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17F8B" w:rsidRPr="00DC1DFA" w:rsidRDefault="00017F8B" w:rsidP="00017F8B">
            <w:pPr>
              <w:pStyle w:val="Heading3"/>
              <w:outlineLvl w:val="2"/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t>(add Country Code)</w:t>
            </w:r>
          </w:p>
        </w:tc>
        <w:tc>
          <w:tcPr>
            <w:tcW w:w="720" w:type="dxa"/>
          </w:tcPr>
          <w:p w:rsidR="00017F8B" w:rsidRPr="00DC1DFA" w:rsidRDefault="00017F8B" w:rsidP="00017F8B">
            <w:pPr>
              <w:pStyle w:val="Heading4"/>
              <w:jc w:val="left"/>
              <w:outlineLvl w:val="3"/>
              <w:rPr>
                <w:rFonts w:ascii="Aktiv Grotesk" w:hAnsi="Aktiv Grotesk" w:cs="Aktiv Grotesk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17F8B" w:rsidRPr="00DC1DFA" w:rsidRDefault="00017F8B" w:rsidP="00440CD8">
            <w:pPr>
              <w:pStyle w:val="FieldText"/>
              <w:rPr>
                <w:rStyle w:val="Style1"/>
                <w:rFonts w:cs="Aktiv Grotesk"/>
              </w:rPr>
            </w:pPr>
          </w:p>
        </w:tc>
      </w:tr>
    </w:tbl>
    <w:p w:rsidR="002B16FD" w:rsidRDefault="002B16FD"/>
    <w:tbl>
      <w:tblPr>
        <w:tblStyle w:val="PlainTable3"/>
        <w:tblW w:w="49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85"/>
        <w:gridCol w:w="8100"/>
      </w:tblGrid>
      <w:tr w:rsidR="00082246" w:rsidRPr="00DC1DFA" w:rsidTr="00082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85" w:type="dxa"/>
          </w:tcPr>
          <w:p w:rsidR="00082246" w:rsidRPr="00DC1DFA" w:rsidRDefault="00082246" w:rsidP="00490804">
            <w:pPr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English Proficiency:</w:t>
            </w:r>
          </w:p>
        </w:tc>
        <w:tc>
          <w:tcPr>
            <w:tcW w:w="8100" w:type="dxa"/>
          </w:tcPr>
          <w:p w:rsidR="00082246" w:rsidRPr="00DC1DFA" w:rsidRDefault="00082246" w:rsidP="00490804">
            <w:pPr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Native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Excellent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Working Proficiency </w:t>
            </w:r>
          </w:p>
        </w:tc>
      </w:tr>
    </w:tbl>
    <w:p w:rsidR="00856C35" w:rsidRPr="00DC1DFA" w:rsidRDefault="00856C35">
      <w:pPr>
        <w:rPr>
          <w:rFonts w:ascii="Aktiv Grotesk" w:hAnsi="Aktiv Grotesk" w:cs="Aktiv Grotesk"/>
        </w:rPr>
      </w:pPr>
    </w:p>
    <w:tbl>
      <w:tblPr>
        <w:tblStyle w:val="PlainTable3"/>
        <w:tblW w:w="5000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3055"/>
        <w:gridCol w:w="7025"/>
      </w:tblGrid>
      <w:tr w:rsidR="00082246" w:rsidRPr="00DC1DFA" w:rsidTr="00DC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82246" w:rsidRPr="00DC1DFA" w:rsidRDefault="00082246" w:rsidP="00490804">
            <w:pPr>
              <w:rPr>
                <w:rFonts w:ascii="Aktiv Grotesk" w:hAnsi="Aktiv Grotesk" w:cs="Aktiv Grotesk"/>
                <w:b/>
              </w:rPr>
            </w:pPr>
            <w:r w:rsidRPr="00DC1DFA">
              <w:rPr>
                <w:rFonts w:ascii="Aktiv Grotesk" w:hAnsi="Aktiv Grotesk" w:cs="Aktiv Grotesk"/>
                <w:b/>
              </w:rPr>
              <w:t>Other Languages</w:t>
            </w:r>
            <w:r w:rsidR="00B4417A" w:rsidRPr="00DC1DFA">
              <w:rPr>
                <w:rFonts w:ascii="Aktiv Grotesk" w:hAnsi="Aktiv Grotesk" w:cs="Aktiv Grotesk"/>
                <w:b/>
              </w:rPr>
              <w:t xml:space="preserve"> (If Applicable)</w:t>
            </w:r>
            <w:r w:rsidRPr="00DC1DFA">
              <w:rPr>
                <w:rFonts w:ascii="Aktiv Grotesk" w:hAnsi="Aktiv Grotesk" w:cs="Aktiv Grotesk"/>
                <w:b/>
              </w:rPr>
              <w:t>:</w:t>
            </w:r>
          </w:p>
        </w:tc>
        <w:tc>
          <w:tcPr>
            <w:tcW w:w="7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82246" w:rsidRPr="00DC1DFA" w:rsidRDefault="00082246" w:rsidP="00490804">
            <w:pPr>
              <w:rPr>
                <w:rFonts w:ascii="Aktiv Grotesk" w:hAnsi="Aktiv Grotesk" w:cs="Aktiv Grotesk"/>
              </w:rPr>
            </w:pPr>
          </w:p>
        </w:tc>
      </w:tr>
      <w:tr w:rsidR="00082246" w:rsidRPr="00DC1DFA" w:rsidTr="00DC1DFA">
        <w:trPr>
          <w:trHeight w:val="314"/>
        </w:trPr>
        <w:sdt>
          <w:sdtPr>
            <w:rPr>
              <w:rFonts w:ascii="Aktiv Grotesk" w:hAnsi="Aktiv Grotesk" w:cs="Aktiv Grotesk"/>
            </w:rPr>
            <w:id w:val="755097205"/>
            <w:placeholder>
              <w:docPart w:val="DefaultPlaceholder_-1854013440"/>
            </w:placeholder>
            <w15:appearance w15:val="hidden"/>
          </w:sdtPr>
          <w:sdtEndPr/>
          <w:sdtContent>
            <w:sdt>
              <w:sdtPr>
                <w:rPr>
                  <w:rFonts w:ascii="Aktiv Grotesk" w:hAnsi="Aktiv Grotesk" w:cs="Aktiv Grotesk"/>
                </w:rPr>
                <w:id w:val="-1499180435"/>
                <w:placeholder>
                  <w:docPart w:val="9796B4B2DB6249BD9B1F73646B1704F1"/>
                </w:placeholder>
              </w:sdtPr>
              <w:sdtEndPr/>
              <w:sdtContent>
                <w:tc>
                  <w:tcPr>
                    <w:tcW w:w="3055" w:type="dxa"/>
                    <w:tcBorders>
                      <w:bottom w:val="single" w:sz="4" w:space="0" w:color="auto"/>
                    </w:tcBorders>
                  </w:tcPr>
                  <w:p w:rsidR="00082246" w:rsidRPr="00DC1DFA" w:rsidRDefault="005D74D8" w:rsidP="00490804">
                    <w:pPr>
                      <w:rPr>
                        <w:rFonts w:ascii="Aktiv Grotesk" w:hAnsi="Aktiv Grotesk" w:cs="Aktiv Grotesk"/>
                      </w:rPr>
                    </w:pPr>
                    <w:r w:rsidRPr="00DC1DFA">
                      <w:rPr>
                        <w:rStyle w:val="Style1"/>
                        <w:rFonts w:cs="Aktiv Grotesk"/>
                      </w:rPr>
                      <w:fldChar w:fldCharType="begin"/>
                    </w:r>
                    <w:r w:rsidRPr="00DC1DFA">
                      <w:rPr>
                        <w:rStyle w:val="Style1"/>
                        <w:rFonts w:cs="Aktiv Grotesk"/>
                      </w:rPr>
                      <w:instrText xml:space="preserve"> COMMENTS   \* MERGEFORMAT </w:instrText>
                    </w:r>
                    <w:r w:rsidRPr="00DC1DFA">
                      <w:rPr>
                        <w:rStyle w:val="Style1"/>
                        <w:rFonts w:cs="Aktiv Grotesk"/>
                      </w:rPr>
                      <w:fldChar w:fldCharType="end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instrText xml:space="preserve"> FORMTEXT </w:instrTex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7025" w:type="dxa"/>
          </w:tcPr>
          <w:p w:rsidR="00082246" w:rsidRPr="00DC1DFA" w:rsidRDefault="00082246" w:rsidP="00490804">
            <w:pPr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Native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Excellent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Working Proficiency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Basic</w:t>
            </w:r>
          </w:p>
        </w:tc>
      </w:tr>
      <w:tr w:rsidR="00082246" w:rsidRPr="00DC1DFA" w:rsidTr="00DC1DFA">
        <w:trPr>
          <w:trHeight w:val="314"/>
        </w:trPr>
        <w:sdt>
          <w:sdtPr>
            <w:rPr>
              <w:rFonts w:ascii="Aktiv Grotesk" w:hAnsi="Aktiv Grotesk" w:cs="Aktiv Grotesk"/>
            </w:rPr>
            <w:id w:val="1953520103"/>
            <w:placeholder>
              <w:docPart w:val="6A9C407C902242558D17CCD98DDDAEBA"/>
            </w:placeholder>
            <w15:appearance w15:val="hidden"/>
          </w:sdtPr>
          <w:sdtEndPr/>
          <w:sdtContent>
            <w:sdt>
              <w:sdtPr>
                <w:rPr>
                  <w:rFonts w:ascii="Aktiv Grotesk" w:hAnsi="Aktiv Grotesk" w:cs="Aktiv Grotesk"/>
                </w:rPr>
                <w:id w:val="-174269636"/>
                <w:placeholder>
                  <w:docPart w:val="8600A624B60D4A60B4E74334EDD9401D"/>
                </w:placeholder>
              </w:sdtPr>
              <w:sdtEndPr/>
              <w:sdtContent>
                <w:tc>
                  <w:tcPr>
                    <w:tcW w:w="30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82246" w:rsidRPr="00DC1DFA" w:rsidRDefault="005D74D8" w:rsidP="00490804">
                    <w:pPr>
                      <w:rPr>
                        <w:rFonts w:ascii="Aktiv Grotesk" w:hAnsi="Aktiv Grotesk" w:cs="Aktiv Grotesk"/>
                      </w:rPr>
                    </w:pPr>
                    <w:r w:rsidRPr="00DC1DFA">
                      <w:rPr>
                        <w:rStyle w:val="Style1"/>
                        <w:rFonts w:cs="Aktiv Grotesk"/>
                      </w:rPr>
                      <w:fldChar w:fldCharType="begin"/>
                    </w:r>
                    <w:r w:rsidRPr="00DC1DFA">
                      <w:rPr>
                        <w:rStyle w:val="Style1"/>
                        <w:rFonts w:cs="Aktiv Grotesk"/>
                      </w:rPr>
                      <w:instrText xml:space="preserve"> COMMENTS   \* MERGEFORMAT </w:instrText>
                    </w:r>
                    <w:r w:rsidRPr="00DC1DFA">
                      <w:rPr>
                        <w:rStyle w:val="Style1"/>
                        <w:rFonts w:cs="Aktiv Grotesk"/>
                      </w:rPr>
                      <w:fldChar w:fldCharType="end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instrText xml:space="preserve"> FORMTEXT </w:instrTex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7025" w:type="dxa"/>
          </w:tcPr>
          <w:p w:rsidR="00082246" w:rsidRPr="00DC1DFA" w:rsidRDefault="00082246" w:rsidP="00490804">
            <w:pPr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Native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Excellent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Working Proficiency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Basic</w:t>
            </w:r>
          </w:p>
        </w:tc>
      </w:tr>
      <w:tr w:rsidR="00082246" w:rsidRPr="00DC1DFA" w:rsidTr="00DC1DFA">
        <w:trPr>
          <w:trHeight w:val="314"/>
        </w:trPr>
        <w:sdt>
          <w:sdtPr>
            <w:rPr>
              <w:rFonts w:ascii="Aktiv Grotesk" w:hAnsi="Aktiv Grotesk" w:cs="Aktiv Grotesk"/>
            </w:rPr>
            <w:id w:val="-166335701"/>
            <w:placeholder>
              <w:docPart w:val="6753E3F24E2948CBA311861D83CD0F5A"/>
            </w:placeholder>
            <w15:appearance w15:val="hidden"/>
          </w:sdtPr>
          <w:sdtEndPr/>
          <w:sdtContent>
            <w:sdt>
              <w:sdtPr>
                <w:rPr>
                  <w:rFonts w:ascii="Aktiv Grotesk" w:hAnsi="Aktiv Grotesk" w:cs="Aktiv Grotesk"/>
                </w:rPr>
                <w:id w:val="-2041500174"/>
                <w:placeholder>
                  <w:docPart w:val="5A60103ACB2C49F884F4EEEE81668108"/>
                </w:placeholder>
              </w:sdtPr>
              <w:sdtEndPr/>
              <w:sdtContent>
                <w:tc>
                  <w:tcPr>
                    <w:tcW w:w="30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82246" w:rsidRPr="00DC1DFA" w:rsidRDefault="005D74D8" w:rsidP="00490804">
                    <w:pPr>
                      <w:rPr>
                        <w:rFonts w:ascii="Aktiv Grotesk" w:hAnsi="Aktiv Grotesk" w:cs="Aktiv Grotesk"/>
                      </w:rPr>
                    </w:pPr>
                    <w:r w:rsidRPr="00DC1DFA">
                      <w:rPr>
                        <w:rStyle w:val="Style1"/>
                        <w:rFonts w:cs="Aktiv Grotesk"/>
                      </w:rPr>
                      <w:fldChar w:fldCharType="begin"/>
                    </w:r>
                    <w:r w:rsidRPr="00DC1DFA">
                      <w:rPr>
                        <w:rStyle w:val="Style1"/>
                        <w:rFonts w:cs="Aktiv Grotesk"/>
                      </w:rPr>
                      <w:instrText xml:space="preserve"> COMMENTS   \* MERGEFORMAT </w:instrText>
                    </w:r>
                    <w:r w:rsidRPr="00DC1DFA">
                      <w:rPr>
                        <w:rStyle w:val="Style1"/>
                        <w:rFonts w:cs="Aktiv Grotesk"/>
                      </w:rPr>
                      <w:fldChar w:fldCharType="end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instrText xml:space="preserve"> FORMTEXT </w:instrTex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7025" w:type="dxa"/>
          </w:tcPr>
          <w:p w:rsidR="00082246" w:rsidRPr="00DC1DFA" w:rsidRDefault="00082246" w:rsidP="00490804">
            <w:pPr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Native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Excellent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Working Proficiency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Basic</w:t>
            </w:r>
          </w:p>
        </w:tc>
      </w:tr>
      <w:tr w:rsidR="00082246" w:rsidRPr="00DC1DFA" w:rsidTr="00DC1DFA">
        <w:trPr>
          <w:trHeight w:val="314"/>
        </w:trPr>
        <w:sdt>
          <w:sdtPr>
            <w:rPr>
              <w:rFonts w:ascii="Aktiv Grotesk" w:hAnsi="Aktiv Grotesk" w:cs="Aktiv Grotesk"/>
            </w:rPr>
            <w:id w:val="1220486209"/>
            <w:placeholder>
              <w:docPart w:val="D67814CEA9BF4ED78E18D356146A61C9"/>
            </w:placeholder>
            <w15:appearance w15:val="hidden"/>
          </w:sdtPr>
          <w:sdtEndPr/>
          <w:sdtContent>
            <w:sdt>
              <w:sdtPr>
                <w:rPr>
                  <w:rFonts w:ascii="Aktiv Grotesk" w:hAnsi="Aktiv Grotesk" w:cs="Aktiv Grotesk"/>
                </w:rPr>
                <w:id w:val="-1058702695"/>
                <w:placeholder>
                  <w:docPart w:val="4D603976F54C4B04A7B114F39F63EF25"/>
                </w:placeholder>
              </w:sdtPr>
              <w:sdtEndPr/>
              <w:sdtContent>
                <w:tc>
                  <w:tcPr>
                    <w:tcW w:w="30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82246" w:rsidRPr="00DC1DFA" w:rsidRDefault="005D74D8" w:rsidP="00490804">
                    <w:pPr>
                      <w:rPr>
                        <w:rFonts w:ascii="Aktiv Grotesk" w:hAnsi="Aktiv Grotesk" w:cs="Aktiv Grotesk"/>
                      </w:rPr>
                    </w:pPr>
                    <w:r w:rsidRPr="00DC1DFA">
                      <w:rPr>
                        <w:rStyle w:val="Style1"/>
                        <w:rFonts w:cs="Aktiv Grotesk"/>
                      </w:rPr>
                      <w:fldChar w:fldCharType="begin"/>
                    </w:r>
                    <w:r w:rsidRPr="00DC1DFA">
                      <w:rPr>
                        <w:rStyle w:val="Style1"/>
                        <w:rFonts w:cs="Aktiv Grotesk"/>
                      </w:rPr>
                      <w:instrText xml:space="preserve"> COMMENTS   \* MERGEFORMAT </w:instrText>
                    </w:r>
                    <w:r w:rsidRPr="00DC1DFA">
                      <w:rPr>
                        <w:rStyle w:val="Style1"/>
                        <w:rFonts w:cs="Aktiv Grotesk"/>
                      </w:rPr>
                      <w:fldChar w:fldCharType="end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instrText xml:space="preserve"> FORMTEXT </w:instrTex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t> </w:t>
                    </w:r>
                    <w:r w:rsidR="00B4417A" w:rsidRPr="00DC1DFA">
                      <w:rPr>
                        <w:rFonts w:ascii="Aktiv Grotesk" w:hAnsi="Aktiv Grotesk" w:cs="Aktiv Grotesk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7025" w:type="dxa"/>
          </w:tcPr>
          <w:p w:rsidR="00082246" w:rsidRPr="00DC1DFA" w:rsidRDefault="00082246" w:rsidP="00490804">
            <w:pPr>
              <w:rPr>
                <w:rFonts w:ascii="Aktiv Grotesk" w:hAnsi="Aktiv Grotesk" w:cs="Aktiv Grotesk"/>
              </w:rPr>
            </w:pP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Native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Excellent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Working Proficiency </w:t>
            </w:r>
            <w:r w:rsidRPr="00DC1DFA">
              <w:rPr>
                <w:rFonts w:ascii="Aktiv Grotesk" w:hAnsi="Aktiv Grotesk" w:cs="Aktiv Grote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DFA">
              <w:rPr>
                <w:rFonts w:ascii="Aktiv Grotesk" w:hAnsi="Aktiv Grotesk" w:cs="Aktiv Grotesk"/>
              </w:rPr>
              <w:instrText xml:space="preserve"> FORMCHECKBOX </w:instrText>
            </w:r>
            <w:r w:rsidR="00DA1B47">
              <w:rPr>
                <w:rFonts w:ascii="Aktiv Grotesk" w:hAnsi="Aktiv Grotesk" w:cs="Aktiv Grotesk"/>
              </w:rPr>
            </w:r>
            <w:r w:rsidR="00DA1B47">
              <w:rPr>
                <w:rFonts w:ascii="Aktiv Grotesk" w:hAnsi="Aktiv Grotesk" w:cs="Aktiv Grotesk"/>
              </w:rPr>
              <w:fldChar w:fldCharType="separate"/>
            </w:r>
            <w:r w:rsidRPr="00DC1DFA">
              <w:rPr>
                <w:rFonts w:ascii="Aktiv Grotesk" w:hAnsi="Aktiv Grotesk" w:cs="Aktiv Grotesk"/>
              </w:rPr>
              <w:fldChar w:fldCharType="end"/>
            </w:r>
            <w:r w:rsidRPr="00DC1DFA">
              <w:rPr>
                <w:rFonts w:ascii="Aktiv Grotesk" w:hAnsi="Aktiv Grotesk" w:cs="Aktiv Grotesk"/>
              </w:rPr>
              <w:t xml:space="preserve"> Basic</w:t>
            </w:r>
          </w:p>
        </w:tc>
      </w:tr>
    </w:tbl>
    <w:p w:rsidR="00132AFE" w:rsidRDefault="00132AFE">
      <w:pPr>
        <w:rPr>
          <w:rFonts w:ascii="Aktiv Grotesk" w:hAnsi="Aktiv Grotesk"/>
          <w:b/>
          <w:color w:val="FFFFFF" w:themeColor="background1"/>
          <w:sz w:val="22"/>
        </w:rPr>
      </w:pPr>
      <w:r>
        <w:br w:type="page"/>
      </w:r>
    </w:p>
    <w:p w:rsidR="00330050" w:rsidRDefault="00017F8B" w:rsidP="00330050">
      <w:pPr>
        <w:pStyle w:val="Heading2"/>
      </w:pPr>
      <w:r>
        <w:lastRenderedPageBreak/>
        <w:t xml:space="preserve">Section </w:t>
      </w:r>
      <w:r w:rsidR="00A44117">
        <w:t>3</w:t>
      </w:r>
      <w:r>
        <w:t xml:space="preserve"> – </w:t>
      </w:r>
      <w:r w:rsidR="00330050">
        <w:t>Education</w:t>
      </w:r>
      <w:r>
        <w:t xml:space="preserve"> </w:t>
      </w:r>
    </w:p>
    <w:p w:rsidR="002120E2" w:rsidRDefault="002120E2"/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952"/>
        <w:gridCol w:w="1317"/>
        <w:gridCol w:w="1141"/>
        <w:gridCol w:w="1175"/>
        <w:gridCol w:w="2785"/>
      </w:tblGrid>
      <w:tr w:rsidR="00916682" w:rsidRPr="00144902" w:rsidTr="00C90385">
        <w:trPr>
          <w:cantSplit/>
          <w:trHeight w:val="440"/>
          <w:jc w:val="center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Level of Education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Institute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Location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 xml:space="preserve">Title of Certificate </w:t>
            </w:r>
            <w:r>
              <w:rPr>
                <w:b/>
              </w:rPr>
              <w:br/>
            </w:r>
            <w:r w:rsidRPr="00515092">
              <w:rPr>
                <w:b/>
              </w:rPr>
              <w:t>or Diploma</w:t>
            </w:r>
          </w:p>
        </w:tc>
      </w:tr>
      <w:tr w:rsidR="00916682" w:rsidRPr="00144902" w:rsidTr="00C90385">
        <w:trPr>
          <w:cantSplit/>
          <w:trHeight w:val="445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305090531"/>
            <w:placeholder>
              <w:docPart w:val="A3CFCE19070C47AA8AA5E962EC2EE57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605490269"/>
            <w:placeholder>
              <w:docPart w:val="5C5CBCC3D8E04FD0AE9547B0A3A381A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75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78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445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822339582"/>
            <w:placeholder>
              <w:docPart w:val="ECFF2C728FCF46868466A425F10AB52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63721580"/>
            <w:placeholder>
              <w:docPart w:val="5E8DE6CFF47342708D36E3770ED6CBC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75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78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445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526448259"/>
            <w:placeholder>
              <w:docPart w:val="F14E2FD83C1B423C8D4A6A78CEC8495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840586635"/>
            <w:placeholder>
              <w:docPart w:val="0EE0AE6906E24681BC0BC6D3A8FBA1F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75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78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445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792929159"/>
            <w:placeholder>
              <w:docPart w:val="A0A07C5F13D04C9E967BCA2EC2434CD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833300774"/>
            <w:placeholder>
              <w:docPart w:val="7F2CB7DEFCE2470E86C45D736320270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75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78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445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057077352"/>
            <w:placeholder>
              <w:docPart w:val="7DC9432770074B53A45C1F6D8FD4D49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221756709"/>
            <w:placeholder>
              <w:docPart w:val="72A3C3F91EE84D9CAD803698F3F4E90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75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78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  <w:i/>
        </w:rPr>
      </w:pPr>
      <w:r w:rsidRPr="006452B9">
        <w:rPr>
          <w:rFonts w:ascii="Aktiv Grotesk" w:hAnsi="Aktiv Grotesk" w:cs="Aktiv Grotesk"/>
          <w:i/>
        </w:rPr>
        <w:t xml:space="preserve">Note: </w:t>
      </w:r>
      <w:r>
        <w:rPr>
          <w:rFonts w:ascii="Aktiv Grotesk" w:hAnsi="Aktiv Grotesk" w:cs="Aktiv Grotesk"/>
          <w:i/>
        </w:rPr>
        <w:tab/>
        <w:t>The</w:t>
      </w:r>
      <w:r w:rsidRPr="006452B9">
        <w:rPr>
          <w:rFonts w:ascii="Aktiv Grotesk" w:hAnsi="Aktiv Grotesk" w:cs="Aktiv Grotesk"/>
          <w:i/>
        </w:rPr>
        <w:t xml:space="preserve"> entries </w:t>
      </w:r>
      <w:r>
        <w:rPr>
          <w:rFonts w:ascii="Aktiv Grotesk" w:hAnsi="Aktiv Grotesk" w:cs="Aktiv Grotesk"/>
          <w:i/>
        </w:rPr>
        <w:t>should be submitted</w:t>
      </w:r>
      <w:r w:rsidRPr="006452B9">
        <w:rPr>
          <w:rFonts w:ascii="Aktiv Grotesk" w:hAnsi="Aktiv Grotesk" w:cs="Aktiv Grotesk"/>
          <w:i/>
        </w:rPr>
        <w:t xml:space="preserve"> in </w:t>
      </w:r>
      <w:r>
        <w:rPr>
          <w:rFonts w:ascii="Aktiv Grotesk" w:hAnsi="Aktiv Grotesk" w:cs="Aktiv Grotesk"/>
          <w:i/>
        </w:rPr>
        <w:t xml:space="preserve">chronological </w:t>
      </w:r>
      <w:r w:rsidRPr="006452B9">
        <w:rPr>
          <w:rFonts w:ascii="Aktiv Grotesk" w:hAnsi="Aktiv Grotesk" w:cs="Aktiv Grotesk"/>
          <w:i/>
        </w:rPr>
        <w:t>order</w:t>
      </w:r>
      <w:r>
        <w:rPr>
          <w:rFonts w:ascii="Aktiv Grotesk" w:hAnsi="Aktiv Grotesk" w:cs="Aktiv Grotesk"/>
          <w:i/>
        </w:rPr>
        <w:t>,</w:t>
      </w:r>
      <w:r w:rsidRPr="006452B9">
        <w:rPr>
          <w:rFonts w:ascii="Aktiv Grotesk" w:hAnsi="Aktiv Grotesk" w:cs="Aktiv Grotesk"/>
          <w:i/>
        </w:rPr>
        <w:t xml:space="preserve"> beginning with the most recent one. </w:t>
      </w:r>
    </w:p>
    <w:p w:rsidR="00871876" w:rsidRDefault="002B16FD" w:rsidP="002B16FD">
      <w:pPr>
        <w:pStyle w:val="Heading2"/>
      </w:pPr>
      <w:r>
        <w:t xml:space="preserve">Section </w:t>
      </w:r>
      <w:r w:rsidR="002120E2">
        <w:t>4</w:t>
      </w:r>
      <w:r>
        <w:t xml:space="preserve"> – Training</w:t>
      </w:r>
    </w:p>
    <w:p w:rsidR="00A44117" w:rsidRDefault="00A44117"/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952"/>
        <w:gridCol w:w="1317"/>
        <w:gridCol w:w="1141"/>
        <w:gridCol w:w="1710"/>
        <w:gridCol w:w="2250"/>
      </w:tblGrid>
      <w:tr w:rsidR="00916682" w:rsidRPr="00515092" w:rsidTr="00C90385">
        <w:trPr>
          <w:cantSplit/>
          <w:trHeight w:val="440"/>
          <w:jc w:val="center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Type of Training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Institute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Location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Title of Certificate or Diploma</w:t>
            </w:r>
          </w:p>
        </w:tc>
      </w:tr>
      <w:tr w:rsidR="00916682" w:rsidRPr="00144902" w:rsidTr="00C90385">
        <w:trPr>
          <w:cantSplit/>
          <w:trHeight w:val="489"/>
          <w:jc w:val="center"/>
        </w:trPr>
        <w:tc>
          <w:tcPr>
            <w:tcW w:w="2065" w:type="dxa"/>
            <w:vAlign w:val="center"/>
          </w:tcPr>
          <w:p w:rsidR="00916682" w:rsidRPr="002B16FD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2B16FD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Current Auditor Certification </w:t>
            </w:r>
          </w:p>
          <w:p w:rsidR="00916682" w:rsidRPr="002B16FD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2B16FD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(IPM 3.3.5 (i))</w:t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517355667"/>
            <w:placeholder>
              <w:docPart w:val="E0CCEFE00EBE47A3827F45AD8B31B7F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488138249"/>
            <w:placeholder>
              <w:docPart w:val="9C78DAC06C414B959F970084A2C50CD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489"/>
          <w:jc w:val="center"/>
        </w:trPr>
        <w:tc>
          <w:tcPr>
            <w:tcW w:w="2065" w:type="dxa"/>
            <w:vAlign w:val="center"/>
          </w:tcPr>
          <w:p w:rsidR="00916682" w:rsidRPr="002B16FD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2B16FD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 xml:space="preserve">Formal Aviation-based SMS Training Certificate </w:t>
            </w:r>
          </w:p>
          <w:p w:rsidR="00916682" w:rsidRPr="002B16FD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  <w:r w:rsidRPr="002B16FD">
              <w:rPr>
                <w:rFonts w:ascii="Aktiv Grotesk" w:hAnsi="Aktiv Grotesk" w:cs="Aktiv Grotesk"/>
                <w:b/>
                <w:bCs/>
                <w:sz w:val="18"/>
                <w:szCs w:val="18"/>
              </w:rPr>
              <w:t>(IPM3.3.5 (ii))</w:t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279338212"/>
            <w:placeholder>
              <w:docPart w:val="1E33B3229A5D46F6B1A9BB2755917F1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833410572"/>
            <w:placeholder>
              <w:docPart w:val="C53147511DEE44B4A413B02CAA597B1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293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342585720"/>
            <w:placeholder>
              <w:docPart w:val="5210515DAC4649829EEE86CF61739CA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095082736"/>
            <w:placeholder>
              <w:docPart w:val="BBA2CAD1A32149EABF83FB8391483E4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293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2067447511"/>
            <w:placeholder>
              <w:docPart w:val="BC10D6CA15CA4BAD914A3E7C1EE6A6D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855724973"/>
            <w:placeholder>
              <w:docPart w:val="54C0730E24104704BB8F3583014A157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293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468131294"/>
            <w:placeholder>
              <w:docPart w:val="515BB4BF0C764192B0C8CD4AB3D14C53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499180781"/>
            <w:placeholder>
              <w:docPart w:val="AB88CB3631BB4703B7784F4B52DA1C4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293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947002208"/>
            <w:placeholder>
              <w:docPart w:val="6BC1932697EF4F7AB9CBEB573D029CD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010872773"/>
            <w:placeholder>
              <w:docPart w:val="0F76F9A2197B4A80A8D8A9AF787DF0C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293"/>
          <w:jc w:val="center"/>
        </w:trPr>
        <w:tc>
          <w:tcPr>
            <w:tcW w:w="2065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233471402"/>
            <w:placeholder>
              <w:docPart w:val="D4FDC56F6E2A4FF5BCA235916323A4D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2016765042"/>
            <w:placeholder>
              <w:docPart w:val="2F87F6B21E244288AFE8A3AB791B3C5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</w:tr>
      <w:tr w:rsidR="00916682" w:rsidRPr="00144902" w:rsidTr="00C90385">
        <w:trPr>
          <w:cantSplit/>
          <w:trHeight w:val="293"/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2033718152"/>
            <w:placeholder>
              <w:docPart w:val="D90859BF025F488089370869007885A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41" w:type="dxa"/>
                <w:tcBorders>
                  <w:bottom w:val="single" w:sz="4" w:space="0" w:color="auto"/>
                </w:tcBorders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572012734"/>
            <w:placeholder>
              <w:docPart w:val="77DCEB46E56843F98A701E0E41ED9E4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</w:tr>
    </w:tbl>
    <w:p w:rsidR="00132AFE" w:rsidRDefault="00132AFE"/>
    <w:p w:rsidR="00AD184A" w:rsidRDefault="00132AFE" w:rsidP="00132AFE">
      <w:pPr>
        <w:spacing w:before="80" w:after="80"/>
        <w:rPr>
          <w:rFonts w:ascii="Aktiv Grotesk" w:hAnsi="Aktiv Grotesk" w:cs="Aktiv Grotesk"/>
          <w:i/>
        </w:rPr>
      </w:pPr>
      <w:r w:rsidRPr="006452B9">
        <w:rPr>
          <w:rFonts w:ascii="Aktiv Grotesk" w:hAnsi="Aktiv Grotesk" w:cs="Aktiv Grotesk"/>
          <w:i/>
        </w:rPr>
        <w:t>Note</w:t>
      </w:r>
      <w:r w:rsidR="00AD184A">
        <w:rPr>
          <w:rFonts w:ascii="Aktiv Grotesk" w:hAnsi="Aktiv Grotesk" w:cs="Aktiv Grotesk"/>
          <w:i/>
        </w:rPr>
        <w:t>s</w:t>
      </w:r>
      <w:r w:rsidRPr="006452B9">
        <w:rPr>
          <w:rFonts w:ascii="Aktiv Grotesk" w:hAnsi="Aktiv Grotesk" w:cs="Aktiv Grotesk"/>
          <w:i/>
        </w:rPr>
        <w:t xml:space="preserve">: </w:t>
      </w:r>
      <w:r>
        <w:rPr>
          <w:rFonts w:ascii="Aktiv Grotesk" w:hAnsi="Aktiv Grotesk" w:cs="Aktiv Grotesk"/>
          <w:i/>
        </w:rPr>
        <w:t xml:space="preserve">   </w:t>
      </w:r>
    </w:p>
    <w:p w:rsidR="00132AFE" w:rsidRPr="00AD184A" w:rsidRDefault="00132AFE" w:rsidP="00AD184A">
      <w:pPr>
        <w:pStyle w:val="ListParagraph"/>
        <w:numPr>
          <w:ilvl w:val="0"/>
          <w:numId w:val="30"/>
        </w:numPr>
        <w:spacing w:before="80" w:after="80"/>
        <w:rPr>
          <w:rFonts w:ascii="Aktiv Grotesk" w:hAnsi="Aktiv Grotesk" w:cs="Aktiv Grotesk"/>
          <w:i/>
        </w:rPr>
      </w:pPr>
      <w:r w:rsidRPr="00AD184A">
        <w:rPr>
          <w:rFonts w:ascii="Aktiv Grotesk" w:hAnsi="Aktiv Grotesk" w:cs="Aktiv Grotesk"/>
          <w:i/>
        </w:rPr>
        <w:t>After the rows pertaining to Auditor- and SMS training, the entries should be submitted in chronological order, beg</w:t>
      </w:r>
      <w:r w:rsidR="00AD184A">
        <w:rPr>
          <w:rFonts w:ascii="Aktiv Grotesk" w:hAnsi="Aktiv Grotesk" w:cs="Aktiv Grotesk"/>
          <w:i/>
        </w:rPr>
        <w:t>inning with the most recent one</w:t>
      </w:r>
    </w:p>
    <w:p w:rsidR="00AD184A" w:rsidRPr="00AD184A" w:rsidRDefault="00AD184A" w:rsidP="00AD184A">
      <w:pPr>
        <w:pStyle w:val="ListParagraph"/>
        <w:numPr>
          <w:ilvl w:val="0"/>
          <w:numId w:val="30"/>
        </w:numPr>
        <w:spacing w:before="80" w:after="80"/>
        <w:rPr>
          <w:rFonts w:ascii="Aktiv Grotesk" w:hAnsi="Aktiv Grotesk" w:cs="Aktiv Grotesk"/>
          <w:i/>
        </w:rPr>
      </w:pPr>
      <w:r w:rsidRPr="00AD184A">
        <w:rPr>
          <w:rFonts w:ascii="Aktiv Grotesk" w:hAnsi="Aktiv Grotesk" w:cs="Aktiv Grotesk"/>
          <w:i/>
        </w:rPr>
        <w:t xml:space="preserve">For IPM 3.3.5 (i) </w:t>
      </w:r>
      <w:r w:rsidRPr="00AD184A">
        <w:rPr>
          <w:rFonts w:ascii="Arial-ItalicMT" w:hAnsi="Arial-ItalicMT" w:cs="Arial-ItalicMT"/>
          <w:i/>
          <w:iCs/>
          <w:color w:val="0B1729"/>
          <w:sz w:val="20"/>
          <w:szCs w:val="20"/>
        </w:rPr>
        <w:t>an IOSA Auditor Training certificate is not acceptable</w:t>
      </w:r>
      <w:r>
        <w:rPr>
          <w:rFonts w:ascii="Arial-ItalicMT" w:hAnsi="Arial-ItalicMT" w:cs="Arial-ItalicMT"/>
          <w:i/>
          <w:iCs/>
          <w:color w:val="0B1729"/>
          <w:sz w:val="20"/>
          <w:szCs w:val="20"/>
        </w:rPr>
        <w:t>.</w:t>
      </w:r>
    </w:p>
    <w:p w:rsidR="00132AFE" w:rsidRDefault="00132AFE">
      <w:r>
        <w:br w:type="page"/>
      </w:r>
    </w:p>
    <w:p w:rsidR="00DC1DFA" w:rsidRDefault="00DC1DFA" w:rsidP="00DC1DFA">
      <w:pPr>
        <w:pStyle w:val="Heading2"/>
      </w:pPr>
      <w:r>
        <w:lastRenderedPageBreak/>
        <w:t>Section</w:t>
      </w:r>
      <w:r w:rsidR="002120E2">
        <w:t xml:space="preserve"> 5</w:t>
      </w:r>
      <w:r>
        <w:t xml:space="preserve"> – Work Experience</w:t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30"/>
        <w:gridCol w:w="10"/>
      </w:tblGrid>
      <w:tr w:rsidR="00916682" w:rsidRPr="00144902" w:rsidTr="00C90385">
        <w:trPr>
          <w:gridAfter w:val="1"/>
          <w:wAfter w:w="10" w:type="dxa"/>
          <w:cantSplit/>
          <w:trHeight w:val="431"/>
          <w:jc w:val="center"/>
        </w:trPr>
        <w:tc>
          <w:tcPr>
            <w:tcW w:w="10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682" w:rsidRPr="007615E2" w:rsidRDefault="00916682" w:rsidP="00C90385">
            <w:pPr>
              <w:pStyle w:val="ListParagraph"/>
              <w:numPr>
                <w:ilvl w:val="0"/>
                <w:numId w:val="11"/>
              </w:numPr>
              <w:rPr>
                <w:rFonts w:ascii="Aktiv Grotesk" w:hAnsi="Aktiv Grotesk" w:cs="Aktiv Grotesk"/>
              </w:rPr>
            </w:pPr>
            <w:r w:rsidRPr="00362747">
              <w:rPr>
                <w:rFonts w:ascii="Aktiv Grotesk" w:hAnsi="Aktiv Grotesk" w:cs="Aktiv Grotesk"/>
              </w:rPr>
              <w:t>Five (5) or more years of total work experience in one or more IOSA Operational Disciplines:</w:t>
            </w:r>
          </w:p>
        </w:tc>
      </w:tr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</w:tr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916682" w:rsidRPr="00144902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62031609"/>
            <w:placeholder>
              <w:docPart w:val="FFBA44FF625E43C89CC83A862454658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724798652"/>
            <w:placeholder>
              <w:docPart w:val="42ECC39CD89042B6A3AA2EC5989A9FD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916682" w:rsidRPr="00BD5138" w:rsidRDefault="00916682" w:rsidP="00C90385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DC1DFA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DC1DFA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BD5138" w:rsidRDefault="00916682" w:rsidP="00C90385">
            <w:pPr>
              <w:pStyle w:val="FieldText"/>
              <w:rPr>
                <w:rStyle w:val="Style1"/>
                <w:b w:val="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/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</w:tr>
      <w:tr w:rsidR="001E7867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95540788"/>
            <w:placeholder>
              <w:docPart w:val="E74C1F4352E84360B1F0189B9571346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42385274"/>
            <w:placeholder>
              <w:docPart w:val="6C974CFB67F14253B3690C0AECDDC76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DC1DFA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DC1DFA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BD5138" w:rsidRDefault="00916682" w:rsidP="00C90385">
            <w:pPr>
              <w:pStyle w:val="FieldText"/>
              <w:rPr>
                <w:rStyle w:val="Style1"/>
                <w:b w:val="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/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</w:tr>
      <w:tr w:rsidR="001E7867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570266175"/>
            <w:placeholder>
              <w:docPart w:val="81643BA8F7B843E099D2213624FE627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478915327"/>
            <w:placeholder>
              <w:docPart w:val="CC1FE40D5E1E437A96A1363E48DBA1E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DC1DFA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DC1DFA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BD5138" w:rsidRDefault="00916682" w:rsidP="00C90385">
            <w:pPr>
              <w:pStyle w:val="FieldText"/>
              <w:rPr>
                <w:rStyle w:val="Style1"/>
                <w:b w:val="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/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</w:tr>
      <w:tr w:rsidR="001E7867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356734834"/>
            <w:placeholder>
              <w:docPart w:val="3CFD55622A1542F18B0DB208E7EED97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434508567"/>
            <w:placeholder>
              <w:docPart w:val="2906946E5041467F95C3A2A622601C02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144902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DC1DFA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DC1DFA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BD5138" w:rsidRDefault="00916682" w:rsidP="00C90385">
            <w:pPr>
              <w:pStyle w:val="FieldText"/>
              <w:rPr>
                <w:rStyle w:val="Style1"/>
                <w:b w:val="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rPr>
          <w:rFonts w:ascii="Aktiv Grotesk" w:hAnsi="Aktiv Grotesk" w:cs="Aktiv Grotesk"/>
          <w:i/>
        </w:rPr>
      </w:pPr>
    </w:p>
    <w:p w:rsidR="00AD184A" w:rsidRDefault="00916682" w:rsidP="00916682">
      <w:pPr>
        <w:rPr>
          <w:rFonts w:ascii="Aktiv Grotesk" w:hAnsi="Aktiv Grotesk" w:cs="Aktiv Grotesk"/>
          <w:i/>
        </w:rPr>
      </w:pPr>
      <w:r w:rsidRPr="00362747">
        <w:rPr>
          <w:rFonts w:ascii="Aktiv Grotesk" w:hAnsi="Aktiv Grotesk" w:cs="Aktiv Grotesk"/>
          <w:i/>
        </w:rPr>
        <w:t>Note</w:t>
      </w:r>
      <w:r w:rsidR="00AD184A">
        <w:rPr>
          <w:rFonts w:ascii="Aktiv Grotesk" w:hAnsi="Aktiv Grotesk" w:cs="Aktiv Grotesk"/>
          <w:i/>
        </w:rPr>
        <w:t>s</w:t>
      </w:r>
      <w:r w:rsidRPr="00362747">
        <w:rPr>
          <w:rFonts w:ascii="Aktiv Grotesk" w:hAnsi="Aktiv Grotesk" w:cs="Aktiv Grotesk"/>
          <w:i/>
        </w:rPr>
        <w:t xml:space="preserve">: </w:t>
      </w:r>
      <w:r>
        <w:rPr>
          <w:rFonts w:ascii="Aktiv Grotesk" w:hAnsi="Aktiv Grotesk" w:cs="Aktiv Grotesk"/>
          <w:i/>
        </w:rPr>
        <w:tab/>
      </w:r>
    </w:p>
    <w:p w:rsidR="00916682" w:rsidRPr="00AD184A" w:rsidRDefault="00AD184A" w:rsidP="00AD184A">
      <w:pPr>
        <w:pStyle w:val="ListParagraph"/>
        <w:numPr>
          <w:ilvl w:val="0"/>
          <w:numId w:val="31"/>
        </w:numPr>
        <w:rPr>
          <w:rFonts w:ascii="Aktiv Grotesk" w:hAnsi="Aktiv Grotesk" w:cs="Aktiv Grotesk"/>
          <w:i/>
        </w:rPr>
      </w:pPr>
      <w:r w:rsidRPr="00AD184A">
        <w:rPr>
          <w:rFonts w:ascii="Aktiv Grotesk" w:hAnsi="Aktiv Grotesk" w:cs="Aktiv Grotesk"/>
          <w:i/>
        </w:rPr>
        <w:t>T</w:t>
      </w:r>
      <w:r w:rsidR="00916682" w:rsidRPr="00AD184A">
        <w:rPr>
          <w:rFonts w:ascii="Aktiv Grotesk" w:hAnsi="Aktiv Grotesk" w:cs="Aktiv Grotesk"/>
          <w:i/>
        </w:rPr>
        <w:t>he entries should be submitted in chronological order, beginning with the most recent one</w:t>
      </w:r>
    </w:p>
    <w:p w:rsidR="001E2980" w:rsidRDefault="00AD184A" w:rsidP="001E2980">
      <w:pPr>
        <w:pStyle w:val="ListParagraph"/>
        <w:numPr>
          <w:ilvl w:val="0"/>
          <w:numId w:val="31"/>
        </w:numPr>
        <w:rPr>
          <w:rFonts w:ascii="Aktiv Grotesk" w:hAnsi="Aktiv Grotesk" w:cs="Aktiv Grotesk"/>
          <w:i/>
        </w:rPr>
      </w:pPr>
      <w:r w:rsidRPr="00AD184A">
        <w:rPr>
          <w:rFonts w:ascii="Aktiv Grotesk" w:hAnsi="Aktiv Grotesk" w:cs="Aktiv Grotesk"/>
          <w:i/>
        </w:rPr>
        <w:t xml:space="preserve">One (1) year of work experience in one or more IOSA operational disciplines </w:t>
      </w:r>
      <w:r w:rsidR="00CE0CBB">
        <w:rPr>
          <w:rFonts w:ascii="Aktiv Grotesk" w:hAnsi="Aktiv Grotesk" w:cs="Aktiv Grotesk"/>
          <w:i/>
        </w:rPr>
        <w:t xml:space="preserve">shall be </w:t>
      </w:r>
      <w:r w:rsidRPr="00AD184A">
        <w:rPr>
          <w:rFonts w:ascii="Aktiv Grotesk" w:hAnsi="Aktiv Grotesk" w:cs="Aktiv Grotesk"/>
          <w:i/>
        </w:rPr>
        <w:t>within the four (4)-year period immediately prior to application as a candidate for IOSA Auditor</w:t>
      </w:r>
      <w:r>
        <w:rPr>
          <w:rFonts w:ascii="Aktiv Grotesk" w:hAnsi="Aktiv Grotesk" w:cs="Aktiv Grotesk"/>
          <w:i/>
        </w:rPr>
        <w:t>.</w:t>
      </w:r>
    </w:p>
    <w:p w:rsidR="001E2980" w:rsidRPr="001E2980" w:rsidRDefault="001E2980" w:rsidP="001E2980">
      <w:pPr>
        <w:rPr>
          <w:rFonts w:ascii="Aktiv Grotesk" w:hAnsi="Aktiv Grotesk" w:cs="Aktiv Grotesk"/>
          <w:i/>
        </w:rPr>
      </w:pPr>
      <w:r>
        <w:rPr>
          <w:rFonts w:ascii="Aktiv Grotesk" w:hAnsi="Aktiv Grotesk" w:cs="Aktiv Grotesk"/>
          <w:i/>
        </w:rPr>
        <w:br w:type="page"/>
      </w:r>
    </w:p>
    <w:p w:rsidR="00362747" w:rsidRPr="00CE0CBB" w:rsidRDefault="00362747">
      <w:pPr>
        <w:rPr>
          <w:sz w:val="4"/>
          <w:szCs w:val="4"/>
        </w:rPr>
      </w:pPr>
    </w:p>
    <w:p w:rsidR="00916682" w:rsidRPr="00CE0CBB" w:rsidRDefault="00916682" w:rsidP="001E2980">
      <w:pPr>
        <w:pStyle w:val="ListParagraph"/>
        <w:numPr>
          <w:ilvl w:val="0"/>
          <w:numId w:val="11"/>
        </w:numPr>
        <w:rPr>
          <w:rFonts w:ascii="Aktiv Grotesk" w:hAnsi="Aktiv Grotesk" w:cs="Aktiv Grotesk"/>
          <w:sz w:val="10"/>
          <w:szCs w:val="10"/>
        </w:rPr>
      </w:pPr>
      <w:r w:rsidRPr="00362747">
        <w:rPr>
          <w:rFonts w:ascii="Aktiv Grotesk" w:hAnsi="Aktiv Grotesk" w:cs="Aktiv Grotesk"/>
        </w:rPr>
        <w:t>Two (2) or more years of work experience in any single IOSA Operational disciplines:</w:t>
      </w:r>
      <w:r w:rsidRPr="002C498E">
        <w:rPr>
          <w:rFonts w:ascii="Aktiv Grotesk" w:hAnsi="Aktiv Grotesk" w:cs="Aktiv Grotesk"/>
          <w:i/>
        </w:rPr>
        <w:br/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325820892"/>
            <w:placeholder>
              <w:docPart w:val="81BB18E8C68F4B4EA4EB9A0FCD88C45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411158041"/>
            <w:placeholder>
              <w:docPart w:val="620B5ACA64AA49B19223AD106FAD4C9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Pr="00362747" w:rsidRDefault="00916682" w:rsidP="00916682">
      <w:pPr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 w:val="20"/>
              </w:rPr>
            </w:r>
            <w:r w:rsidR="00DA1B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635302010"/>
            <w:placeholder>
              <w:docPart w:val="9294C6D5BF0A44C4BC6AD84E8EC5E5B3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301927067"/>
            <w:placeholder>
              <w:docPart w:val="3CD35CB316634C159513637B5272C31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Pr="00362747" w:rsidRDefault="00916682" w:rsidP="00916682">
      <w:pPr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339006271"/>
            <w:placeholder>
              <w:docPart w:val="E3AEEFB447EE4632A8925F3C03597D0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793172622"/>
            <w:placeholder>
              <w:docPart w:val="99E7A263F8674D2382FEF34FDE87EB4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Pr="00CE0CBB" w:rsidRDefault="00916682" w:rsidP="00916682">
      <w:pPr>
        <w:rPr>
          <w:rFonts w:ascii="Aktiv Grotesk" w:hAnsi="Aktiv Grotesk" w:cs="Aktiv Grotesk"/>
          <w:i/>
          <w:sz w:val="10"/>
          <w:szCs w:val="10"/>
        </w:rPr>
      </w:pPr>
    </w:p>
    <w:p w:rsidR="00916682" w:rsidRDefault="00916682" w:rsidP="00916682">
      <w:pPr>
        <w:rPr>
          <w:rFonts w:ascii="Aktiv Grotesk" w:hAnsi="Aktiv Grotesk" w:cs="Aktiv Grotesk"/>
        </w:rPr>
      </w:pPr>
      <w:r w:rsidRPr="00362747">
        <w:rPr>
          <w:rFonts w:ascii="Aktiv Grotesk" w:hAnsi="Aktiv Grotesk" w:cs="Aktiv Grotesk"/>
          <w:i/>
        </w:rPr>
        <w:t xml:space="preserve">Note: </w:t>
      </w:r>
      <w:r>
        <w:rPr>
          <w:rFonts w:ascii="Aktiv Grotesk" w:hAnsi="Aktiv Grotesk" w:cs="Aktiv Grotesk"/>
          <w:i/>
        </w:rPr>
        <w:tab/>
      </w:r>
      <w:r w:rsidRPr="00362747">
        <w:rPr>
          <w:rFonts w:ascii="Aktiv Grotesk" w:hAnsi="Aktiv Grotesk" w:cs="Aktiv Grotesk"/>
          <w:i/>
        </w:rPr>
        <w:t>The entries should be submitted in chronological order, beginning with the most recent one.</w:t>
      </w:r>
    </w:p>
    <w:p w:rsidR="00916682" w:rsidRPr="00CE0CBB" w:rsidRDefault="00916682" w:rsidP="00916682">
      <w:pPr>
        <w:rPr>
          <w:rFonts w:ascii="Aktiv Grotesk" w:hAnsi="Aktiv Grotesk" w:cs="Aktiv Grotesk"/>
          <w:sz w:val="10"/>
          <w:szCs w:val="10"/>
        </w:rPr>
      </w:pPr>
    </w:p>
    <w:tbl>
      <w:tblPr>
        <w:tblStyle w:val="PlainTable3"/>
        <w:tblW w:w="5179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1350"/>
        <w:gridCol w:w="9091"/>
      </w:tblGrid>
      <w:tr w:rsidR="00916682" w:rsidRPr="00362747" w:rsidTr="00C9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350" w:type="dxa"/>
          </w:tcPr>
          <w:p w:rsidR="00916682" w:rsidRPr="00362747" w:rsidRDefault="00916682" w:rsidP="00C90385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362747">
              <w:rPr>
                <w:rFonts w:ascii="Aktiv Grotesk" w:hAnsi="Aktiv Grotesk" w:cs="Aktiv Grotesk"/>
                <w:b/>
                <w:sz w:val="20"/>
                <w:szCs w:val="20"/>
              </w:rPr>
              <w:t>Comments:</w:t>
            </w:r>
          </w:p>
        </w:tc>
        <w:tc>
          <w:tcPr>
            <w:tcW w:w="9091" w:type="dxa"/>
          </w:tcPr>
          <w:p w:rsidR="001E2980" w:rsidRPr="001E2980" w:rsidRDefault="00916682" w:rsidP="00C90385">
            <w:pPr>
              <w:rPr>
                <w:rFonts w:ascii="Aktiv Grotesk" w:hAnsi="Aktiv Grotesk" w:cs="Aktiv Grotesk"/>
                <w:bCs w:val="0"/>
                <w:sz w:val="20"/>
              </w:rPr>
            </w:pPr>
            <w:r w:rsidRPr="00362747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 w:val="0"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sz w:val="20"/>
              </w:rPr>
            </w:r>
            <w:r w:rsidRPr="00362747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sz w:val="20"/>
              </w:rPr>
              <w:fldChar w:fldCharType="end"/>
            </w:r>
            <w:r w:rsidR="001E2980">
              <w:rPr>
                <w:rFonts w:ascii="Aktiv Grotesk" w:hAnsi="Aktiv Grotesk" w:cs="Aktiv Grotesk"/>
                <w:sz w:val="20"/>
              </w:rPr>
              <w:t xml:space="preserve"> </w:t>
            </w:r>
          </w:p>
        </w:tc>
      </w:tr>
    </w:tbl>
    <w:p w:rsidR="001E2980" w:rsidRDefault="001E2980">
      <w:r>
        <w:br w:type="page"/>
      </w:r>
    </w:p>
    <w:p w:rsidR="00362747" w:rsidRDefault="00362747" w:rsidP="00362747">
      <w:pPr>
        <w:pStyle w:val="Heading2"/>
      </w:pPr>
      <w:r>
        <w:lastRenderedPageBreak/>
        <w:t xml:space="preserve">Discipline-specific Experience </w:t>
      </w:r>
      <w:r w:rsidR="003E0AE2">
        <w:t>–</w:t>
      </w:r>
      <w:r>
        <w:t xml:space="preserve"> ORG</w:t>
      </w:r>
      <w:r w:rsidR="003E0AE2">
        <w:t xml:space="preserve"> </w:t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30"/>
        <w:gridCol w:w="10"/>
      </w:tblGrid>
      <w:tr w:rsidR="00916682" w:rsidRPr="00834965" w:rsidTr="00C90385">
        <w:trPr>
          <w:gridAfter w:val="1"/>
          <w:wAfter w:w="10" w:type="dxa"/>
          <w:cantSplit/>
          <w:trHeight w:val="431"/>
          <w:jc w:val="center"/>
        </w:trPr>
        <w:tc>
          <w:tcPr>
            <w:tcW w:w="10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682" w:rsidRPr="00834965" w:rsidRDefault="00916682" w:rsidP="00C90385">
            <w:pPr>
              <w:spacing w:before="120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Two (2) years or more, of work experience in either requirement below:</w:t>
            </w:r>
          </w:p>
        </w:tc>
      </w:tr>
      <w:tr w:rsidR="00916682" w:rsidRPr="00834965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Employer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Job Title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From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To</w:t>
            </w:r>
          </w:p>
        </w:tc>
      </w:tr>
      <w:tr w:rsidR="00916682" w:rsidRPr="00834965" w:rsidTr="00C90385">
        <w:trPr>
          <w:cantSplit/>
          <w:trHeight w:val="431"/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1E7867" w:rsidRDefault="00916682" w:rsidP="00C90385">
            <w:pPr>
              <w:pStyle w:val="FieldText"/>
              <w:rPr>
                <w:szCs w:val="24"/>
              </w:rPr>
            </w:pPr>
            <w:r w:rsidRPr="001E7867">
              <w:rPr>
                <w:rFonts w:ascii="Aktiv Grotesk" w:hAnsi="Aktiv Grotesk" w:cs="Aktiv Grotesk"/>
                <w:szCs w:val="24"/>
              </w:rPr>
              <w:t>Auditor conducting audits of airline management systems</w:t>
            </w:r>
          </w:p>
        </w:tc>
      </w:tr>
      <w:tr w:rsidR="001E7867" w:rsidRPr="00834965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834965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834965">
              <w:rPr>
                <w:rFonts w:ascii="Aktiv Grotesk" w:hAnsi="Aktiv Grotesk" w:cs="Aktiv Grotesk"/>
                <w:bCs/>
                <w:sz w:val="20"/>
              </w:rP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834965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834965">
              <w:rPr>
                <w:rFonts w:ascii="Aktiv Grotesk" w:hAnsi="Aktiv Grotesk" w:cs="Aktiv Grotesk"/>
                <w:bCs/>
                <w:sz w:val="20"/>
              </w:rP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247967674"/>
            <w:placeholder>
              <w:docPart w:val="990319794ECA4221815EBBD0B9FC3BE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522785519"/>
            <w:placeholder>
              <w:docPart w:val="1F0B0E17839C4A689B20332D0BFDAF4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834965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834965">
              <w:rPr>
                <w:rFonts w:ascii="Aktiv Grotesk" w:hAnsi="Aktiv Grotesk" w:cs="Aktiv Grotesk"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834965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instrText xml:space="preserve"> FORMTEXT </w:instrTex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fldChar w:fldCharType="separate"/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fldChar w:fldCharType="end"/>
            </w:r>
          </w:p>
        </w:tc>
      </w:tr>
    </w:tbl>
    <w:p w:rsidR="00916682" w:rsidRPr="00834965" w:rsidRDefault="00916682" w:rsidP="00916682"/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834965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834965" w:rsidRDefault="00916682" w:rsidP="00C90385">
            <w:pPr>
              <w:jc w:val="center"/>
              <w:rPr>
                <w:rFonts w:ascii="Aktiv Grotesk" w:hAnsi="Aktiv Grotesk" w:cs="Aktiv Grotesk"/>
              </w:rPr>
            </w:pPr>
            <w:r w:rsidRPr="00834965">
              <w:rPr>
                <w:rFonts w:ascii="Aktiv Grotesk" w:hAnsi="Aktiv Grotesk" w:cs="Aktiv Grotesk"/>
              </w:rPr>
              <w:t>To</w:t>
            </w:r>
          </w:p>
        </w:tc>
      </w:tr>
      <w:tr w:rsidR="00916682" w:rsidRPr="00834965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1E7867" w:rsidRDefault="00916682" w:rsidP="00C90385">
            <w:pPr>
              <w:pStyle w:val="FieldText"/>
              <w:rPr>
                <w:szCs w:val="24"/>
              </w:rPr>
            </w:pPr>
            <w:r w:rsidRPr="001E7867">
              <w:rPr>
                <w:rFonts w:ascii="Aktiv Grotesk" w:hAnsi="Aktiv Grotesk" w:cs="Aktiv Grotesk"/>
                <w:szCs w:val="24"/>
              </w:rPr>
              <w:t xml:space="preserve">Airline Management Systems Inspector </w:t>
            </w:r>
            <w:r w:rsidR="003F6C24">
              <w:rPr>
                <w:rFonts w:ascii="Aktiv Grotesk" w:hAnsi="Aktiv Grotesk" w:cs="Aktiv Grotesk"/>
                <w:szCs w:val="24"/>
              </w:rPr>
              <w:t>for</w:t>
            </w:r>
            <w:r w:rsidRPr="001E7867">
              <w:rPr>
                <w:rFonts w:ascii="Aktiv Grotesk" w:hAnsi="Aktiv Grotesk" w:cs="Aktiv Grotesk"/>
                <w:szCs w:val="24"/>
              </w:rPr>
              <w:t xml:space="preserve"> </w:t>
            </w:r>
            <w:r w:rsidR="00731995">
              <w:rPr>
                <w:szCs w:val="24"/>
              </w:rPr>
              <w:t>a National Aviation Authority</w:t>
            </w:r>
          </w:p>
        </w:tc>
      </w:tr>
      <w:tr w:rsidR="001E7867" w:rsidRPr="00834965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834965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834965">
              <w:rPr>
                <w:rFonts w:ascii="Aktiv Grotesk" w:hAnsi="Aktiv Grotesk" w:cs="Aktiv Grotesk"/>
                <w:bCs/>
                <w:sz w:val="20"/>
              </w:rP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834965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834965">
              <w:rPr>
                <w:rFonts w:ascii="Aktiv Grotesk" w:hAnsi="Aktiv Grotesk" w:cs="Aktiv Grotesk"/>
                <w:bCs/>
                <w:sz w:val="20"/>
              </w:rPr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483592206"/>
            <w:placeholder>
              <w:docPart w:val="E2C94AB0727341AC81CE9874D65833A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237673778"/>
            <w:placeholder>
              <w:docPart w:val="719098F85B2E4EB69C698A9A50E118C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834965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834965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834965">
              <w:rPr>
                <w:rFonts w:ascii="Aktiv Grotesk" w:hAnsi="Aktiv Grotesk" w:cs="Aktiv Grotesk"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834965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instrText xml:space="preserve"> FORMTEXT </w:instrTex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fldChar w:fldCharType="separate"/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t> </w:t>
            </w:r>
            <w:r w:rsidRPr="00834965">
              <w:rPr>
                <w:rFonts w:ascii="Aktiv Grotesk" w:hAnsi="Aktiv Grotesk" w:cs="Aktiv Grotesk"/>
                <w:b w:val="0"/>
                <w:bCs/>
                <w:sz w:val="20"/>
              </w:rPr>
              <w:fldChar w:fldCharType="end"/>
            </w:r>
          </w:p>
        </w:tc>
      </w:tr>
    </w:tbl>
    <w:p w:rsidR="00916682" w:rsidRPr="00834965" w:rsidRDefault="00916682" w:rsidP="00916682"/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rFonts w:ascii="Aktiv Grotesk" w:hAnsi="Aktiv Grotesk" w:cs="Aktiv Grotesk"/>
                <w:szCs w:val="24"/>
              </w:rPr>
              <w:t>Senior Management position for an airline or an organization that conducts operations for an airline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736738434"/>
            <w:placeholder>
              <w:docPart w:val="50AD50FE5266456ABF9B9B7DBA1BF3C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090731663"/>
            <w:placeholder>
              <w:docPart w:val="8C6078404DD14CF68DFA28B891CF8BC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  <w:i/>
        </w:rPr>
      </w:pPr>
    </w:p>
    <w:p w:rsidR="00132AFE" w:rsidRDefault="00132AFE">
      <w:pPr>
        <w:rPr>
          <w:rFonts w:ascii="Aktiv Grotesk" w:hAnsi="Aktiv Grotesk" w:cs="Aktiv Grotesk"/>
          <w:i/>
        </w:rPr>
      </w:pPr>
      <w:r>
        <w:rPr>
          <w:rFonts w:ascii="Aktiv Grotesk" w:hAnsi="Aktiv Grotesk" w:cs="Aktiv Grotesk"/>
          <w:i/>
        </w:rPr>
        <w:br w:type="page"/>
      </w:r>
    </w:p>
    <w:p w:rsidR="003E0AE2" w:rsidRDefault="003E0AE2" w:rsidP="003E0AE2">
      <w:pPr>
        <w:pStyle w:val="Heading2"/>
      </w:pPr>
      <w:r>
        <w:lastRenderedPageBreak/>
        <w:t xml:space="preserve">Discipline-specific Experience – FLT 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512"/>
        <w:gridCol w:w="2513"/>
        <w:gridCol w:w="1380"/>
        <w:gridCol w:w="1395"/>
        <w:gridCol w:w="28"/>
      </w:tblGrid>
      <w:tr w:rsidR="00916682" w:rsidRPr="00D46AB7" w:rsidTr="00C90385">
        <w:trPr>
          <w:cantSplit/>
          <w:trHeight w:val="419"/>
          <w:jc w:val="center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82" w:rsidRPr="007615E2" w:rsidRDefault="00A44117" w:rsidP="00C90385">
            <w:pPr>
              <w:pStyle w:val="ListParagraph"/>
              <w:numPr>
                <w:ilvl w:val="0"/>
                <w:numId w:val="13"/>
              </w:numPr>
              <w:rPr>
                <w:rFonts w:ascii="Aktiv Grotesk" w:hAnsi="Aktiv Grotesk" w:cs="Aktiv Grotesk"/>
                <w:b/>
              </w:rPr>
            </w:pPr>
            <w:r>
              <w:rPr>
                <w:rFonts w:ascii="Aktiv Grotesk" w:hAnsi="Aktiv Grotesk" w:cs="Aktiv Grotesk"/>
                <w:b/>
              </w:rPr>
              <w:t>C</w:t>
            </w:r>
            <w:r w:rsidR="00916682" w:rsidRPr="00E06676">
              <w:rPr>
                <w:rFonts w:ascii="Aktiv Grotesk" w:hAnsi="Aktiv Grotesk" w:cs="Aktiv Grotesk"/>
                <w:b/>
              </w:rPr>
              <w:t>ertificates</w:t>
            </w:r>
          </w:p>
        </w:tc>
      </w:tr>
      <w:tr w:rsidR="00916682" w:rsidRPr="00D46AB7" w:rsidTr="00C90385">
        <w:trPr>
          <w:gridAfter w:val="1"/>
          <w:wAfter w:w="28" w:type="dxa"/>
          <w:cantSplit/>
          <w:trHeight w:val="419"/>
          <w:jc w:val="center"/>
        </w:trPr>
        <w:tc>
          <w:tcPr>
            <w:tcW w:w="2607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Certificate Type</w:t>
            </w:r>
          </w:p>
        </w:tc>
        <w:tc>
          <w:tcPr>
            <w:tcW w:w="2512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License or Certificate Issuing Authority</w:t>
            </w:r>
          </w:p>
        </w:tc>
        <w:tc>
          <w:tcPr>
            <w:tcW w:w="2513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1380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Issue Date</w:t>
            </w:r>
          </w:p>
        </w:tc>
        <w:tc>
          <w:tcPr>
            <w:tcW w:w="1395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Expiry Date</w:t>
            </w:r>
          </w:p>
        </w:tc>
      </w:tr>
      <w:tr w:rsidR="001E7867" w:rsidRPr="00D46AB7" w:rsidTr="00C90385">
        <w:trPr>
          <w:gridAfter w:val="1"/>
          <w:wAfter w:w="28" w:type="dxa"/>
          <w:cantSplit/>
          <w:trHeight w:val="424"/>
          <w:jc w:val="center"/>
        </w:trPr>
        <w:tc>
          <w:tcPr>
            <w:tcW w:w="2607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t>Holder of an ATPL</w:t>
            </w:r>
          </w:p>
        </w:tc>
        <w:tc>
          <w:tcPr>
            <w:tcW w:w="2512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2123958905"/>
            <w:placeholder>
              <w:docPart w:val="32382D4C44EC46F5BF3412F802C52C7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8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6471037"/>
            <w:placeholder>
              <w:docPart w:val="D62541FF2B974B3CA37C0CB14E2907E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9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D46AB7" w:rsidTr="00C90385">
        <w:trPr>
          <w:gridAfter w:val="1"/>
          <w:wAfter w:w="28" w:type="dxa"/>
          <w:cantSplit/>
          <w:trHeight w:val="424"/>
          <w:jc w:val="center"/>
        </w:trPr>
        <w:tc>
          <w:tcPr>
            <w:tcW w:w="2607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t>Holder of a Flight Engineering license/rating</w:t>
            </w:r>
          </w:p>
        </w:tc>
        <w:tc>
          <w:tcPr>
            <w:tcW w:w="2512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948501090"/>
            <w:placeholder>
              <w:docPart w:val="2E000F1F6A564492BA938D800BBFF36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8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561824022"/>
            <w:placeholder>
              <w:docPart w:val="6004AD93B45B4059AE400CCCFC5945E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9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</w:tbl>
    <w:p w:rsidR="00916682" w:rsidRPr="00D46AB7" w:rsidRDefault="00916682" w:rsidP="00916682">
      <w:pPr>
        <w:rPr>
          <w:rFonts w:ascii="Aktiv Grotesk" w:hAnsi="Aktiv Grotesk" w:cs="Aktiv Grotesk"/>
        </w:rPr>
      </w:pPr>
    </w:p>
    <w:p w:rsidR="00916682" w:rsidRPr="00E06676" w:rsidRDefault="00916682" w:rsidP="00916682">
      <w:pPr>
        <w:pStyle w:val="ListParagraph"/>
        <w:numPr>
          <w:ilvl w:val="0"/>
          <w:numId w:val="13"/>
        </w:numPr>
        <w:rPr>
          <w:rFonts w:ascii="Aktiv Grotesk" w:hAnsi="Aktiv Grotesk" w:cs="Aktiv Grotesk"/>
          <w:b/>
        </w:rPr>
      </w:pPr>
      <w:r w:rsidRPr="00E06676">
        <w:rPr>
          <w:rFonts w:ascii="Aktiv Grotesk" w:hAnsi="Aktiv Grotesk" w:cs="Aktiv Grotesk"/>
          <w:b/>
        </w:rPr>
        <w:t xml:space="preserve">Core Aviation Experience </w:t>
      </w:r>
    </w:p>
    <w:p w:rsidR="00916682" w:rsidRDefault="00916682" w:rsidP="00CE0CBB">
      <w:pPr>
        <w:spacing w:before="120"/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Five</w:t>
      </w:r>
      <w:r w:rsidRPr="00D46AB7">
        <w:rPr>
          <w:rFonts w:ascii="Aktiv Grotesk" w:hAnsi="Aktiv Grotesk" w:cs="Aktiv Grotesk"/>
        </w:rPr>
        <w:t xml:space="preserve"> (</w:t>
      </w:r>
      <w:r>
        <w:rPr>
          <w:rFonts w:ascii="Aktiv Grotesk" w:hAnsi="Aktiv Grotesk" w:cs="Aktiv Grotesk"/>
        </w:rPr>
        <w:t>5</w:t>
      </w:r>
      <w:r w:rsidRPr="00D46AB7">
        <w:rPr>
          <w:rFonts w:ascii="Aktiv Grotesk" w:hAnsi="Aktiv Grotesk" w:cs="Aktiv Grotesk"/>
        </w:rPr>
        <w:t xml:space="preserve">) </w:t>
      </w:r>
      <w:r>
        <w:rPr>
          <w:rFonts w:ascii="Aktiv Grotesk" w:hAnsi="Aktiv Grotesk" w:cs="Aktiv Grotesk"/>
        </w:rPr>
        <w:t xml:space="preserve">years </w:t>
      </w:r>
      <w:r w:rsidR="00CE0CBB">
        <w:rPr>
          <w:rFonts w:ascii="Aktiv Grotesk" w:hAnsi="Aktiv Grotesk" w:cs="Aktiv Grotesk"/>
        </w:rPr>
        <w:t>or more of work experience</w:t>
      </w:r>
      <w:r w:rsidR="00097300">
        <w:rPr>
          <w:rFonts w:ascii="Aktiv Grotesk" w:hAnsi="Aktiv Grotesk" w:cs="Aktiv Grotesk"/>
        </w:rPr>
        <w:t xml:space="preserve"> </w:t>
      </w:r>
      <w:r w:rsidR="00097300" w:rsidRPr="00E06676">
        <w:rPr>
          <w:rFonts w:ascii="Aktiv Grotesk" w:hAnsi="Aktiv Grotesk" w:cs="Aktiv Grotesk"/>
        </w:rPr>
        <w:t>in either requirement below</w:t>
      </w:r>
      <w:r w:rsidR="00CE0CBB">
        <w:rPr>
          <w:rFonts w:ascii="Aktiv Grotesk" w:hAnsi="Aktiv Grotesk" w:cs="Aktiv Grotesk"/>
        </w:rPr>
        <w:t>:</w:t>
      </w:r>
    </w:p>
    <w:p w:rsidR="00CE0CBB" w:rsidRPr="002C498E" w:rsidRDefault="00CE0CBB" w:rsidP="00CE0CBB">
      <w:pPr>
        <w:spacing w:before="120"/>
        <w:rPr>
          <w:rFonts w:ascii="Aktiv Grotesk" w:hAnsi="Aktiv Grotesk" w:cs="Aktiv Grotesk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512"/>
        <w:gridCol w:w="2513"/>
        <w:gridCol w:w="1380"/>
        <w:gridCol w:w="1395"/>
      </w:tblGrid>
      <w:tr w:rsidR="00916682" w:rsidRPr="00D46AB7" w:rsidTr="00C90385">
        <w:trPr>
          <w:cantSplit/>
          <w:trHeight w:val="419"/>
          <w:jc w:val="center"/>
        </w:trPr>
        <w:tc>
          <w:tcPr>
            <w:tcW w:w="2607" w:type="dxa"/>
            <w:vMerge w:val="restart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>
              <w:rPr>
                <w:rFonts w:ascii="Aktiv Grotesk" w:hAnsi="Aktiv Grotesk" w:cs="Aktiv Grotesk"/>
                <w:b/>
              </w:rPr>
              <w:t>Pilot on Transport Category Aircraft</w:t>
            </w:r>
          </w:p>
        </w:tc>
        <w:tc>
          <w:tcPr>
            <w:tcW w:w="2512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2513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1380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Issue Date</w:t>
            </w:r>
          </w:p>
        </w:tc>
        <w:tc>
          <w:tcPr>
            <w:tcW w:w="1395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Expiry Date</w:t>
            </w:r>
          </w:p>
        </w:tc>
      </w:tr>
      <w:tr w:rsidR="001E7867" w:rsidRPr="00D46AB7" w:rsidTr="00C90385">
        <w:trPr>
          <w:cantSplit/>
          <w:trHeight w:val="424"/>
          <w:jc w:val="center"/>
        </w:trPr>
        <w:tc>
          <w:tcPr>
            <w:tcW w:w="2607" w:type="dxa"/>
            <w:vMerge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</w:p>
        </w:tc>
        <w:tc>
          <w:tcPr>
            <w:tcW w:w="2512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2034072272"/>
            <w:placeholder>
              <w:docPart w:val="8DEE5820713040BD9BE49C7217ACCBD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8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735936947"/>
            <w:placeholder>
              <w:docPart w:val="D64B29BB226F4564A007CAB36A6C845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9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D46AB7" w:rsidTr="00C90385">
        <w:trPr>
          <w:cantSplit/>
          <w:trHeight w:val="424"/>
          <w:jc w:val="center"/>
        </w:trPr>
        <w:tc>
          <w:tcPr>
            <w:tcW w:w="2607" w:type="dxa"/>
            <w:vMerge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</w:p>
        </w:tc>
        <w:tc>
          <w:tcPr>
            <w:tcW w:w="2512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524675169"/>
            <w:placeholder>
              <w:docPart w:val="49F4F5C8A04944B88F2175F185FC3C32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8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771277697"/>
            <w:placeholder>
              <w:docPart w:val="0BC5868BEC334F2E8CF34CD9895C17E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9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</w:tbl>
    <w:p w:rsidR="00916682" w:rsidRDefault="00916682" w:rsidP="00916682">
      <w:pPr>
        <w:rPr>
          <w:rFonts w:ascii="Aktiv Grotesk" w:hAnsi="Aktiv Grotesk" w:cs="Aktiv Grotesk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2512"/>
        <w:gridCol w:w="2513"/>
        <w:gridCol w:w="1380"/>
        <w:gridCol w:w="1395"/>
      </w:tblGrid>
      <w:tr w:rsidR="00916682" w:rsidRPr="00D46AB7" w:rsidTr="00C90385">
        <w:trPr>
          <w:cantSplit/>
          <w:trHeight w:val="419"/>
          <w:jc w:val="center"/>
        </w:trPr>
        <w:tc>
          <w:tcPr>
            <w:tcW w:w="2607" w:type="dxa"/>
            <w:vMerge w:val="restart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>
              <w:rPr>
                <w:rFonts w:ascii="Aktiv Grotesk" w:hAnsi="Aktiv Grotesk" w:cs="Aktiv Grotesk"/>
                <w:b/>
              </w:rPr>
              <w:t>Flight Engineer on Transport Category Aircraft</w:t>
            </w:r>
          </w:p>
        </w:tc>
        <w:tc>
          <w:tcPr>
            <w:tcW w:w="2512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2513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1380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Issue Date</w:t>
            </w:r>
          </w:p>
        </w:tc>
        <w:tc>
          <w:tcPr>
            <w:tcW w:w="1395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Expiry Date</w:t>
            </w:r>
          </w:p>
        </w:tc>
      </w:tr>
      <w:tr w:rsidR="001E7867" w:rsidRPr="00D46AB7" w:rsidTr="00C90385">
        <w:trPr>
          <w:cantSplit/>
          <w:trHeight w:val="424"/>
          <w:jc w:val="center"/>
        </w:trPr>
        <w:tc>
          <w:tcPr>
            <w:tcW w:w="2607" w:type="dxa"/>
            <w:vMerge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</w:p>
        </w:tc>
        <w:tc>
          <w:tcPr>
            <w:tcW w:w="2512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35157037"/>
            <w:placeholder>
              <w:docPart w:val="BEEDBFFB012240878984431F148AE4B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8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71055955"/>
            <w:placeholder>
              <w:docPart w:val="9ECDB3FDA096417DB233DCC54A7E675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9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D46AB7" w:rsidTr="00C90385">
        <w:trPr>
          <w:cantSplit/>
          <w:trHeight w:val="424"/>
          <w:jc w:val="center"/>
        </w:trPr>
        <w:tc>
          <w:tcPr>
            <w:tcW w:w="2607" w:type="dxa"/>
            <w:vMerge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</w:p>
        </w:tc>
        <w:tc>
          <w:tcPr>
            <w:tcW w:w="2512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:rsidR="001E7867" w:rsidRPr="00D46AB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D46AB7">
              <w:rPr>
                <w:rFonts w:ascii="Aktiv Grotesk" w:hAnsi="Aktiv Grotesk" w:cs="Aktiv Grotesk"/>
                <w:bCs/>
                <w:sz w:val="20"/>
              </w:rPr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D46AB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084838809"/>
            <w:placeholder>
              <w:docPart w:val="5B93143DA01046418708C493ADE0B42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8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466782219"/>
            <w:placeholder>
              <w:docPart w:val="19C7A210268B465886330FF476187B3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9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</w:tbl>
    <w:p w:rsidR="00097300" w:rsidRDefault="00097300" w:rsidP="00097300">
      <w:pPr>
        <w:ind w:left="720" w:hanging="720"/>
        <w:rPr>
          <w:rFonts w:ascii="Aktiv Grotesk" w:hAnsi="Aktiv Grotesk" w:cs="Aktiv Grotesk"/>
          <w:i/>
        </w:rPr>
      </w:pPr>
    </w:p>
    <w:p w:rsidR="00097300" w:rsidRDefault="00097300" w:rsidP="00097300">
      <w:pPr>
        <w:ind w:left="720" w:hanging="720"/>
        <w:rPr>
          <w:rFonts w:ascii="Aktiv Grotesk" w:hAnsi="Aktiv Grotesk" w:cs="Aktiv Grotesk"/>
          <w:i/>
        </w:rPr>
      </w:pPr>
      <w:r w:rsidRPr="003E0AE2">
        <w:rPr>
          <w:rFonts w:ascii="Aktiv Grotesk" w:hAnsi="Aktiv Grotesk" w:cs="Aktiv Grotesk"/>
          <w:i/>
        </w:rPr>
        <w:t xml:space="preserve">Note: </w:t>
      </w:r>
      <w:r>
        <w:rPr>
          <w:rFonts w:ascii="Aktiv Grotesk" w:hAnsi="Aktiv Grotesk" w:cs="Aktiv Grotesk"/>
          <w:i/>
        </w:rPr>
        <w:tab/>
        <w:t xml:space="preserve">Experience must have occurred within </w:t>
      </w:r>
      <w:r w:rsidRPr="00E06676">
        <w:rPr>
          <w:rFonts w:ascii="Aktiv Grotesk" w:hAnsi="Aktiv Grotesk" w:cs="Aktiv Grotesk"/>
          <w:i/>
        </w:rPr>
        <w:t>the 10-year period immediately prior to application as an IOSA Auditor in the FLT discipline.</w:t>
      </w:r>
    </w:p>
    <w:p w:rsidR="00916682" w:rsidRDefault="00916682" w:rsidP="00916682">
      <w:pPr>
        <w:rPr>
          <w:rFonts w:ascii="Aktiv Grotesk" w:hAnsi="Aktiv Grotesk" w:cs="Aktiv Grotesk"/>
        </w:rPr>
      </w:pPr>
    </w:p>
    <w:p w:rsidR="00916682" w:rsidRPr="002C498E" w:rsidRDefault="00916682" w:rsidP="00916682">
      <w:pPr>
        <w:rPr>
          <w:rFonts w:ascii="Aktiv Grotesk" w:hAnsi="Aktiv Grotesk" w:cs="Aktiv Grotesk"/>
          <w:i/>
        </w:rPr>
      </w:pPr>
    </w:p>
    <w:p w:rsidR="00916682" w:rsidRDefault="00916682" w:rsidP="00916682">
      <w:pPr>
        <w:pStyle w:val="ListParagraph"/>
        <w:numPr>
          <w:ilvl w:val="0"/>
          <w:numId w:val="13"/>
        </w:numPr>
        <w:rPr>
          <w:rFonts w:ascii="Aktiv Grotesk" w:hAnsi="Aktiv Grotesk" w:cs="Aktiv Grotesk"/>
          <w:b/>
        </w:rPr>
      </w:pPr>
      <w:r w:rsidRPr="00E06676">
        <w:rPr>
          <w:rFonts w:ascii="Aktiv Grotesk" w:hAnsi="Aktiv Grotesk" w:cs="Aktiv Grotesk"/>
          <w:b/>
        </w:rPr>
        <w:t>Flight Operations Experience</w:t>
      </w:r>
    </w:p>
    <w:p w:rsidR="00916682" w:rsidRPr="00E06676" w:rsidRDefault="00916682" w:rsidP="00916682">
      <w:pPr>
        <w:spacing w:before="120"/>
        <w:rPr>
          <w:rFonts w:ascii="Aktiv Grotesk" w:hAnsi="Aktiv Grotesk" w:cs="Aktiv Grotesk"/>
        </w:rPr>
      </w:pPr>
      <w:r w:rsidRPr="00E06676">
        <w:rPr>
          <w:rFonts w:ascii="Aktiv Grotesk" w:hAnsi="Aktiv Grotesk" w:cs="Aktiv Grotesk"/>
        </w:rPr>
        <w:t>Two (2) years or more of work experience in either requirement below:</w:t>
      </w:r>
    </w:p>
    <w:p w:rsidR="00916682" w:rsidRDefault="00916682" w:rsidP="00916682">
      <w:pPr>
        <w:rPr>
          <w:rFonts w:ascii="Aktiv Grotesk" w:hAnsi="Aktiv Grotesk" w:cs="Aktiv Grotesk"/>
          <w:b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F3E" w:rsidRPr="00103F3E" w:rsidRDefault="00916682" w:rsidP="00103F3E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Flight Operations Management Position</w:t>
            </w:r>
            <w:r w:rsidR="00103F3E">
              <w:rPr>
                <w:szCs w:val="24"/>
              </w:rPr>
              <w:t xml:space="preserve"> </w:t>
            </w:r>
            <w:r w:rsidR="00103F3E" w:rsidRPr="00103F3E">
              <w:rPr>
                <w:szCs w:val="24"/>
              </w:rPr>
              <w:t>for an operator utilizing transport category</w:t>
            </w:r>
          </w:p>
          <w:p w:rsidR="00916682" w:rsidRPr="003E0AE2" w:rsidRDefault="00103F3E" w:rsidP="00103F3E">
            <w:pPr>
              <w:pStyle w:val="FieldText"/>
              <w:rPr>
                <w:szCs w:val="24"/>
              </w:rPr>
            </w:pPr>
            <w:r w:rsidRPr="00103F3E">
              <w:rPr>
                <w:szCs w:val="24"/>
              </w:rPr>
              <w:t>aircraft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99819076"/>
            <w:placeholder>
              <w:docPart w:val="8FACD7F516A2403A9AB6EEE460190A5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330023664"/>
            <w:placeholder>
              <w:docPart w:val="653AD55BDAD24BAEBBB0B6CC2C25CD5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rPr>
          <w:rFonts w:ascii="Aktiv Grotesk" w:hAnsi="Aktiv Grotesk" w:cs="Aktiv Grotesk"/>
          <w:b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103F3E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Pilot Flight Crew Instructor or Evaluator</w:t>
            </w:r>
            <w:r w:rsidR="00103F3E">
              <w:rPr>
                <w:szCs w:val="24"/>
              </w:rPr>
              <w:t xml:space="preserve"> </w:t>
            </w:r>
            <w:r w:rsidR="00103F3E" w:rsidRPr="00103F3E">
              <w:rPr>
                <w:szCs w:val="24"/>
              </w:rPr>
              <w:t>for an operator utilizing transport category</w:t>
            </w:r>
            <w:r w:rsidR="00103F3E">
              <w:rPr>
                <w:szCs w:val="24"/>
              </w:rPr>
              <w:t xml:space="preserve"> </w:t>
            </w:r>
            <w:r w:rsidR="00103F3E" w:rsidRPr="00103F3E">
              <w:rPr>
                <w:szCs w:val="24"/>
              </w:rPr>
              <w:t>aircraft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222572257"/>
            <w:placeholder>
              <w:docPart w:val="AF3ED19CF4364BBAB424880AB8BA127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214192744"/>
            <w:placeholder>
              <w:docPart w:val="E7EF00EA9C8B43508F5C1432F688169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E06676">
      <w:pPr>
        <w:rPr>
          <w:rFonts w:ascii="Aktiv Grotesk" w:hAnsi="Aktiv Grotesk" w:cs="Aktiv Grotesk"/>
          <w:b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E06676" w:rsidRPr="00362747" w:rsidTr="006D4797">
        <w:trPr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E06676" w:rsidRPr="00362747" w:rsidTr="006D4797">
        <w:trPr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676" w:rsidRPr="003E0AE2" w:rsidRDefault="00E06676" w:rsidP="00103F3E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Airline Flight Operations Inspector</w:t>
            </w:r>
            <w:r w:rsidR="00103F3E">
              <w:rPr>
                <w:szCs w:val="24"/>
              </w:rPr>
              <w:t xml:space="preserve"> </w:t>
            </w:r>
            <w:r w:rsidR="00103F3E" w:rsidRPr="00103F3E">
              <w:rPr>
                <w:szCs w:val="24"/>
              </w:rPr>
              <w:t>on</w:t>
            </w:r>
            <w:r w:rsidR="00103F3E">
              <w:rPr>
                <w:szCs w:val="24"/>
              </w:rPr>
              <w:t xml:space="preserve"> </w:t>
            </w:r>
            <w:r w:rsidR="00103F3E" w:rsidRPr="00103F3E">
              <w:rPr>
                <w:szCs w:val="24"/>
              </w:rPr>
              <w:t xml:space="preserve">transport category aircraft for a </w:t>
            </w:r>
            <w:r w:rsidR="003F6C24">
              <w:rPr>
                <w:szCs w:val="24"/>
              </w:rPr>
              <w:t>National Aviation Authority</w:t>
            </w:r>
          </w:p>
        </w:tc>
      </w:tr>
      <w:tr w:rsidR="00E06676" w:rsidRPr="00362747" w:rsidTr="006D4797">
        <w:trPr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06676" w:rsidRPr="00362747" w:rsidRDefault="00E06676" w:rsidP="006D4797">
            <w:pPr>
              <w:keepNext/>
              <w:keepLines/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E06676" w:rsidRPr="00362747" w:rsidRDefault="00E06676" w:rsidP="006D4797">
            <w:pPr>
              <w:keepNext/>
              <w:keepLines/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rFonts w:cs="Aktiv Grotesk"/>
              <w:b w:val="0"/>
            </w:rPr>
            <w:id w:val="950287332"/>
            <w:placeholder>
              <w:docPart w:val="5A04598F1203476AB4CF141680C040F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06676" w:rsidRPr="00362747" w:rsidRDefault="00E06676" w:rsidP="006D4797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362747">
                  <w:rPr>
                    <w:rStyle w:val="Style1"/>
                    <w:rFonts w:cs="Aktiv Grotesk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rFonts w:cs="Aktiv Grotesk"/>
              <w:b w:val="0"/>
            </w:rPr>
            <w:id w:val="-15158765"/>
            <w:placeholder>
              <w:docPart w:val="D416E7C253CF473386D5EABC06E7401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06676" w:rsidRPr="00362747" w:rsidRDefault="00E06676" w:rsidP="006D4797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362747">
                  <w:rPr>
                    <w:rStyle w:val="Style1"/>
                    <w:rFonts w:cs="Aktiv Grotesk"/>
                    <w:b w:val="0"/>
                  </w:rPr>
                  <w:t>DD/MM/YY</w:t>
                </w:r>
              </w:p>
            </w:tc>
          </w:sdtContent>
        </w:sdt>
      </w:tr>
      <w:tr w:rsidR="00E06676" w:rsidRPr="00362747" w:rsidTr="006D4797">
        <w:trPr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keepNext/>
              <w:keepLines/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76" w:rsidRPr="00362747" w:rsidRDefault="00E06676" w:rsidP="006D4797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E06676" w:rsidRDefault="00E06676" w:rsidP="00E06676">
      <w:pPr>
        <w:rPr>
          <w:rFonts w:ascii="Aktiv Grotesk" w:hAnsi="Aktiv Grotesk" w:cs="Aktiv Grotesk"/>
          <w:b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E06676" w:rsidRPr="00362747" w:rsidTr="006D4797">
        <w:trPr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6" w:rsidRPr="00362747" w:rsidRDefault="00E06676" w:rsidP="006D4797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E06676" w:rsidRPr="00362747" w:rsidTr="006D4797">
        <w:trPr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676" w:rsidRPr="003E0AE2" w:rsidRDefault="00E06676" w:rsidP="00103F3E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Flight Operational Quality or Safety Auditor</w:t>
            </w:r>
            <w:r w:rsidR="00103F3E">
              <w:rPr>
                <w:szCs w:val="24"/>
              </w:rPr>
              <w:t xml:space="preserve"> </w:t>
            </w:r>
            <w:r w:rsidR="00103F3E" w:rsidRPr="00103F3E">
              <w:rPr>
                <w:szCs w:val="24"/>
              </w:rPr>
              <w:t>for an operator utilizing transport</w:t>
            </w:r>
            <w:r w:rsidR="00103F3E">
              <w:rPr>
                <w:szCs w:val="24"/>
              </w:rPr>
              <w:t xml:space="preserve"> </w:t>
            </w:r>
            <w:r w:rsidR="00103F3E" w:rsidRPr="00103F3E">
              <w:rPr>
                <w:szCs w:val="24"/>
              </w:rPr>
              <w:t>category aircraft</w:t>
            </w:r>
          </w:p>
        </w:tc>
      </w:tr>
      <w:tr w:rsidR="00E06676" w:rsidRPr="00362747" w:rsidTr="006D4797">
        <w:trPr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06676" w:rsidRPr="00362747" w:rsidRDefault="00E06676" w:rsidP="006D4797">
            <w:pPr>
              <w:keepNext/>
              <w:keepLines/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E06676" w:rsidRPr="00362747" w:rsidRDefault="00E06676" w:rsidP="006D4797">
            <w:pPr>
              <w:keepNext/>
              <w:keepLines/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rFonts w:cs="Aktiv Grotesk"/>
              <w:b w:val="0"/>
            </w:rPr>
            <w:id w:val="-619528914"/>
            <w:placeholder>
              <w:docPart w:val="D3F9536E36134244BA9912C9752ECC3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06676" w:rsidRPr="00362747" w:rsidRDefault="00E06676" w:rsidP="006D4797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362747">
                  <w:rPr>
                    <w:rStyle w:val="Style1"/>
                    <w:rFonts w:cs="Aktiv Grotesk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rFonts w:cs="Aktiv Grotesk"/>
              <w:b w:val="0"/>
            </w:rPr>
            <w:id w:val="-457878735"/>
            <w:placeholder>
              <w:docPart w:val="A23950307E1A4BD78F0DE9AB5A7706E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06676" w:rsidRPr="00362747" w:rsidRDefault="00E06676" w:rsidP="006D4797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362747">
                  <w:rPr>
                    <w:rStyle w:val="Style1"/>
                    <w:rFonts w:cs="Aktiv Grotesk"/>
                    <w:b w:val="0"/>
                  </w:rPr>
                  <w:t>DD/MM/YY</w:t>
                </w:r>
              </w:p>
            </w:tc>
          </w:sdtContent>
        </w:sdt>
      </w:tr>
      <w:tr w:rsidR="00E06676" w:rsidRPr="00362747" w:rsidTr="006D4797">
        <w:trPr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6676" w:rsidRPr="00362747" w:rsidRDefault="00E06676" w:rsidP="006D4797">
            <w:pPr>
              <w:keepNext/>
              <w:keepLines/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76" w:rsidRPr="00362747" w:rsidRDefault="00E06676" w:rsidP="006D4797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E06676" w:rsidRDefault="00E06676" w:rsidP="00E06676">
      <w:pPr>
        <w:rPr>
          <w:rFonts w:ascii="Aktiv Grotesk" w:hAnsi="Aktiv Grotesk" w:cs="Aktiv Grotesk"/>
          <w:b/>
        </w:rPr>
      </w:pPr>
    </w:p>
    <w:p w:rsidR="00916682" w:rsidRDefault="00916682" w:rsidP="00916682">
      <w:pPr>
        <w:pStyle w:val="ListParagraph"/>
        <w:numPr>
          <w:ilvl w:val="0"/>
          <w:numId w:val="21"/>
        </w:numPr>
        <w:rPr>
          <w:rFonts w:ascii="Aktiv Grotesk" w:hAnsi="Aktiv Grotesk" w:cs="Aktiv Grotesk"/>
          <w:b/>
        </w:rPr>
      </w:pPr>
      <w:r>
        <w:rPr>
          <w:rFonts w:ascii="Aktiv Grotesk" w:hAnsi="Aktiv Grotesk" w:cs="Aktiv Grotesk"/>
          <w:b/>
        </w:rPr>
        <w:t>Mandatory Observations of Line Flight Operations (LFO)</w:t>
      </w:r>
    </w:p>
    <w:p w:rsidR="00916682" w:rsidRDefault="00916682" w:rsidP="00916682">
      <w:pPr>
        <w:spacing w:before="120"/>
        <w:rPr>
          <w:rFonts w:ascii="Aktiv Grotesk" w:hAnsi="Aktiv Grotesk" w:cs="Aktiv Grotesk"/>
        </w:rPr>
      </w:pPr>
      <w:r w:rsidRPr="00E06676">
        <w:rPr>
          <w:rFonts w:ascii="Aktiv Grotesk" w:hAnsi="Aktiv Grotesk" w:cs="Aktiv Grotesk"/>
        </w:rPr>
        <w:t xml:space="preserve">In addition to </w:t>
      </w:r>
      <w:r>
        <w:rPr>
          <w:rFonts w:ascii="Aktiv Grotesk" w:hAnsi="Aktiv Grotesk" w:cs="Aktiv Grotesk"/>
        </w:rPr>
        <w:t>fulfilling</w:t>
      </w:r>
      <w:r w:rsidRPr="00E06676">
        <w:rPr>
          <w:rFonts w:ascii="Aktiv Grotesk" w:hAnsi="Aktiv Grotesk" w:cs="Aktiv Grotesk"/>
        </w:rPr>
        <w:t xml:space="preserve"> prerequisites for FL</w:t>
      </w:r>
      <w:r>
        <w:rPr>
          <w:rFonts w:ascii="Aktiv Grotesk" w:hAnsi="Aktiv Grotesk" w:cs="Aktiv Grotesk"/>
        </w:rPr>
        <w:t>T</w:t>
      </w:r>
      <w:r w:rsidRPr="00E06676">
        <w:rPr>
          <w:rFonts w:ascii="Aktiv Grotesk" w:hAnsi="Aktiv Grotesk" w:cs="Aktiv Grotesk"/>
        </w:rPr>
        <w:t>, to conduct Line Flight Operations</w:t>
      </w:r>
      <w:r>
        <w:rPr>
          <w:rFonts w:ascii="Aktiv Grotesk" w:hAnsi="Aktiv Grotesk" w:cs="Aktiv Grotesk"/>
        </w:rPr>
        <w:t xml:space="preserve"> observations, </w:t>
      </w:r>
      <w:r w:rsidRPr="00E06676">
        <w:rPr>
          <w:rFonts w:ascii="Aktiv Grotesk" w:hAnsi="Aktiv Grotesk" w:cs="Aktiv Grotesk"/>
        </w:rPr>
        <w:t>the candidate shall have operated as a Pilot in Command on transport category aircraft</w:t>
      </w:r>
      <w:r>
        <w:rPr>
          <w:rFonts w:ascii="Aktiv Grotesk" w:hAnsi="Aktiv Grotesk" w:cs="Aktiv Grotesk"/>
        </w:rPr>
        <w:t>:</w:t>
      </w:r>
      <w:r>
        <w:rPr>
          <w:rFonts w:ascii="Aktiv Grotesk" w:hAnsi="Aktiv Grotesk" w:cs="Aktiv Grotesk"/>
        </w:rPr>
        <w:br/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950"/>
        <w:gridCol w:w="1950"/>
        <w:gridCol w:w="1950"/>
        <w:gridCol w:w="1260"/>
        <w:gridCol w:w="1260"/>
      </w:tblGrid>
      <w:tr w:rsidR="00916682" w:rsidRPr="00515092" w:rsidTr="00C90385">
        <w:trPr>
          <w:cantSplit/>
          <w:trHeight w:val="440"/>
          <w:jc w:val="center"/>
        </w:trPr>
        <w:tc>
          <w:tcPr>
            <w:tcW w:w="2065" w:type="dxa"/>
            <w:vMerge w:val="restart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Pilot in Command on Transport Category Aircraft</w:t>
            </w:r>
          </w:p>
        </w:tc>
        <w:tc>
          <w:tcPr>
            <w:tcW w:w="195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Aircraft Type(s)</w:t>
            </w:r>
          </w:p>
        </w:tc>
        <w:tc>
          <w:tcPr>
            <w:tcW w:w="195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195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26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</w:tr>
      <w:tr w:rsidR="001E7867" w:rsidRPr="00144902" w:rsidTr="00C90385">
        <w:trPr>
          <w:cantSplit/>
          <w:trHeight w:val="489"/>
          <w:jc w:val="center"/>
        </w:trPr>
        <w:tc>
          <w:tcPr>
            <w:tcW w:w="2065" w:type="dxa"/>
            <w:vMerge/>
            <w:vAlign w:val="center"/>
          </w:tcPr>
          <w:p w:rsidR="001E7867" w:rsidRPr="002B16FD" w:rsidRDefault="001E7867" w:rsidP="001E7867">
            <w:pPr>
              <w:spacing w:before="80" w:after="8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1E7867" w:rsidRPr="00BD5138" w:rsidRDefault="001E7867" w:rsidP="001E7867">
            <w:pPr>
              <w:pStyle w:val="FieldText"/>
              <w:rPr>
                <w:rStyle w:val="Style1"/>
                <w:b w:val="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651821232"/>
            <w:placeholder>
              <w:docPart w:val="D2679DD297304254A75419F6E22590E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602793855"/>
            <w:placeholder>
              <w:docPart w:val="97631B482C2C4239A274B0520263B41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</w:tbl>
    <w:p w:rsidR="00916682" w:rsidRDefault="00916682" w:rsidP="00916682">
      <w:pPr>
        <w:pStyle w:val="ListParagraph"/>
        <w:numPr>
          <w:ilvl w:val="0"/>
          <w:numId w:val="21"/>
        </w:numPr>
        <w:spacing w:before="120"/>
        <w:rPr>
          <w:rFonts w:ascii="Aktiv Grotesk" w:hAnsi="Aktiv Grotesk" w:cs="Aktiv Grotesk"/>
          <w:b/>
        </w:rPr>
      </w:pPr>
      <w:r w:rsidRPr="00D9038E">
        <w:rPr>
          <w:rFonts w:ascii="Aktiv Grotesk" w:hAnsi="Aktiv Grotesk" w:cs="Aktiv Grotesk"/>
          <w:b/>
        </w:rPr>
        <w:t>Mandatory Observations of Flight Simulator (SIM)</w:t>
      </w:r>
    </w:p>
    <w:p w:rsidR="00916682" w:rsidRPr="00D9038E" w:rsidRDefault="00916682" w:rsidP="00916682">
      <w:pPr>
        <w:spacing w:before="120"/>
        <w:rPr>
          <w:rFonts w:ascii="Aktiv Grotesk" w:hAnsi="Aktiv Grotesk" w:cs="Aktiv Grotesk"/>
        </w:rPr>
      </w:pPr>
      <w:r w:rsidRPr="00E06676">
        <w:rPr>
          <w:rFonts w:ascii="Aktiv Grotesk" w:hAnsi="Aktiv Grotesk" w:cs="Aktiv Grotesk"/>
        </w:rPr>
        <w:t xml:space="preserve">In addition to </w:t>
      </w:r>
      <w:r>
        <w:rPr>
          <w:rFonts w:ascii="Aktiv Grotesk" w:hAnsi="Aktiv Grotesk" w:cs="Aktiv Grotesk"/>
        </w:rPr>
        <w:t>fulfilling</w:t>
      </w:r>
      <w:r w:rsidRPr="00E06676">
        <w:rPr>
          <w:rFonts w:ascii="Aktiv Grotesk" w:hAnsi="Aktiv Grotesk" w:cs="Aktiv Grotesk"/>
        </w:rPr>
        <w:t xml:space="preserve"> prerequisites for </w:t>
      </w:r>
      <w:r w:rsidR="00097300">
        <w:rPr>
          <w:rFonts w:ascii="Aktiv Grotesk" w:hAnsi="Aktiv Grotesk" w:cs="Aktiv Grotesk"/>
        </w:rPr>
        <w:t>LFO</w:t>
      </w:r>
      <w:r>
        <w:rPr>
          <w:rFonts w:ascii="Aktiv Grotesk" w:hAnsi="Aktiv Grotesk" w:cs="Aktiv Grotesk"/>
        </w:rPr>
        <w:t>, either of the below requirements need to be met:</w:t>
      </w:r>
      <w:r>
        <w:rPr>
          <w:rFonts w:ascii="Aktiv Grotesk" w:hAnsi="Aktiv Grotesk" w:cs="Aktiv Grotesk"/>
        </w:rPr>
        <w:br/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950"/>
        <w:gridCol w:w="1950"/>
        <w:gridCol w:w="1950"/>
        <w:gridCol w:w="1260"/>
        <w:gridCol w:w="1260"/>
      </w:tblGrid>
      <w:tr w:rsidR="00916682" w:rsidRPr="00515092" w:rsidTr="00C90385">
        <w:trPr>
          <w:cantSplit/>
          <w:trHeight w:val="440"/>
          <w:jc w:val="center"/>
        </w:trPr>
        <w:tc>
          <w:tcPr>
            <w:tcW w:w="2065" w:type="dxa"/>
            <w:vMerge w:val="restart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 xml:space="preserve">Simulator Operating experience as a full flight (dynamic) simulator pilot instructor, or pilot-evaluator on transport category aircraft </w:t>
            </w:r>
          </w:p>
        </w:tc>
        <w:tc>
          <w:tcPr>
            <w:tcW w:w="195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Aircraft Type(s)</w:t>
            </w:r>
          </w:p>
        </w:tc>
        <w:tc>
          <w:tcPr>
            <w:tcW w:w="195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195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26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</w:tr>
      <w:tr w:rsidR="001E7867" w:rsidRPr="00144902" w:rsidTr="00C90385">
        <w:trPr>
          <w:cantSplit/>
          <w:trHeight w:val="489"/>
          <w:jc w:val="center"/>
        </w:trPr>
        <w:tc>
          <w:tcPr>
            <w:tcW w:w="2065" w:type="dxa"/>
            <w:vMerge/>
            <w:vAlign w:val="center"/>
          </w:tcPr>
          <w:p w:rsidR="001E7867" w:rsidRPr="002B16FD" w:rsidRDefault="001E7867" w:rsidP="001E7867">
            <w:pPr>
              <w:spacing w:before="80" w:after="8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1E7867" w:rsidRPr="00BD5138" w:rsidRDefault="001E7867" w:rsidP="001E7867">
            <w:pPr>
              <w:pStyle w:val="FieldText"/>
              <w:rPr>
                <w:rStyle w:val="Style1"/>
                <w:b w:val="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803110270"/>
            <w:placeholder>
              <w:docPart w:val="2080CEFF9D5E45FBBC77E821E5B0439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10613942"/>
            <w:placeholder>
              <w:docPart w:val="0CFE2ECB3A4E4884AA83931FC02932F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240"/>
        <w:gridCol w:w="1305"/>
        <w:gridCol w:w="1305"/>
        <w:gridCol w:w="2520"/>
      </w:tblGrid>
      <w:tr w:rsidR="00916682" w:rsidRPr="00515092" w:rsidTr="00C90385">
        <w:trPr>
          <w:cantSplit/>
          <w:trHeight w:val="440"/>
          <w:jc w:val="center"/>
        </w:trPr>
        <w:tc>
          <w:tcPr>
            <w:tcW w:w="2065" w:type="dxa"/>
            <w:vMerge w:val="restart"/>
            <w:tcBorders>
              <w:bottom w:val="single" w:sz="4" w:space="0" w:color="auto"/>
            </w:tcBorders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Formal Training course on flight simulator operations </w:t>
            </w:r>
          </w:p>
        </w:tc>
        <w:tc>
          <w:tcPr>
            <w:tcW w:w="324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1305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305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  <w:tc>
          <w:tcPr>
            <w:tcW w:w="2520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Training Certificate</w:t>
            </w:r>
          </w:p>
        </w:tc>
      </w:tr>
      <w:tr w:rsidR="001E7867" w:rsidRPr="00144902" w:rsidTr="00C90385">
        <w:trPr>
          <w:cantSplit/>
          <w:trHeight w:val="489"/>
          <w:jc w:val="center"/>
        </w:trPr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1E7867" w:rsidRPr="002B16FD" w:rsidRDefault="001E7867" w:rsidP="001E7867">
            <w:pPr>
              <w:spacing w:before="80" w:after="80"/>
              <w:rPr>
                <w:rFonts w:ascii="Aktiv Grotesk" w:hAnsi="Aktiv Grotesk" w:cs="Aktiv Grotesk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593045369"/>
            <w:placeholder>
              <w:docPart w:val="DD50B61664CE423F93F0885284188A8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0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427397378"/>
            <w:placeholder>
              <w:docPart w:val="DAF30EF0267A45F6B917CF508DB921F2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0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tc>
          <w:tcPr>
            <w:tcW w:w="2520" w:type="dxa"/>
            <w:vAlign w:val="center"/>
          </w:tcPr>
          <w:p w:rsidR="001E7867" w:rsidRPr="00BD5138" w:rsidRDefault="003F6C24" w:rsidP="001E7867">
            <w:pPr>
              <w:pStyle w:val="FieldText"/>
              <w:rPr>
                <w:rStyle w:val="Style1"/>
                <w:b w:val="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1E2980" w:rsidRDefault="001E2980" w:rsidP="00E06676">
      <w:pPr>
        <w:spacing w:before="120"/>
        <w:rPr>
          <w:rFonts w:ascii="Aktiv Grotesk" w:hAnsi="Aktiv Grotesk" w:cs="Aktiv Grotesk"/>
        </w:rPr>
      </w:pPr>
    </w:p>
    <w:p w:rsidR="001E2980" w:rsidRDefault="001E2980">
      <w:p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br w:type="page"/>
      </w:r>
    </w:p>
    <w:p w:rsidR="00D9038E" w:rsidRDefault="00D9038E" w:rsidP="00D9038E">
      <w:pPr>
        <w:pStyle w:val="Heading2"/>
      </w:pPr>
      <w:r>
        <w:lastRenderedPageBreak/>
        <w:t>Discipline-specific Experience – DSP</w:t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30"/>
        <w:gridCol w:w="10"/>
      </w:tblGrid>
      <w:tr w:rsidR="00916682" w:rsidRPr="00362747" w:rsidTr="00C90385">
        <w:trPr>
          <w:gridAfter w:val="1"/>
          <w:wAfter w:w="10" w:type="dxa"/>
          <w:cantSplit/>
          <w:trHeight w:val="431"/>
          <w:jc w:val="center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82" w:rsidRPr="007615E2" w:rsidRDefault="00916682" w:rsidP="00C90385">
            <w:pPr>
              <w:spacing w:before="120"/>
              <w:rPr>
                <w:rFonts w:ascii="Aktiv Grotesk" w:hAnsi="Aktiv Grotesk" w:cs="Aktiv Grotesk"/>
              </w:rPr>
            </w:pPr>
            <w:r w:rsidRPr="0072355B">
              <w:rPr>
                <w:rFonts w:ascii="Aktiv Grotesk" w:hAnsi="Aktiv Grotesk" w:cs="Aktiv Grotesk"/>
              </w:rPr>
              <w:t>T</w:t>
            </w:r>
            <w:r>
              <w:rPr>
                <w:rFonts w:ascii="Aktiv Grotesk" w:hAnsi="Aktiv Grotesk" w:cs="Aktiv Grotesk"/>
              </w:rPr>
              <w:t>hree</w:t>
            </w:r>
            <w:r w:rsidRPr="0072355B">
              <w:rPr>
                <w:rFonts w:ascii="Aktiv Grotesk" w:hAnsi="Aktiv Grotesk" w:cs="Aktiv Grotesk"/>
              </w:rPr>
              <w:t xml:space="preserve"> (</w:t>
            </w:r>
            <w:r>
              <w:rPr>
                <w:rFonts w:ascii="Aktiv Grotesk" w:hAnsi="Aktiv Grotesk" w:cs="Aktiv Grotesk"/>
              </w:rPr>
              <w:t>3</w:t>
            </w:r>
            <w:r w:rsidRPr="0072355B">
              <w:rPr>
                <w:rFonts w:ascii="Aktiv Grotesk" w:hAnsi="Aktiv Grotesk" w:cs="Aktiv Grotesk"/>
              </w:rPr>
              <w:t>)</w:t>
            </w:r>
            <w:r>
              <w:rPr>
                <w:rFonts w:ascii="Aktiv Grotesk" w:hAnsi="Aktiv Grotesk" w:cs="Aktiv Grotesk"/>
              </w:rPr>
              <w:t xml:space="preserve"> years</w:t>
            </w:r>
            <w:r w:rsidRPr="0072355B">
              <w:rPr>
                <w:rFonts w:ascii="Aktiv Grotesk" w:hAnsi="Aktiv Grotesk" w:cs="Aktiv Grotesk"/>
              </w:rPr>
              <w:t xml:space="preserve"> or more</w:t>
            </w:r>
            <w:r>
              <w:rPr>
                <w:rFonts w:ascii="Aktiv Grotesk" w:hAnsi="Aktiv Grotesk" w:cs="Aktiv Grotesk"/>
              </w:rPr>
              <w:t>,</w:t>
            </w:r>
            <w:r w:rsidRPr="0072355B">
              <w:rPr>
                <w:rFonts w:ascii="Aktiv Grotesk" w:hAnsi="Aktiv Grotesk" w:cs="Aktiv Grotesk"/>
              </w:rPr>
              <w:t xml:space="preserve"> of work experience </w:t>
            </w:r>
            <w:r>
              <w:rPr>
                <w:rFonts w:ascii="Aktiv Grotesk" w:hAnsi="Aktiv Grotesk" w:cs="Aktiv Grotesk"/>
              </w:rPr>
              <w:t>in either requirement below: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5918A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Airline Flight Dispatcher or Flight Operations Officer (FOO)</w:t>
            </w:r>
            <w:r w:rsidR="005918A5">
              <w:rPr>
                <w:szCs w:val="24"/>
              </w:rPr>
              <w:t xml:space="preserve"> </w:t>
            </w:r>
            <w:r w:rsidR="005918A5" w:rsidRPr="005918A5">
              <w:rPr>
                <w:szCs w:val="24"/>
              </w:rPr>
              <w:t>or any operational and/or</w:t>
            </w:r>
            <w:r w:rsidR="005918A5">
              <w:rPr>
                <w:szCs w:val="24"/>
              </w:rPr>
              <w:t xml:space="preserve"> </w:t>
            </w:r>
            <w:r w:rsidR="005918A5" w:rsidRPr="005918A5">
              <w:rPr>
                <w:szCs w:val="24"/>
              </w:rPr>
              <w:t>managerial role in the airline operational control center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461425462"/>
            <w:placeholder>
              <w:docPart w:val="1C467B33D2D14FC1B143FE77F749D53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118712428"/>
            <w:placeholder>
              <w:docPart w:val="FB98316E9F254D358518C223C20FE752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Airline Pilot Flight Crew Member licensed by a National Aviation Authority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946746525"/>
            <w:placeholder>
              <w:docPart w:val="1144B5BEE6DD4796AD69A60F1A2F67A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054769314"/>
            <w:placeholder>
              <w:docPart w:val="4E4A14799BF94CA98D49D29D671E9A53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37"/>
        <w:gridCol w:w="5085"/>
        <w:gridCol w:w="1453"/>
        <w:gridCol w:w="1454"/>
      </w:tblGrid>
      <w:tr w:rsidR="00916682" w:rsidRPr="00362747" w:rsidTr="00132AFE">
        <w:trPr>
          <w:cantSplit/>
          <w:trHeight w:val="40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132AFE">
        <w:trPr>
          <w:cantSplit/>
          <w:trHeight w:val="404"/>
          <w:jc w:val="center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Airline Flight Operations Inspector for a National Aviation Authority</w:t>
            </w:r>
          </w:p>
        </w:tc>
      </w:tr>
      <w:tr w:rsidR="001E7867" w:rsidRPr="00362747" w:rsidTr="00132AFE">
        <w:trPr>
          <w:cantSplit/>
          <w:trHeight w:val="40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85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283395091"/>
            <w:placeholder>
              <w:docPart w:val="E3A8C7E70C5E468D87CBAA6774E1ED9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53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97728654"/>
            <w:placeholder>
              <w:docPart w:val="F60628D08E1E44F1A73C91C81A19818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5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132AFE">
        <w:trPr>
          <w:cantSplit/>
          <w:trHeight w:val="404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9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132AFE" w:rsidRPr="00132AFE" w:rsidRDefault="00132AFE" w:rsidP="005918A5">
      <w:pPr>
        <w:spacing w:before="120"/>
        <w:ind w:left="450" w:hanging="540"/>
        <w:rPr>
          <w:rFonts w:ascii="Aktiv Grotesk" w:hAnsi="Aktiv Grotesk" w:cs="Aktiv Grotesk"/>
          <w:i/>
          <w:sz w:val="18"/>
          <w:szCs w:val="18"/>
        </w:rPr>
      </w:pPr>
      <w:r w:rsidRPr="002C498E">
        <w:rPr>
          <w:rFonts w:ascii="Aktiv Grotesk" w:hAnsi="Aktiv Grotesk" w:cs="Aktiv Grotesk"/>
          <w:i/>
          <w:sz w:val="18"/>
          <w:szCs w:val="18"/>
        </w:rPr>
        <w:t>Note:</w:t>
      </w:r>
      <w:r w:rsidR="005918A5">
        <w:rPr>
          <w:rFonts w:ascii="Aktiv Grotesk" w:hAnsi="Aktiv Grotesk" w:cs="Aktiv Grotesk"/>
          <w:i/>
          <w:sz w:val="18"/>
          <w:szCs w:val="18"/>
        </w:rPr>
        <w:t xml:space="preserve"> </w:t>
      </w:r>
      <w:r w:rsidR="005918A5" w:rsidRPr="00E740DC">
        <w:rPr>
          <w:rFonts w:ascii="Aktiv Grotesk" w:hAnsi="Aktiv Grotesk" w:cs="Aktiv Grotesk"/>
          <w:i/>
          <w:color w:val="0B1729"/>
          <w:sz w:val="18"/>
          <w:szCs w:val="18"/>
        </w:rPr>
        <w:t xml:space="preserve"> </w:t>
      </w:r>
      <w:r w:rsidRPr="00E740DC">
        <w:rPr>
          <w:rFonts w:ascii="Aktiv Grotesk" w:hAnsi="Aktiv Grotesk" w:cs="Aktiv Grotesk"/>
          <w:i/>
          <w:color w:val="0B1729"/>
          <w:sz w:val="18"/>
          <w:szCs w:val="18"/>
        </w:rPr>
        <w:t>If the experience is as flight dispatcher or flight operations officer</w:t>
      </w:r>
      <w:r w:rsidR="003F6C24">
        <w:rPr>
          <w:rFonts w:ascii="Aktiv Grotesk" w:hAnsi="Aktiv Grotesk" w:cs="Aktiv Grotesk"/>
          <w:i/>
          <w:color w:val="0B1729"/>
          <w:sz w:val="18"/>
          <w:szCs w:val="18"/>
        </w:rPr>
        <w:t xml:space="preserve"> and</w:t>
      </w:r>
      <w:r w:rsidRPr="00E740DC">
        <w:rPr>
          <w:rFonts w:ascii="Aktiv Grotesk" w:hAnsi="Aktiv Grotesk" w:cs="Aktiv Grotesk"/>
          <w:i/>
          <w:color w:val="0B1729"/>
          <w:sz w:val="18"/>
          <w:szCs w:val="18"/>
        </w:rPr>
        <w:t xml:space="preserve"> the candidate has obtained a certification, reference shall be made in the “Job Description” column.</w:t>
      </w:r>
    </w:p>
    <w:p w:rsidR="00132AFE" w:rsidRDefault="00132AFE">
      <w:pPr>
        <w:rPr>
          <w:rFonts w:ascii="Aktiv Grotesk" w:hAnsi="Aktiv Grotesk"/>
          <w:b/>
          <w:color w:val="FFFFFF" w:themeColor="background1"/>
          <w:sz w:val="22"/>
        </w:rPr>
      </w:pPr>
      <w:r>
        <w:br w:type="page"/>
      </w:r>
    </w:p>
    <w:p w:rsidR="00C92F3E" w:rsidRDefault="00C92F3E" w:rsidP="00C92F3E">
      <w:pPr>
        <w:pStyle w:val="Heading2"/>
      </w:pPr>
      <w:r>
        <w:lastRenderedPageBreak/>
        <w:t>Discipline-specific Experience – MNT</w:t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30"/>
        <w:gridCol w:w="10"/>
      </w:tblGrid>
      <w:tr w:rsidR="00916682" w:rsidRPr="00362747" w:rsidTr="00C90385">
        <w:trPr>
          <w:gridAfter w:val="1"/>
          <w:wAfter w:w="10" w:type="dxa"/>
          <w:cantSplit/>
          <w:trHeight w:val="431"/>
          <w:jc w:val="center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82" w:rsidRDefault="00916682" w:rsidP="00916682">
            <w:pPr>
              <w:pStyle w:val="ListParagraph"/>
              <w:numPr>
                <w:ilvl w:val="0"/>
                <w:numId w:val="22"/>
              </w:numPr>
              <w:rPr>
                <w:rFonts w:ascii="Aktiv Grotesk" w:hAnsi="Aktiv Grotesk" w:cs="Aktiv Grotesk"/>
                <w:b/>
              </w:rPr>
            </w:pPr>
            <w:r w:rsidRPr="007615E2">
              <w:rPr>
                <w:rFonts w:ascii="Aktiv Grotesk" w:hAnsi="Aktiv Grotesk" w:cs="Aktiv Grotesk"/>
                <w:b/>
              </w:rPr>
              <w:t>Aviation Experience</w:t>
            </w:r>
          </w:p>
          <w:p w:rsidR="005918A5" w:rsidRPr="005918A5" w:rsidRDefault="005918A5" w:rsidP="005918A5">
            <w:pPr>
              <w:spacing w:before="120"/>
              <w:rPr>
                <w:rFonts w:ascii="Aktiv Grotesk" w:hAnsi="Aktiv Grotesk" w:cs="Aktiv Grotesk"/>
                <w:b/>
              </w:rPr>
            </w:pPr>
            <w:r>
              <w:rPr>
                <w:rFonts w:ascii="Aktiv Grotesk" w:hAnsi="Aktiv Grotesk" w:cs="Aktiv Grotesk"/>
              </w:rPr>
              <w:t>Five</w:t>
            </w:r>
            <w:r w:rsidRPr="00FE7941">
              <w:rPr>
                <w:rFonts w:ascii="Aktiv Grotesk" w:hAnsi="Aktiv Grotesk" w:cs="Aktiv Grotesk"/>
              </w:rPr>
              <w:t xml:space="preserve"> (</w:t>
            </w:r>
            <w:r>
              <w:rPr>
                <w:rFonts w:ascii="Aktiv Grotesk" w:hAnsi="Aktiv Grotesk" w:cs="Aktiv Grotesk"/>
              </w:rPr>
              <w:t>5</w:t>
            </w:r>
            <w:r w:rsidRPr="00FE7941">
              <w:rPr>
                <w:rFonts w:ascii="Aktiv Grotesk" w:hAnsi="Aktiv Grotesk" w:cs="Aktiv Grotesk"/>
              </w:rPr>
              <w:t>) years or more, of work experience in either requirement below: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Aircraft Engineering and Maintenance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391271390"/>
            <w:placeholder>
              <w:docPart w:val="384400372CBC4B9288C456D1EDE4E89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54624411"/>
            <w:placeholder>
              <w:docPart w:val="038B8EFCEDC94357B29A4AA848A0795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  <w:i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Maintenance Quality function in support of Airline Operations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487219816"/>
            <w:placeholder>
              <w:docPart w:val="99E22190056F4E96A430794AE8C061B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777776723"/>
            <w:placeholder>
              <w:docPart w:val="7037450C40AB448EA21B0AD859B80A1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Pr="002C498E" w:rsidRDefault="00916682" w:rsidP="00E740DC">
      <w:pPr>
        <w:spacing w:before="120"/>
        <w:ind w:left="720" w:hanging="720"/>
        <w:rPr>
          <w:rFonts w:ascii="Aktiv Grotesk" w:hAnsi="Aktiv Grotesk" w:cs="Aktiv Grotesk"/>
          <w:i/>
        </w:rPr>
      </w:pPr>
      <w:r w:rsidRPr="002C498E">
        <w:rPr>
          <w:rFonts w:ascii="Aktiv Grotesk" w:hAnsi="Aktiv Grotesk" w:cs="Aktiv Grotesk"/>
          <w:i/>
        </w:rPr>
        <w:t xml:space="preserve">Note: </w:t>
      </w:r>
      <w:r w:rsidRPr="002C498E">
        <w:rPr>
          <w:rFonts w:ascii="Aktiv Grotesk" w:hAnsi="Aktiv Grotesk" w:cs="Aktiv Grotesk"/>
          <w:i/>
        </w:rPr>
        <w:tab/>
        <w:t>Experience must have occurred within the 10-year period immediately prior to application as an IOSA Auditor in the MNT discipline.</w:t>
      </w:r>
    </w:p>
    <w:p w:rsidR="00916682" w:rsidRPr="007615E2" w:rsidRDefault="00916682" w:rsidP="00916682">
      <w:pPr>
        <w:spacing w:before="120"/>
        <w:ind w:left="360"/>
        <w:rPr>
          <w:rFonts w:ascii="Aktiv Grotesk" w:hAnsi="Aktiv Grotesk" w:cs="Aktiv Grotesk"/>
          <w:i/>
        </w:rPr>
      </w:pPr>
      <w:r>
        <w:rPr>
          <w:rFonts w:ascii="Aktiv Grotesk" w:hAnsi="Aktiv Grotesk" w:cs="Aktiv Grotesk"/>
          <w:b/>
        </w:rPr>
        <w:t xml:space="preserve">2. </w:t>
      </w:r>
      <w:r w:rsidRPr="007615E2">
        <w:rPr>
          <w:rFonts w:ascii="Aktiv Grotesk" w:hAnsi="Aktiv Grotesk" w:cs="Aktiv Grotesk"/>
          <w:b/>
        </w:rPr>
        <w:t>Quality Experience</w:t>
      </w:r>
    </w:p>
    <w:p w:rsidR="00916682" w:rsidRDefault="00916682" w:rsidP="00916682">
      <w:pPr>
        <w:spacing w:before="120"/>
        <w:rPr>
          <w:rFonts w:ascii="Aktiv Grotesk" w:hAnsi="Aktiv Grotesk" w:cs="Aktiv Grotesk"/>
        </w:rPr>
      </w:pPr>
      <w:r w:rsidRPr="00FE7941">
        <w:rPr>
          <w:rFonts w:ascii="Aktiv Grotesk" w:hAnsi="Aktiv Grotesk" w:cs="Aktiv Grotesk"/>
        </w:rPr>
        <w:t>Two (2) years or more, of work experience in either requirement below:</w:t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Performing Quality Assurance Audits of Aircraft Engineering and Maintenance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730039462"/>
            <w:placeholder>
              <w:docPart w:val="17D0D81AFE944E2EA2E162A86913875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681655854"/>
            <w:placeholder>
              <w:docPart w:val="768212088EFA430F9B612CFFA99C89D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Performing Quality Systems Evaluations or Aircraft Maintenance Programs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293374922"/>
            <w:placeholder>
              <w:docPart w:val="77BCC21CCF6A4D2DA602115A2560AD5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960721026"/>
            <w:placeholder>
              <w:docPart w:val="C461CDCF45A340C0B48684C4ADEEBB3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Performing Operational Quality Audits of Foreign Airlines in the area of Airline Engineering and Maintenance</w:t>
            </w:r>
          </w:p>
        </w:tc>
      </w:tr>
      <w:tr w:rsidR="00E740DC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740DC" w:rsidRPr="00362747" w:rsidRDefault="00E740DC" w:rsidP="00E740DC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E740DC" w:rsidRPr="00362747" w:rsidRDefault="00E740DC" w:rsidP="00E740DC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rFonts w:cs="Aktiv Grotesk"/>
              <w:b w:val="0"/>
            </w:rPr>
            <w:id w:val="-1073896419"/>
            <w:placeholder>
              <w:docPart w:val="03F6AECBE31A4D2FA3DD8FB1B9FA2F2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E740DC" w:rsidRPr="00834965" w:rsidRDefault="00E740DC" w:rsidP="00E740DC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834965">
                  <w:rPr>
                    <w:rStyle w:val="PlaceholderText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rFonts w:cs="Aktiv Grotesk"/>
              <w:b w:val="0"/>
            </w:rPr>
            <w:id w:val="1114179469"/>
            <w:placeholder>
              <w:docPart w:val="8DEF35FEB76C4C678E31CE46F168241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E740DC" w:rsidRPr="00834965" w:rsidRDefault="00E740DC" w:rsidP="00E740DC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834965">
                  <w:rPr>
                    <w:rStyle w:val="PlaceholderText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FE7941" w:rsidRDefault="00FE7941" w:rsidP="00FE7941">
      <w:pPr>
        <w:pStyle w:val="ListParagraph"/>
        <w:spacing w:before="120"/>
        <w:rPr>
          <w:rFonts w:ascii="Aktiv Grotesk" w:hAnsi="Aktiv Grotesk" w:cs="Aktiv Grotesk"/>
          <w:b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5918A5" w:rsidRPr="00362747" w:rsidTr="001E2980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A5" w:rsidRPr="003E0AE2" w:rsidRDefault="005918A5" w:rsidP="005918A5">
            <w:pPr>
              <w:pStyle w:val="FieldText"/>
              <w:rPr>
                <w:szCs w:val="24"/>
              </w:rPr>
            </w:pPr>
            <w:r w:rsidRPr="005918A5">
              <w:rPr>
                <w:szCs w:val="24"/>
              </w:rPr>
              <w:t>As an airline airworthiness</w:t>
            </w:r>
            <w:r>
              <w:rPr>
                <w:szCs w:val="24"/>
              </w:rPr>
              <w:t xml:space="preserve"> </w:t>
            </w:r>
            <w:r w:rsidRPr="005918A5">
              <w:rPr>
                <w:szCs w:val="24"/>
              </w:rPr>
              <w:t xml:space="preserve">inspector for </w:t>
            </w:r>
            <w:r w:rsidR="00731995">
              <w:rPr>
                <w:szCs w:val="24"/>
              </w:rPr>
              <w:t>a National Aviation Authority</w:t>
            </w:r>
          </w:p>
        </w:tc>
      </w:tr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rFonts w:cs="Aktiv Grotesk"/>
              <w:b w:val="0"/>
            </w:rPr>
            <w:id w:val="410965639"/>
            <w:placeholder>
              <w:docPart w:val="DB660B823ACE4226B8CC706F42F4B56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5918A5" w:rsidRPr="00834965" w:rsidRDefault="005918A5" w:rsidP="001E2980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834965">
                  <w:rPr>
                    <w:rStyle w:val="PlaceholderText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rFonts w:cs="Aktiv Grotesk"/>
              <w:b w:val="0"/>
            </w:rPr>
            <w:id w:val="1829475477"/>
            <w:placeholder>
              <w:docPart w:val="DDCC0C624D0F4792A2A1FEBE40FC95F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5918A5" w:rsidRPr="00834965" w:rsidRDefault="005918A5" w:rsidP="001E2980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834965">
                  <w:rPr>
                    <w:rStyle w:val="PlaceholderText"/>
                    <w:b w:val="0"/>
                  </w:rPr>
                  <w:t>DD/MM/YY</w:t>
                </w:r>
              </w:p>
            </w:tc>
          </w:sdtContent>
        </w:sdt>
      </w:tr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362747" w:rsidRDefault="005918A5" w:rsidP="001E2980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5918A5" w:rsidRDefault="005918A5" w:rsidP="00FE7941">
      <w:pPr>
        <w:pStyle w:val="ListParagraph"/>
        <w:spacing w:before="120"/>
        <w:rPr>
          <w:rFonts w:ascii="Aktiv Grotesk" w:hAnsi="Aktiv Grotesk" w:cs="Aktiv Grotesk"/>
          <w:b/>
        </w:rPr>
      </w:pPr>
    </w:p>
    <w:p w:rsidR="00916682" w:rsidRPr="00916682" w:rsidRDefault="00916682" w:rsidP="00916682">
      <w:pPr>
        <w:spacing w:before="120"/>
        <w:ind w:left="360"/>
        <w:rPr>
          <w:rFonts w:ascii="Aktiv Grotesk" w:hAnsi="Aktiv Grotesk" w:cs="Aktiv Grotesk"/>
          <w:b/>
        </w:rPr>
      </w:pPr>
      <w:r>
        <w:rPr>
          <w:rFonts w:ascii="Aktiv Grotesk" w:hAnsi="Aktiv Grotesk" w:cs="Aktiv Grotesk"/>
          <w:b/>
        </w:rPr>
        <w:t xml:space="preserve">3.  </w:t>
      </w:r>
      <w:r w:rsidRPr="00916682">
        <w:rPr>
          <w:rFonts w:ascii="Aktiv Grotesk" w:hAnsi="Aktiv Grotesk" w:cs="Aktiv Grotesk"/>
          <w:b/>
        </w:rPr>
        <w:t>Audit Experience</w:t>
      </w:r>
    </w:p>
    <w:p w:rsidR="00916682" w:rsidRDefault="00916682" w:rsidP="00916682">
      <w:pPr>
        <w:spacing w:before="120"/>
        <w:rPr>
          <w:rFonts w:ascii="Aktiv Grotesk" w:hAnsi="Aktiv Grotesk" w:cs="Aktiv Grotesk"/>
        </w:rPr>
      </w:pPr>
      <w:r w:rsidRPr="00FE7941">
        <w:rPr>
          <w:rFonts w:ascii="Aktiv Grotesk" w:hAnsi="Aktiv Grotesk" w:cs="Aktiv Grotesk"/>
        </w:rPr>
        <w:t>Four (4) Audits</w:t>
      </w:r>
      <w:r>
        <w:rPr>
          <w:rFonts w:ascii="Aktiv Grotesk" w:hAnsi="Aktiv Grotesk" w:cs="Aktiv Grotesk"/>
        </w:rPr>
        <w:t xml:space="preserve"> conducted in support of aircraft engineering and maintenance functions</w:t>
      </w:r>
    </w:p>
    <w:p w:rsidR="00916682" w:rsidRPr="00FE7941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9"/>
        <w:gridCol w:w="1999"/>
        <w:gridCol w:w="1999"/>
        <w:gridCol w:w="1364"/>
        <w:gridCol w:w="1186"/>
      </w:tblGrid>
      <w:tr w:rsidR="00916682" w:rsidRPr="00144902" w:rsidTr="00132AFE">
        <w:trPr>
          <w:cantSplit/>
          <w:trHeight w:val="421"/>
          <w:jc w:val="center"/>
        </w:trPr>
        <w:tc>
          <w:tcPr>
            <w:tcW w:w="1997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Auditee</w:t>
            </w:r>
          </w:p>
        </w:tc>
        <w:tc>
          <w:tcPr>
            <w:tcW w:w="1999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Audit on behalf of</w:t>
            </w:r>
          </w:p>
        </w:tc>
        <w:tc>
          <w:tcPr>
            <w:tcW w:w="1999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Audit Scope</w:t>
            </w:r>
          </w:p>
        </w:tc>
        <w:tc>
          <w:tcPr>
            <w:tcW w:w="1999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>
              <w:rPr>
                <w:b/>
              </w:rPr>
              <w:t>Audit Category</w:t>
            </w:r>
          </w:p>
        </w:tc>
        <w:tc>
          <w:tcPr>
            <w:tcW w:w="1364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From</w:t>
            </w:r>
          </w:p>
        </w:tc>
        <w:tc>
          <w:tcPr>
            <w:tcW w:w="1182" w:type="dxa"/>
            <w:vAlign w:val="center"/>
          </w:tcPr>
          <w:p w:rsidR="00916682" w:rsidRPr="00515092" w:rsidRDefault="00916682" w:rsidP="00C90385">
            <w:pPr>
              <w:jc w:val="center"/>
              <w:rPr>
                <w:b/>
              </w:rPr>
            </w:pPr>
            <w:r w:rsidRPr="00515092">
              <w:rPr>
                <w:b/>
              </w:rPr>
              <w:t>To</w:t>
            </w:r>
          </w:p>
        </w:tc>
      </w:tr>
      <w:tr w:rsidR="001E7867" w:rsidRPr="00144902" w:rsidTr="00132AFE">
        <w:trPr>
          <w:cantSplit/>
          <w:trHeight w:val="425"/>
          <w:jc w:val="center"/>
        </w:trPr>
        <w:tc>
          <w:tcPr>
            <w:tcW w:w="1997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358034828"/>
            <w:placeholder>
              <w:docPart w:val="6D25C680CE584DACBC70D5B1E9C9FD7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64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578276002"/>
            <w:placeholder>
              <w:docPart w:val="825A33FB02D441BD839FF3B660347ED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82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144902" w:rsidTr="00132AFE">
        <w:trPr>
          <w:cantSplit/>
          <w:trHeight w:val="425"/>
          <w:jc w:val="center"/>
        </w:trPr>
        <w:tc>
          <w:tcPr>
            <w:tcW w:w="1997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836369606"/>
            <w:placeholder>
              <w:docPart w:val="44452851AFC54FC58D86D87E480BD26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64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351256565"/>
            <w:placeholder>
              <w:docPart w:val="EC80FC5B24D0466BAD29CD7801107EE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82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144902" w:rsidTr="00132AFE">
        <w:trPr>
          <w:cantSplit/>
          <w:trHeight w:val="425"/>
          <w:jc w:val="center"/>
        </w:trPr>
        <w:tc>
          <w:tcPr>
            <w:tcW w:w="1997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bCs/>
                <w:sz w:val="20"/>
              </w:rPr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894725233"/>
            <w:placeholder>
              <w:docPart w:val="8A0E0D4BCEAC4F89A3D8BB69314B197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64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519857767"/>
            <w:placeholder>
              <w:docPart w:val="DC15660B83E248E3ABDF5A9DBE30FB83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82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144902" w:rsidTr="00132AFE">
        <w:trPr>
          <w:cantSplit/>
          <w:trHeight w:val="425"/>
          <w:jc w:val="center"/>
        </w:trPr>
        <w:tc>
          <w:tcPr>
            <w:tcW w:w="1997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482048221"/>
            <w:placeholder>
              <w:docPart w:val="A3F41B13D8A845A78158750350AC267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64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116944557"/>
            <w:placeholder>
              <w:docPart w:val="E666BA34544346CFB0A4A247906B22F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82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144902" w:rsidTr="00132AFE">
        <w:trPr>
          <w:cantSplit/>
          <w:trHeight w:val="425"/>
          <w:jc w:val="center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1E7867" w:rsidRPr="00144902" w:rsidRDefault="001E7867" w:rsidP="001E7867">
            <w:pPr>
              <w:spacing w:before="80" w:after="80"/>
              <w:rPr>
                <w:rFonts w:ascii="Aktiv Grotesk" w:hAnsi="Aktiv Grotesk" w:cs="Aktiv Grotesk"/>
                <w:sz w:val="20"/>
              </w:rPr>
            </w:pPr>
            <w:r w:rsidRPr="00144902">
              <w:rPr>
                <w:rFonts w:ascii="Aktiv Grotesk" w:hAnsi="Aktiv Grotesk" w:cs="Aktiv Grotes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902">
              <w:rPr>
                <w:rFonts w:ascii="Aktiv Grotesk" w:hAnsi="Aktiv Grotesk" w:cs="Aktiv Grotesk"/>
                <w:sz w:val="20"/>
              </w:rPr>
              <w:instrText xml:space="preserve"> FORMTEXT </w:instrText>
            </w:r>
            <w:r w:rsidRPr="00144902">
              <w:rPr>
                <w:rFonts w:ascii="Aktiv Grotesk" w:hAnsi="Aktiv Grotesk" w:cs="Aktiv Grotesk"/>
                <w:sz w:val="20"/>
              </w:rPr>
            </w:r>
            <w:r w:rsidRPr="00144902">
              <w:rPr>
                <w:rFonts w:ascii="Aktiv Grotesk" w:hAnsi="Aktiv Grotesk" w:cs="Aktiv Grotesk"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>
              <w:rPr>
                <w:rFonts w:ascii="Aktiv Grotesk" w:hAnsi="Aktiv Grotesk" w:cs="Aktiv Grotesk"/>
                <w:sz w:val="20"/>
              </w:rPr>
              <w:t> </w:t>
            </w:r>
            <w:r w:rsidRPr="00144902">
              <w:rPr>
                <w:rFonts w:ascii="Aktiv Grotesk" w:hAnsi="Aktiv Grotesk" w:cs="Aktiv Grotesk"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798727515"/>
            <w:placeholder>
              <w:docPart w:val="D785AD440652402D983F77C0E38715E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364" w:type="dxa"/>
                <w:tcBorders>
                  <w:bottom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43730292"/>
            <w:placeholder>
              <w:docPart w:val="D2ECF97D96C149B2A23265BBBF58E9F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182" w:type="dxa"/>
                <w:tcBorders>
                  <w:bottom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144902" w:rsidTr="00132AFE">
        <w:trPr>
          <w:cantSplit/>
          <w:trHeight w:val="1250"/>
          <w:jc w:val="center"/>
        </w:trPr>
        <w:tc>
          <w:tcPr>
            <w:tcW w:w="10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0DC" w:rsidRDefault="00916682" w:rsidP="00C90385">
            <w:pPr>
              <w:spacing w:before="120"/>
              <w:ind w:left="720" w:hanging="720"/>
              <w:rPr>
                <w:rFonts w:ascii="Aktiv Grotesk" w:hAnsi="Aktiv Grotesk" w:cs="Aktiv Grotesk"/>
                <w:i/>
              </w:rPr>
            </w:pPr>
            <w:r w:rsidRPr="00FE7941">
              <w:rPr>
                <w:rFonts w:ascii="Aktiv Grotesk" w:hAnsi="Aktiv Grotesk" w:cs="Aktiv Grotesk"/>
                <w:i/>
              </w:rPr>
              <w:t>Notes:</w:t>
            </w:r>
            <w:r>
              <w:rPr>
                <w:rFonts w:ascii="Aktiv Grotesk" w:hAnsi="Aktiv Grotesk" w:cs="Aktiv Grotesk"/>
                <w:i/>
              </w:rPr>
              <w:t xml:space="preserve"> </w:t>
            </w:r>
            <w:r>
              <w:rPr>
                <w:rFonts w:ascii="Aktiv Grotesk" w:hAnsi="Aktiv Grotesk" w:cs="Aktiv Grotesk"/>
                <w:i/>
              </w:rPr>
              <w:tab/>
            </w:r>
          </w:p>
          <w:p w:rsidR="00916682" w:rsidRPr="00E740DC" w:rsidRDefault="00916682" w:rsidP="00E740DC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ktiv Grotesk" w:hAnsi="Aktiv Grotesk" w:cs="Aktiv Grotesk"/>
                <w:i/>
              </w:rPr>
            </w:pPr>
            <w:r w:rsidRPr="00E740DC">
              <w:rPr>
                <w:rFonts w:ascii="Aktiv Grotesk" w:hAnsi="Aktiv Grotesk" w:cs="Aktiv Grotesk"/>
                <w:i/>
              </w:rPr>
              <w:t>All audits reported on table above shall have been conducted within 24 months period immediately prior to application</w:t>
            </w:r>
            <w:r w:rsidR="005918A5">
              <w:rPr>
                <w:rFonts w:ascii="Aktiv Grotesk" w:hAnsi="Aktiv Grotesk" w:cs="Aktiv Grotesk"/>
                <w:i/>
              </w:rPr>
              <w:t xml:space="preserve"> </w:t>
            </w:r>
            <w:r w:rsidR="005918A5" w:rsidRPr="002C498E">
              <w:rPr>
                <w:rFonts w:ascii="Aktiv Grotesk" w:hAnsi="Aktiv Grotesk" w:cs="Aktiv Grotesk"/>
                <w:i/>
              </w:rPr>
              <w:t>as an IOSA Auditor in the MNT discipline.</w:t>
            </w:r>
          </w:p>
          <w:p w:rsidR="00916682" w:rsidRPr="00E740DC" w:rsidRDefault="00916682" w:rsidP="00E740DC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ktiv Grotesk" w:hAnsi="Aktiv Grotesk" w:cs="Aktiv Grotesk"/>
                <w:i/>
              </w:rPr>
            </w:pPr>
            <w:r w:rsidRPr="00E740DC">
              <w:rPr>
                <w:rFonts w:ascii="Aktiv Grotesk" w:hAnsi="Aktiv Grotesk" w:cs="Aktiv Grotesk"/>
                <w:i/>
              </w:rPr>
              <w:t>At least one audit shall have been conducted within 12 months period immediately prior to application</w:t>
            </w:r>
            <w:r w:rsidR="005918A5">
              <w:rPr>
                <w:rFonts w:ascii="Aktiv Grotesk" w:hAnsi="Aktiv Grotesk" w:cs="Aktiv Grotesk"/>
                <w:i/>
              </w:rPr>
              <w:t xml:space="preserve"> </w:t>
            </w:r>
            <w:r w:rsidR="005918A5" w:rsidRPr="002C498E">
              <w:rPr>
                <w:rFonts w:ascii="Aktiv Grotesk" w:hAnsi="Aktiv Grotesk" w:cs="Aktiv Grotesk"/>
                <w:i/>
              </w:rPr>
              <w:t>as an IOSA Auditor in the MNT discipline.</w:t>
            </w:r>
          </w:p>
          <w:p w:rsidR="00916682" w:rsidRDefault="00916682" w:rsidP="00C90385">
            <w:pPr>
              <w:pStyle w:val="FieldText"/>
              <w:rPr>
                <w:rStyle w:val="Style1"/>
                <w:b w:val="0"/>
              </w:rPr>
            </w:pPr>
          </w:p>
        </w:tc>
      </w:tr>
    </w:tbl>
    <w:p w:rsidR="005918A5" w:rsidRDefault="005918A5"/>
    <w:p w:rsidR="005918A5" w:rsidRDefault="005918A5">
      <w:r>
        <w:br w:type="page"/>
      </w:r>
    </w:p>
    <w:p w:rsidR="005918A5" w:rsidRDefault="005918A5" w:rsidP="005918A5">
      <w:pPr>
        <w:pStyle w:val="Heading2"/>
      </w:pPr>
      <w:r>
        <w:lastRenderedPageBreak/>
        <w:t>Discipline-specific Experience – CAB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30"/>
        <w:gridCol w:w="15"/>
      </w:tblGrid>
      <w:tr w:rsidR="005918A5" w:rsidRPr="00362747" w:rsidTr="001E2980">
        <w:trPr>
          <w:gridAfter w:val="1"/>
          <w:wAfter w:w="15" w:type="dxa"/>
          <w:cantSplit/>
          <w:trHeight w:val="431"/>
          <w:jc w:val="center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8A5" w:rsidRPr="00362747" w:rsidRDefault="005918A5" w:rsidP="001E2980">
            <w:pPr>
              <w:rPr>
                <w:rFonts w:ascii="Aktiv Grotesk" w:hAnsi="Aktiv Grotesk" w:cs="Aktiv Grotesk"/>
                <w:b/>
              </w:rPr>
            </w:pPr>
            <w:r w:rsidRPr="0072355B">
              <w:rPr>
                <w:rFonts w:ascii="Aktiv Grotesk" w:hAnsi="Aktiv Grotesk" w:cs="Aktiv Grotesk"/>
              </w:rPr>
              <w:t>Two (2)</w:t>
            </w:r>
            <w:r>
              <w:rPr>
                <w:rFonts w:ascii="Aktiv Grotesk" w:hAnsi="Aktiv Grotesk" w:cs="Aktiv Grotesk"/>
              </w:rPr>
              <w:t xml:space="preserve"> years</w:t>
            </w:r>
            <w:r w:rsidRPr="0072355B">
              <w:rPr>
                <w:rFonts w:ascii="Aktiv Grotesk" w:hAnsi="Aktiv Grotesk" w:cs="Aktiv Grotesk"/>
              </w:rPr>
              <w:t xml:space="preserve"> or more</w:t>
            </w:r>
            <w:r>
              <w:rPr>
                <w:rFonts w:ascii="Aktiv Grotesk" w:hAnsi="Aktiv Grotesk" w:cs="Aktiv Grotesk"/>
              </w:rPr>
              <w:t>,</w:t>
            </w:r>
            <w:r w:rsidRPr="0072355B">
              <w:rPr>
                <w:rFonts w:ascii="Aktiv Grotesk" w:hAnsi="Aktiv Grotesk" w:cs="Aktiv Grotesk"/>
              </w:rPr>
              <w:t xml:space="preserve"> of work experience </w:t>
            </w:r>
            <w:r>
              <w:rPr>
                <w:rFonts w:ascii="Aktiv Grotesk" w:hAnsi="Aktiv Grotesk" w:cs="Aktiv Grotesk"/>
              </w:rPr>
              <w:t>in either requirement below:</w:t>
            </w:r>
          </w:p>
        </w:tc>
      </w:tr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5918A5" w:rsidRPr="00362747" w:rsidTr="001E2980">
        <w:trPr>
          <w:cantSplit/>
          <w:trHeight w:val="431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A5" w:rsidRPr="003E0AE2" w:rsidRDefault="005918A5" w:rsidP="001E2980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Airline Cabin Crew or Holder of an ATPL/CPL/Flight Engineer License</w:t>
            </w:r>
          </w:p>
        </w:tc>
      </w:tr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602713831"/>
            <w:placeholder>
              <w:docPart w:val="23EDB3E0E06D4CA194EF9802C9B5830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5918A5" w:rsidRPr="00BD5138" w:rsidRDefault="005918A5" w:rsidP="001E2980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687644836"/>
            <w:placeholder>
              <w:docPart w:val="CCB0252E66904206944BFF284E92459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5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5918A5" w:rsidRPr="00BD5138" w:rsidRDefault="005918A5" w:rsidP="001E2980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362747" w:rsidRDefault="005918A5" w:rsidP="001E2980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5918A5" w:rsidRDefault="005918A5" w:rsidP="005918A5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362747" w:rsidRDefault="005918A5" w:rsidP="001E2980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5918A5" w:rsidRPr="00362747" w:rsidTr="001E2980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A5" w:rsidRPr="003E0AE2" w:rsidRDefault="005918A5" w:rsidP="001E2980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Airline Flight Operations Inspector for a National Aviation Authority</w:t>
            </w:r>
          </w:p>
        </w:tc>
      </w:tr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365677589"/>
            <w:placeholder>
              <w:docPart w:val="EB1E68B69FBC4088B040FFDBB212897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5918A5" w:rsidRPr="00BD5138" w:rsidRDefault="005918A5" w:rsidP="001E2980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411669283"/>
            <w:placeholder>
              <w:docPart w:val="730A013E1BB141DD8647547F484E3D8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5918A5" w:rsidRPr="00BD5138" w:rsidRDefault="005918A5" w:rsidP="001E2980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5918A5" w:rsidRPr="00362747" w:rsidTr="001E2980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18A5" w:rsidRPr="00362747" w:rsidRDefault="005918A5" w:rsidP="001E2980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A5" w:rsidRPr="00362747" w:rsidRDefault="005918A5" w:rsidP="001E2980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3817F1" w:rsidRDefault="003817F1" w:rsidP="00C87F91"/>
    <w:p w:rsidR="00C87F91" w:rsidRDefault="00C87F91" w:rsidP="003817F1">
      <w:pPr>
        <w:ind w:left="720" w:hanging="720"/>
        <w:rPr>
          <w:rFonts w:ascii="Aktiv Grotesk" w:hAnsi="Aktiv Grotesk" w:cs="Aktiv Grotesk"/>
          <w:i/>
        </w:rPr>
      </w:pPr>
      <w:r w:rsidRPr="003E0AE2">
        <w:rPr>
          <w:rFonts w:ascii="Aktiv Grotesk" w:hAnsi="Aktiv Grotesk" w:cs="Aktiv Grotesk"/>
          <w:i/>
        </w:rPr>
        <w:t xml:space="preserve">Note: </w:t>
      </w:r>
      <w:r>
        <w:rPr>
          <w:rFonts w:ascii="Aktiv Grotesk" w:hAnsi="Aktiv Grotesk" w:cs="Aktiv Grotesk"/>
          <w:i/>
        </w:rPr>
        <w:tab/>
        <w:t xml:space="preserve">Experience must have occurred within </w:t>
      </w:r>
      <w:r w:rsidRPr="00E06676">
        <w:rPr>
          <w:rFonts w:ascii="Aktiv Grotesk" w:hAnsi="Aktiv Grotesk" w:cs="Aktiv Grotesk"/>
          <w:i/>
        </w:rPr>
        <w:t xml:space="preserve">the 10-year period immediately prior to application as an IOSA Auditor in the </w:t>
      </w:r>
      <w:r w:rsidR="003817F1">
        <w:rPr>
          <w:rFonts w:ascii="Aktiv Grotesk" w:hAnsi="Aktiv Grotesk" w:cs="Aktiv Grotesk"/>
          <w:i/>
        </w:rPr>
        <w:t xml:space="preserve">CAB </w:t>
      </w:r>
      <w:r w:rsidRPr="00E06676">
        <w:rPr>
          <w:rFonts w:ascii="Aktiv Grotesk" w:hAnsi="Aktiv Grotesk" w:cs="Aktiv Grotesk"/>
          <w:i/>
        </w:rPr>
        <w:t>discipline.</w:t>
      </w:r>
    </w:p>
    <w:p w:rsidR="003817F1" w:rsidRDefault="003817F1">
      <w:pPr>
        <w:rPr>
          <w:rFonts w:ascii="Aktiv Grotesk" w:hAnsi="Aktiv Grotesk"/>
          <w:b/>
          <w:color w:val="FFFFFF" w:themeColor="background1"/>
          <w:sz w:val="22"/>
        </w:rPr>
      </w:pPr>
      <w:r>
        <w:rPr>
          <w:rFonts w:ascii="Aktiv Grotesk" w:hAnsi="Aktiv Grotesk"/>
          <w:b/>
          <w:color w:val="FFFFFF" w:themeColor="background1"/>
          <w:sz w:val="22"/>
        </w:rPr>
        <w:br w:type="page"/>
      </w:r>
    </w:p>
    <w:p w:rsidR="00FE7941" w:rsidRDefault="00FE7941" w:rsidP="00FE7941">
      <w:pPr>
        <w:pStyle w:val="Heading2"/>
      </w:pPr>
      <w:r>
        <w:lastRenderedPageBreak/>
        <w:t>Discipline-specific Experience – GRH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30"/>
        <w:gridCol w:w="15"/>
      </w:tblGrid>
      <w:tr w:rsidR="00916682" w:rsidRPr="00362747" w:rsidTr="00C90385">
        <w:trPr>
          <w:gridAfter w:val="1"/>
          <w:wAfter w:w="15" w:type="dxa"/>
          <w:cantSplit/>
          <w:trHeight w:val="431"/>
          <w:jc w:val="center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82" w:rsidRPr="00362747" w:rsidRDefault="00916682" w:rsidP="00C90385">
            <w:pPr>
              <w:rPr>
                <w:rFonts w:ascii="Aktiv Grotesk" w:hAnsi="Aktiv Grotesk" w:cs="Aktiv Grotesk"/>
                <w:b/>
              </w:rPr>
            </w:pPr>
            <w:r w:rsidRPr="0072355B">
              <w:rPr>
                <w:rFonts w:ascii="Aktiv Grotesk" w:hAnsi="Aktiv Grotesk" w:cs="Aktiv Grotesk"/>
              </w:rPr>
              <w:t>Two (2)</w:t>
            </w:r>
            <w:r>
              <w:rPr>
                <w:rFonts w:ascii="Aktiv Grotesk" w:hAnsi="Aktiv Grotesk" w:cs="Aktiv Grotesk"/>
              </w:rPr>
              <w:t xml:space="preserve"> years</w:t>
            </w:r>
            <w:r w:rsidRPr="0072355B">
              <w:rPr>
                <w:rFonts w:ascii="Aktiv Grotesk" w:hAnsi="Aktiv Grotesk" w:cs="Aktiv Grotesk"/>
              </w:rPr>
              <w:t xml:space="preserve"> or more</w:t>
            </w:r>
            <w:r>
              <w:rPr>
                <w:rFonts w:ascii="Aktiv Grotesk" w:hAnsi="Aktiv Grotesk" w:cs="Aktiv Grotesk"/>
              </w:rPr>
              <w:t>,</w:t>
            </w:r>
            <w:r w:rsidRPr="0072355B">
              <w:rPr>
                <w:rFonts w:ascii="Aktiv Grotesk" w:hAnsi="Aktiv Grotesk" w:cs="Aktiv Grotesk"/>
              </w:rPr>
              <w:t xml:space="preserve"> of work experience </w:t>
            </w:r>
            <w:r>
              <w:rPr>
                <w:rFonts w:ascii="Aktiv Grotesk" w:hAnsi="Aktiv Grotesk" w:cs="Aktiv Grotesk"/>
              </w:rPr>
              <w:t>in either requirement below:</w:t>
            </w:r>
          </w:p>
        </w:tc>
      </w:tr>
      <w:tr w:rsidR="00916682" w:rsidRPr="00362747" w:rsidTr="00E740DC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E740DC">
        <w:trPr>
          <w:cantSplit/>
          <w:trHeight w:val="431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Manager in Ground Handling Operations</w:t>
            </w:r>
          </w:p>
        </w:tc>
      </w:tr>
      <w:tr w:rsidR="001E7867" w:rsidRPr="00362747" w:rsidTr="00E740DC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290503071"/>
            <w:placeholder>
              <w:docPart w:val="9B6FFDEB837B46D89295D62D76906E2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487705289"/>
            <w:placeholder>
              <w:docPart w:val="8875A45B3D3A4059AB30EEDD2FB7C0E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5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E740DC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Instructor in Ground Handling Operations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884397586"/>
            <w:placeholder>
              <w:docPart w:val="9F4AA9A8F2864160B506D3847A7F719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449016329"/>
            <w:placeholder>
              <w:docPart w:val="93B14B5E98F94ACC9907DDE6A44A010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Auditor in Ground Handling Operations</w:t>
            </w:r>
            <w:r w:rsidR="00132AFE">
              <w:rPr>
                <w:szCs w:val="24"/>
              </w:rPr>
              <w:t xml:space="preserve"> having completed at least ten (10) audits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909533728"/>
            <w:placeholder>
              <w:docPart w:val="B614C79F601445AB981C9F4F9916EF4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13068668"/>
            <w:placeholder>
              <w:docPart w:val="72C70DCA0D414E478D0C58876DBD54E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A0778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  <w:r w:rsidR="00916682"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16682"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 w:val="20"/>
              </w:rPr>
            </w:r>
            <w:r w:rsidR="00DA1B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="00916682"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>
      <w:pPr>
        <w:rPr>
          <w:rFonts w:ascii="Aktiv Grotesk" w:hAnsi="Aktiv Grotesk" w:cs="Aktiv Grotesk"/>
          <w:i/>
        </w:rPr>
      </w:pPr>
    </w:p>
    <w:p w:rsidR="00916682" w:rsidRDefault="00916682">
      <w:pPr>
        <w:rPr>
          <w:rFonts w:ascii="Aktiv Grotesk" w:hAnsi="Aktiv Grotesk" w:cs="Aktiv Grotesk"/>
          <w:i/>
        </w:rPr>
      </w:pPr>
    </w:p>
    <w:p w:rsidR="002F66DD" w:rsidRDefault="002F66DD">
      <w:pPr>
        <w:rPr>
          <w:rFonts w:ascii="Aktiv Grotesk" w:hAnsi="Aktiv Grotesk" w:cs="Aktiv Grotesk"/>
          <w:i/>
        </w:rPr>
      </w:pPr>
      <w:r>
        <w:rPr>
          <w:rFonts w:ascii="Aktiv Grotesk" w:hAnsi="Aktiv Grotesk" w:cs="Aktiv Grotesk"/>
          <w:i/>
        </w:rPr>
        <w:br w:type="page"/>
      </w:r>
    </w:p>
    <w:p w:rsidR="00574B19" w:rsidRDefault="00574B19" w:rsidP="00574B19">
      <w:pPr>
        <w:pStyle w:val="Heading2"/>
      </w:pPr>
      <w:r>
        <w:lastRenderedPageBreak/>
        <w:t>Discipline-specific Experience – CGO</w:t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30"/>
        <w:gridCol w:w="10"/>
      </w:tblGrid>
      <w:tr w:rsidR="00916682" w:rsidRPr="00362747" w:rsidTr="00C90385">
        <w:trPr>
          <w:gridAfter w:val="1"/>
          <w:wAfter w:w="10" w:type="dxa"/>
          <w:cantSplit/>
          <w:trHeight w:val="431"/>
          <w:jc w:val="center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82" w:rsidRDefault="00916682" w:rsidP="00C90385">
            <w:pPr>
              <w:spacing w:before="120"/>
              <w:rPr>
                <w:rFonts w:ascii="Aktiv Grotesk" w:hAnsi="Aktiv Grotesk" w:cs="Aktiv Grotesk"/>
              </w:rPr>
            </w:pPr>
            <w:r w:rsidRPr="0072355B">
              <w:rPr>
                <w:rFonts w:ascii="Aktiv Grotesk" w:hAnsi="Aktiv Grotesk" w:cs="Aktiv Grotesk"/>
              </w:rPr>
              <w:t>Two (2)</w:t>
            </w:r>
            <w:r>
              <w:rPr>
                <w:rFonts w:ascii="Aktiv Grotesk" w:hAnsi="Aktiv Grotesk" w:cs="Aktiv Grotesk"/>
              </w:rPr>
              <w:t xml:space="preserve"> years</w:t>
            </w:r>
            <w:r w:rsidRPr="0072355B">
              <w:rPr>
                <w:rFonts w:ascii="Aktiv Grotesk" w:hAnsi="Aktiv Grotesk" w:cs="Aktiv Grotesk"/>
              </w:rPr>
              <w:t xml:space="preserve"> or more</w:t>
            </w:r>
            <w:r>
              <w:rPr>
                <w:rFonts w:ascii="Aktiv Grotesk" w:hAnsi="Aktiv Grotesk" w:cs="Aktiv Grotesk"/>
              </w:rPr>
              <w:t>,</w:t>
            </w:r>
            <w:r w:rsidRPr="0072355B">
              <w:rPr>
                <w:rFonts w:ascii="Aktiv Grotesk" w:hAnsi="Aktiv Grotesk" w:cs="Aktiv Grotesk"/>
              </w:rPr>
              <w:t xml:space="preserve"> of work experience </w:t>
            </w:r>
            <w:r>
              <w:rPr>
                <w:rFonts w:ascii="Aktiv Grotesk" w:hAnsi="Aktiv Grotesk" w:cs="Aktiv Grotesk"/>
              </w:rPr>
              <w:t>in either requirement below:</w:t>
            </w:r>
          </w:p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Manager in Cargo Operations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570082550"/>
            <w:placeholder>
              <w:docPart w:val="314F9A7AE5CA48D283E29D9BE451B4F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005463824"/>
            <w:placeholder>
              <w:docPart w:val="C868AA45D52C40E4996AAA62CB6975F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Instructor in Ground Cargo Operations</w:t>
            </w:r>
          </w:p>
        </w:tc>
      </w:tr>
      <w:tr w:rsidR="001E7867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482698693"/>
            <w:placeholder>
              <w:docPart w:val="3DE43405F207492F8305CD3D9A91B9F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555665053"/>
            <w:placeholder>
              <w:docPart w:val="D173D9F2BDE54A0CB931E33C28CF645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916682">
      <w:pPr>
        <w:spacing w:before="120"/>
        <w:rPr>
          <w:rFonts w:ascii="Aktiv Grotesk" w:hAnsi="Aktiv Grotesk" w:cs="Aktiv Grotesk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6"/>
        <w:gridCol w:w="5042"/>
        <w:gridCol w:w="1441"/>
        <w:gridCol w:w="1441"/>
      </w:tblGrid>
      <w:tr w:rsidR="00916682" w:rsidRPr="00362747" w:rsidTr="00E740DC">
        <w:trPr>
          <w:cantSplit/>
          <w:trHeight w:val="43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E740DC">
        <w:trPr>
          <w:cantSplit/>
          <w:trHeight w:val="431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5918A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Auditor in Cargo Operations</w:t>
            </w:r>
            <w:r w:rsidR="00132AFE">
              <w:rPr>
                <w:szCs w:val="24"/>
              </w:rPr>
              <w:t xml:space="preserve"> having completed at least ten (10) audits</w:t>
            </w:r>
          </w:p>
        </w:tc>
      </w:tr>
      <w:tr w:rsidR="001E7867" w:rsidRPr="00362747" w:rsidTr="00E740DC">
        <w:trPr>
          <w:cantSplit/>
          <w:trHeight w:val="43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75866352"/>
            <w:placeholder>
              <w:docPart w:val="CBF2E6C4BDDB43F49587605DFF3DD8F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927376983"/>
            <w:placeholder>
              <w:docPart w:val="B8D9F628D29548BE94C241BBB414F89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1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E740DC">
        <w:trPr>
          <w:cantSplit/>
          <w:trHeight w:val="431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  <w:tr w:rsidR="00916682" w:rsidRPr="00362747" w:rsidTr="00E740DC">
        <w:trPr>
          <w:cantSplit/>
          <w:trHeight w:val="431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6682" w:rsidRPr="002C498E" w:rsidRDefault="00916682" w:rsidP="00C90385">
            <w:pPr>
              <w:pStyle w:val="FieldText"/>
              <w:rPr>
                <w:rFonts w:ascii="Aktiv Grotesk" w:hAnsi="Aktiv Grotesk" w:cs="Aktiv Grotesk"/>
                <w:b w:val="0"/>
                <w:bCs/>
                <w:sz w:val="20"/>
              </w:rPr>
            </w:pPr>
          </w:p>
        </w:tc>
      </w:tr>
    </w:tbl>
    <w:p w:rsidR="002F66DD" w:rsidRDefault="002F66DD">
      <w:pPr>
        <w:rPr>
          <w:rFonts w:ascii="Aktiv Grotesk" w:hAnsi="Aktiv Grotesk"/>
          <w:b/>
          <w:color w:val="FFFFFF" w:themeColor="background1"/>
          <w:sz w:val="22"/>
        </w:rPr>
      </w:pPr>
      <w:r>
        <w:br w:type="page"/>
      </w:r>
    </w:p>
    <w:p w:rsidR="00574B19" w:rsidRDefault="00574B19" w:rsidP="00574B19">
      <w:pPr>
        <w:pStyle w:val="Heading2"/>
      </w:pPr>
      <w:r>
        <w:lastRenderedPageBreak/>
        <w:t>Discipline-specific Experience – SEC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3250"/>
        <w:gridCol w:w="1785"/>
        <w:gridCol w:w="1757"/>
        <w:gridCol w:w="275"/>
      </w:tblGrid>
      <w:tr w:rsidR="00916682" w:rsidRPr="00D46AB7" w:rsidTr="00C90385">
        <w:trPr>
          <w:gridAfter w:val="1"/>
          <w:wAfter w:w="275" w:type="dxa"/>
          <w:cantSplit/>
          <w:trHeight w:val="410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82" w:rsidRPr="007615E2" w:rsidRDefault="00916682" w:rsidP="00916682">
            <w:pPr>
              <w:pStyle w:val="ListParagraph"/>
              <w:numPr>
                <w:ilvl w:val="0"/>
                <w:numId w:val="24"/>
              </w:numPr>
              <w:rPr>
                <w:rFonts w:ascii="Aktiv Grotesk" w:hAnsi="Aktiv Grotesk" w:cs="Aktiv Grotesk"/>
                <w:b/>
              </w:rPr>
            </w:pPr>
            <w:r w:rsidRPr="007615E2">
              <w:rPr>
                <w:rFonts w:ascii="Aktiv Grotesk" w:hAnsi="Aktiv Grotesk" w:cs="Aktiv Grotesk"/>
                <w:b/>
              </w:rPr>
              <w:t>Certificates</w:t>
            </w:r>
          </w:p>
        </w:tc>
      </w:tr>
      <w:tr w:rsidR="00916682" w:rsidRPr="00D46AB7" w:rsidTr="00E740DC">
        <w:trPr>
          <w:cantSplit/>
          <w:trHeight w:val="410"/>
        </w:trPr>
        <w:tc>
          <w:tcPr>
            <w:tcW w:w="3373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Certificate Type</w:t>
            </w:r>
          </w:p>
        </w:tc>
        <w:tc>
          <w:tcPr>
            <w:tcW w:w="3250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Certificate Issuing Authority</w:t>
            </w:r>
          </w:p>
        </w:tc>
        <w:tc>
          <w:tcPr>
            <w:tcW w:w="1785" w:type="dxa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Issue Date</w:t>
            </w:r>
          </w:p>
        </w:tc>
        <w:tc>
          <w:tcPr>
            <w:tcW w:w="2032" w:type="dxa"/>
            <w:gridSpan w:val="2"/>
            <w:vAlign w:val="center"/>
          </w:tcPr>
          <w:p w:rsidR="00916682" w:rsidRPr="00D46AB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D46AB7">
              <w:rPr>
                <w:rFonts w:ascii="Aktiv Grotesk" w:hAnsi="Aktiv Grotesk" w:cs="Aktiv Grotesk"/>
                <w:b/>
              </w:rPr>
              <w:t>Expiry Date</w:t>
            </w:r>
          </w:p>
        </w:tc>
      </w:tr>
      <w:tr w:rsidR="001E7867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E7867" w:rsidRPr="00132AFE" w:rsidRDefault="001E7867" w:rsidP="001E7867">
            <w:pPr>
              <w:spacing w:before="80" w:after="80"/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132AFE">
              <w:rPr>
                <w:rFonts w:ascii="Aktiv Grotesk" w:hAnsi="Aktiv Grotesk" w:cs="Aktiv Grotesk"/>
                <w:b/>
                <w:bCs/>
                <w:szCs w:val="19"/>
              </w:rPr>
              <w:t>SeMS Training Certificate</w:t>
            </w:r>
          </w:p>
        </w:tc>
        <w:tc>
          <w:tcPr>
            <w:tcW w:w="3250" w:type="dxa"/>
            <w:vAlign w:val="center"/>
          </w:tcPr>
          <w:p w:rsidR="001E7867" w:rsidRPr="00574B19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642114347"/>
            <w:placeholder>
              <w:docPart w:val="8BC7900028A44615A7E71F5E2E94948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545180047"/>
            <w:placeholder>
              <w:docPart w:val="132299C515F846DBA8A903BE1AEBF19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E7867" w:rsidRPr="00132AFE" w:rsidRDefault="001E7867" w:rsidP="001E7867">
            <w:pPr>
              <w:spacing w:before="80" w:after="80"/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132AFE">
              <w:rPr>
                <w:rFonts w:ascii="Aktiv Grotesk" w:hAnsi="Aktiv Grotesk" w:cs="Aktiv Grotesk"/>
                <w:b/>
                <w:bCs/>
                <w:szCs w:val="19"/>
              </w:rPr>
              <w:t>ICAO AvSec PM Certification</w:t>
            </w:r>
          </w:p>
        </w:tc>
        <w:tc>
          <w:tcPr>
            <w:tcW w:w="3250" w:type="dxa"/>
            <w:vAlign w:val="center"/>
          </w:tcPr>
          <w:p w:rsidR="001E7867" w:rsidRPr="00574B19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260339377"/>
            <w:placeholder>
              <w:docPart w:val="9127ED72080042D2940B39C38CE16DC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790743194"/>
            <w:placeholder>
              <w:docPart w:val="0ECD97CAEE57477BACE82B669DB6D99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E7867" w:rsidRPr="00132AFE" w:rsidRDefault="001E7867" w:rsidP="001E7867">
            <w:pPr>
              <w:spacing w:before="80" w:after="80"/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132AFE">
              <w:rPr>
                <w:rFonts w:ascii="Aktiv Grotesk" w:hAnsi="Aktiv Grotesk" w:cs="Aktiv Grotesk"/>
                <w:b/>
                <w:bCs/>
                <w:szCs w:val="19"/>
              </w:rPr>
              <w:t>EU/ECAC certified Aviation Security Inspector</w:t>
            </w:r>
          </w:p>
        </w:tc>
        <w:tc>
          <w:tcPr>
            <w:tcW w:w="3250" w:type="dxa"/>
            <w:vAlign w:val="center"/>
          </w:tcPr>
          <w:p w:rsidR="001E7867" w:rsidRPr="00574B19" w:rsidRDefault="001E2980" w:rsidP="001E7867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  <w:r w:rsidR="001E7867"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E7867"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Cs w:val="19"/>
              </w:rPr>
            </w:r>
            <w:r w:rsidR="00DA1B47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 w:rsidR="001E7867"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256975797"/>
            <w:placeholder>
              <w:docPart w:val="188F66FAE9F64A3A9DB836D97B93F88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88091986"/>
            <w:placeholder>
              <w:docPart w:val="3B90E2F4F2DE4DA2A5B7C1885EBCF24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32AFE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32AFE" w:rsidRPr="00132AFE" w:rsidRDefault="00132AFE" w:rsidP="00132AFE">
            <w:pPr>
              <w:spacing w:before="80" w:after="80"/>
              <w:rPr>
                <w:rFonts w:ascii="Aktiv Grotesk" w:hAnsi="Aktiv Grotesk" w:cs="Aktiv Grotesk"/>
                <w:b/>
                <w:bCs/>
                <w:szCs w:val="19"/>
              </w:rPr>
            </w:pPr>
            <w:proofErr w:type="gramStart"/>
            <w:r w:rsidRPr="00132AFE">
              <w:rPr>
                <w:rFonts w:ascii="Aktiv Grotesk" w:hAnsi="Aktiv Grotesk" w:cs="Aktiv Grotesk"/>
                <w:b/>
                <w:bCs/>
                <w:szCs w:val="19"/>
              </w:rPr>
              <w:t>All of</w:t>
            </w:r>
            <w:proofErr w:type="gramEnd"/>
            <w:r w:rsidRPr="00132AFE">
              <w:rPr>
                <w:rFonts w:ascii="Aktiv Grotesk" w:hAnsi="Aktiv Grotesk" w:cs="Aktiv Grotesk"/>
                <w:b/>
                <w:bCs/>
                <w:szCs w:val="19"/>
              </w:rPr>
              <w:t xml:space="preserve"> the following IATA Trainings:</w:t>
            </w:r>
          </w:p>
          <w:p w:rsidR="00132AFE" w:rsidRDefault="00132AFE" w:rsidP="00132AFE">
            <w:pPr>
              <w:pStyle w:val="ListParagraph"/>
              <w:numPr>
                <w:ilvl w:val="0"/>
                <w:numId w:val="29"/>
              </w:num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>
              <w:rPr>
                <w:rFonts w:ascii="Aktiv Grotesk" w:hAnsi="Aktiv Grotesk" w:cs="Aktiv Grotesk"/>
                <w:bCs/>
                <w:szCs w:val="19"/>
              </w:rPr>
              <w:t>Aviation Security Management (Advanced)</w:t>
            </w:r>
          </w:p>
          <w:p w:rsidR="00132AFE" w:rsidRDefault="00132AFE" w:rsidP="00132AFE">
            <w:pPr>
              <w:pStyle w:val="ListParagraph"/>
              <w:numPr>
                <w:ilvl w:val="0"/>
                <w:numId w:val="29"/>
              </w:num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>
              <w:rPr>
                <w:rFonts w:ascii="Aktiv Grotesk" w:hAnsi="Aktiv Grotesk" w:cs="Aktiv Grotesk"/>
                <w:bCs/>
                <w:szCs w:val="19"/>
              </w:rPr>
              <w:t>Security Audit and Quality Control</w:t>
            </w:r>
          </w:p>
          <w:p w:rsidR="00132AFE" w:rsidRPr="00132AFE" w:rsidRDefault="00132AFE" w:rsidP="00132AFE">
            <w:pPr>
              <w:pStyle w:val="ListParagraph"/>
              <w:numPr>
                <w:ilvl w:val="0"/>
                <w:numId w:val="29"/>
              </w:num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>
              <w:rPr>
                <w:rFonts w:ascii="Aktiv Grotesk" w:hAnsi="Aktiv Grotesk" w:cs="Aktiv Grotesk"/>
                <w:bCs/>
                <w:szCs w:val="19"/>
              </w:rPr>
              <w:t xml:space="preserve">Airport Security Operations Optimization </w:t>
            </w:r>
          </w:p>
        </w:tc>
        <w:tc>
          <w:tcPr>
            <w:tcW w:w="3250" w:type="dxa"/>
            <w:vAlign w:val="center"/>
          </w:tcPr>
          <w:p w:rsidR="00132AFE" w:rsidRPr="00574B19" w:rsidRDefault="00132AFE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>
              <w:rPr>
                <w:rFonts w:ascii="Aktiv Grotesk" w:hAnsi="Aktiv Grotesk" w:cs="Aktiv Grotesk"/>
                <w:bCs/>
                <w:szCs w:val="19"/>
              </w:rPr>
              <w:t>IATA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Cs w:val="19"/>
              </w:rPr>
            </w:r>
            <w:r w:rsidR="00DA1B47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tc>
          <w:tcPr>
            <w:tcW w:w="1785" w:type="dxa"/>
            <w:vAlign w:val="center"/>
          </w:tcPr>
          <w:sdt>
            <w:sdtPr>
              <w:rPr>
                <w:rStyle w:val="Style1"/>
                <w:b w:val="0"/>
              </w:rPr>
              <w:id w:val="-1946762144"/>
              <w:placeholder>
                <w:docPart w:val="346522BDA3304353B4506B471BEB753E"/>
              </w:placeholder>
              <w:showingPlcHdr/>
              <w:date w:fullDate="2019-08-01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32AFE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sdtContent>
          </w:sdt>
          <w:p w:rsidR="00132AFE" w:rsidRDefault="00132AFE" w:rsidP="00132AFE">
            <w:pPr>
              <w:pStyle w:val="FieldText"/>
              <w:rPr>
                <w:rStyle w:val="Style1"/>
                <w:b w:val="0"/>
              </w:rPr>
            </w:pPr>
          </w:p>
          <w:sdt>
            <w:sdtPr>
              <w:rPr>
                <w:rStyle w:val="Style1"/>
                <w:b w:val="0"/>
              </w:rPr>
              <w:id w:val="565465493"/>
              <w:placeholder>
                <w:docPart w:val="258B9401E5CC41E1ADEBF259876FA7C3"/>
              </w:placeholder>
              <w:showingPlcHdr/>
              <w:date w:fullDate="2019-08-01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32AFE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sdtContent>
          </w:sdt>
          <w:p w:rsidR="00132AFE" w:rsidRDefault="00132AFE" w:rsidP="00132AFE">
            <w:pPr>
              <w:pStyle w:val="FieldText"/>
              <w:rPr>
                <w:rStyle w:val="Style1"/>
                <w:b w:val="0"/>
              </w:rPr>
            </w:pPr>
          </w:p>
          <w:sdt>
            <w:sdtPr>
              <w:rPr>
                <w:rStyle w:val="Style1"/>
                <w:b w:val="0"/>
              </w:rPr>
              <w:id w:val="-1046905607"/>
              <w:placeholder>
                <w:docPart w:val="E43E60495D2B4A26BD4DDD87B73B17BB"/>
              </w:placeholder>
              <w:showingPlcHdr/>
              <w:date w:fullDate="2019-08-01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sdtContent>
          </w:sdt>
        </w:tc>
        <w:tc>
          <w:tcPr>
            <w:tcW w:w="2032" w:type="dxa"/>
            <w:gridSpan w:val="2"/>
            <w:vAlign w:val="center"/>
          </w:tcPr>
          <w:sdt>
            <w:sdtPr>
              <w:rPr>
                <w:rStyle w:val="Style1"/>
                <w:b w:val="0"/>
              </w:rPr>
              <w:id w:val="-165103709"/>
              <w:placeholder>
                <w:docPart w:val="70204F8074E64905B7C6807E2D18637D"/>
              </w:placeholder>
              <w:showingPlcHdr/>
              <w:date w:fullDate="2019-08-01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32AFE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sdtContent>
          </w:sdt>
          <w:p w:rsidR="00132AFE" w:rsidRDefault="00132AFE" w:rsidP="00132AFE">
            <w:pPr>
              <w:pStyle w:val="FieldText"/>
              <w:rPr>
                <w:rStyle w:val="Style1"/>
                <w:b w:val="0"/>
              </w:rPr>
            </w:pPr>
          </w:p>
          <w:sdt>
            <w:sdtPr>
              <w:rPr>
                <w:rStyle w:val="Style1"/>
                <w:b w:val="0"/>
              </w:rPr>
              <w:id w:val="1125811330"/>
              <w:placeholder>
                <w:docPart w:val="85B58C74C50548E8B8BBD9E2EF3E2893"/>
              </w:placeholder>
              <w:showingPlcHdr/>
              <w:date w:fullDate="2019-08-01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32AFE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sdtContent>
          </w:sdt>
          <w:p w:rsidR="00132AFE" w:rsidRDefault="00132AFE" w:rsidP="00132AFE">
            <w:pPr>
              <w:pStyle w:val="FieldText"/>
              <w:rPr>
                <w:rStyle w:val="Style1"/>
                <w:b w:val="0"/>
              </w:rPr>
            </w:pPr>
          </w:p>
          <w:sdt>
            <w:sdtPr>
              <w:rPr>
                <w:rStyle w:val="Style1"/>
                <w:b w:val="0"/>
              </w:rPr>
              <w:id w:val="-1058016923"/>
              <w:placeholder>
                <w:docPart w:val="57605FA6F56D47BA8B3835F8B6CE10A9"/>
              </w:placeholder>
              <w:showingPlcHdr/>
              <w:date w:fullDate="2019-08-01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sdtContent>
          </w:sdt>
        </w:tc>
      </w:tr>
      <w:tr w:rsidR="00132AFE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32AFE" w:rsidRPr="00132AFE" w:rsidRDefault="00132AFE" w:rsidP="00132AFE">
            <w:pPr>
              <w:spacing w:before="80" w:after="80"/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132AFE">
              <w:rPr>
                <w:rFonts w:ascii="Aktiv Grotesk" w:hAnsi="Aktiv Grotesk" w:cs="Aktiv Grotesk"/>
                <w:b/>
                <w:bCs/>
                <w:szCs w:val="19"/>
              </w:rPr>
              <w:t>EU CASM Certification</w:t>
            </w:r>
          </w:p>
        </w:tc>
        <w:tc>
          <w:tcPr>
            <w:tcW w:w="3250" w:type="dxa"/>
            <w:vAlign w:val="center"/>
          </w:tcPr>
          <w:p w:rsidR="00132AFE" w:rsidRPr="00574B19" w:rsidRDefault="001E2980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Cs w:val="19"/>
              </w:rPr>
            </w:r>
            <w:r w:rsidR="00DA1B47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903326317"/>
            <w:placeholder>
              <w:docPart w:val="D42E7432A0B349F3AFDDBE9AF490FC2C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705326614"/>
            <w:placeholder>
              <w:docPart w:val="9D0F82EF0EF14D8DBAF9B5EF3F8D82B7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32AFE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32AFE" w:rsidRPr="00132AFE" w:rsidRDefault="00132AFE" w:rsidP="00132AFE">
            <w:pPr>
              <w:spacing w:before="80" w:after="80"/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132AFE">
              <w:rPr>
                <w:rFonts w:ascii="Aktiv Grotesk" w:hAnsi="Aktiv Grotesk" w:cs="Aktiv Grotesk"/>
                <w:b/>
                <w:bCs/>
                <w:szCs w:val="19"/>
              </w:rPr>
              <w:t>Training Certificate as per IPM Section 3 Appendix A</w:t>
            </w:r>
          </w:p>
        </w:tc>
        <w:tc>
          <w:tcPr>
            <w:tcW w:w="3250" w:type="dxa"/>
            <w:vAlign w:val="center"/>
          </w:tcPr>
          <w:p w:rsidR="00132AFE" w:rsidRPr="00574B19" w:rsidRDefault="00132AFE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724791271"/>
            <w:placeholder>
              <w:docPart w:val="1F68F60E79DB40C39CDEDEBC2A7E116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1382475860"/>
            <w:placeholder>
              <w:docPart w:val="87988744FD894D4985D9EDA8BC9CB7C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32AFE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32AFE" w:rsidRDefault="001E2980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Cs w:val="19"/>
              </w:rPr>
            </w:r>
            <w:r w:rsidR="00DA1B47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tc>
          <w:tcPr>
            <w:tcW w:w="3250" w:type="dxa"/>
            <w:vAlign w:val="center"/>
          </w:tcPr>
          <w:p w:rsidR="00132AFE" w:rsidRPr="00574B19" w:rsidRDefault="00132AFE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63214710"/>
            <w:placeholder>
              <w:docPart w:val="4374563D2455476DAABAF4E096EDF69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2028478971"/>
            <w:placeholder>
              <w:docPart w:val="A0716B0C65AF4819B7247B409DED8226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32AFE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32AFE" w:rsidRDefault="00132AFE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tc>
          <w:tcPr>
            <w:tcW w:w="3250" w:type="dxa"/>
            <w:vAlign w:val="center"/>
          </w:tcPr>
          <w:p w:rsidR="00132AFE" w:rsidRPr="00574B19" w:rsidRDefault="00132AFE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-1185366078"/>
            <w:placeholder>
              <w:docPart w:val="5CA1D735BBEE4B2390AFACC1EECF386D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682736885"/>
            <w:placeholder>
              <w:docPart w:val="59AEC63C06C148B69A20774B8C38C0E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32AFE" w:rsidRPr="00D46AB7" w:rsidTr="00E740DC">
        <w:trPr>
          <w:cantSplit/>
          <w:trHeight w:val="415"/>
        </w:trPr>
        <w:tc>
          <w:tcPr>
            <w:tcW w:w="3373" w:type="dxa"/>
            <w:vAlign w:val="center"/>
          </w:tcPr>
          <w:p w:rsidR="00132AFE" w:rsidRDefault="001E2980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Cs w:val="19"/>
              </w:rPr>
            </w:r>
            <w:r w:rsidR="00DA1B47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 w:rsidR="00132AFE"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tc>
          <w:tcPr>
            <w:tcW w:w="3250" w:type="dxa"/>
            <w:vAlign w:val="center"/>
          </w:tcPr>
          <w:p w:rsidR="00132AFE" w:rsidRPr="00574B19" w:rsidRDefault="00132AFE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514659718"/>
            <w:placeholder>
              <w:docPart w:val="2DC9E0209D304D27A6C85BEC52029DE2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785" w:type="dxa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137541586"/>
            <w:placeholder>
              <w:docPart w:val="A2EE17D2B1504C7A9B3035D39C3C343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032" w:type="dxa"/>
                <w:gridSpan w:val="2"/>
                <w:vAlign w:val="center"/>
              </w:tcPr>
              <w:p w:rsidR="00132AFE" w:rsidRPr="00BD5138" w:rsidRDefault="00132AFE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</w:tbl>
    <w:p w:rsidR="001841F3" w:rsidRPr="001841F3" w:rsidRDefault="001841F3" w:rsidP="001841F3">
      <w:pPr>
        <w:spacing w:before="120"/>
        <w:rPr>
          <w:rFonts w:ascii="Aktiv Grotesk" w:hAnsi="Aktiv Grotesk" w:cs="Aktiv Grotesk"/>
        </w:rPr>
      </w:pPr>
      <w:r w:rsidRPr="001841F3">
        <w:rPr>
          <w:rFonts w:ascii="Aktiv Grotesk" w:hAnsi="Aktiv Grotesk" w:cs="Aktiv Grotesk"/>
          <w:i/>
        </w:rPr>
        <w:t>Note</w:t>
      </w:r>
      <w:r>
        <w:rPr>
          <w:rFonts w:ascii="Aktiv Grotesk" w:hAnsi="Aktiv Grotesk" w:cs="Aktiv Grotesk"/>
        </w:rPr>
        <w:t xml:space="preserve">:  </w:t>
      </w:r>
      <w:r w:rsidRPr="001841F3">
        <w:rPr>
          <w:rFonts w:ascii="Aktiv Grotesk" w:hAnsi="Aktiv Grotesk" w:cs="Aktiv Grotesk"/>
          <w:i/>
        </w:rPr>
        <w:t>SeMS Training is always required.</w:t>
      </w:r>
      <w:r w:rsidR="007254C2">
        <w:rPr>
          <w:rFonts w:ascii="Aktiv Grotesk" w:hAnsi="Aktiv Grotesk" w:cs="Aktiv Grotesk"/>
          <w:i/>
        </w:rPr>
        <w:t xml:space="preserve"> Either of the other trainings (ICAO, IATAs, EU/ECAC and Appendix A) shall be provided in addition to SeMS.</w:t>
      </w:r>
    </w:p>
    <w:p w:rsidR="00916682" w:rsidRPr="00916682" w:rsidRDefault="00916682" w:rsidP="00916682">
      <w:pPr>
        <w:pStyle w:val="ListParagraph"/>
        <w:numPr>
          <w:ilvl w:val="0"/>
          <w:numId w:val="24"/>
        </w:numPr>
        <w:spacing w:before="120"/>
        <w:rPr>
          <w:rFonts w:ascii="Aktiv Grotesk" w:hAnsi="Aktiv Grotesk" w:cs="Aktiv Grotesk"/>
          <w:b/>
        </w:rPr>
      </w:pPr>
      <w:r w:rsidRPr="00916682">
        <w:rPr>
          <w:rFonts w:ascii="Aktiv Grotesk" w:hAnsi="Aktiv Grotesk" w:cs="Aktiv Grotesk"/>
          <w:b/>
        </w:rPr>
        <w:t>Core Aviation Security Experience</w:t>
      </w:r>
    </w:p>
    <w:p w:rsidR="00916682" w:rsidRPr="00916682" w:rsidRDefault="00916682" w:rsidP="00916682">
      <w:pPr>
        <w:spacing w:before="120"/>
        <w:rPr>
          <w:rFonts w:ascii="Aktiv Grotesk" w:hAnsi="Aktiv Grotesk" w:cs="Aktiv Grotesk"/>
        </w:rPr>
      </w:pPr>
      <w:r w:rsidRPr="0072355B">
        <w:rPr>
          <w:rFonts w:ascii="Aktiv Grotesk" w:hAnsi="Aktiv Grotesk" w:cs="Aktiv Grotesk"/>
        </w:rPr>
        <w:t>Two (2)</w:t>
      </w:r>
      <w:r>
        <w:rPr>
          <w:rFonts w:ascii="Aktiv Grotesk" w:hAnsi="Aktiv Grotesk" w:cs="Aktiv Grotesk"/>
        </w:rPr>
        <w:t xml:space="preserve"> years</w:t>
      </w:r>
      <w:r w:rsidRPr="0072355B">
        <w:rPr>
          <w:rFonts w:ascii="Aktiv Grotesk" w:hAnsi="Aktiv Grotesk" w:cs="Aktiv Grotesk"/>
        </w:rPr>
        <w:t xml:space="preserve"> or more</w:t>
      </w:r>
      <w:r>
        <w:rPr>
          <w:rFonts w:ascii="Aktiv Grotesk" w:hAnsi="Aktiv Grotesk" w:cs="Aktiv Grotesk"/>
        </w:rPr>
        <w:t>,</w:t>
      </w:r>
      <w:r w:rsidRPr="0072355B">
        <w:rPr>
          <w:rFonts w:ascii="Aktiv Grotesk" w:hAnsi="Aktiv Grotesk" w:cs="Aktiv Grotesk"/>
        </w:rPr>
        <w:t xml:space="preserve"> of work experience</w:t>
      </w:r>
      <w:r>
        <w:rPr>
          <w:rFonts w:ascii="Aktiv Grotesk" w:hAnsi="Aktiv Grotesk" w:cs="Aktiv Grotesk"/>
        </w:rPr>
        <w:t xml:space="preserve"> required:</w:t>
      </w: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5"/>
        <w:gridCol w:w="5040"/>
        <w:gridCol w:w="1440"/>
        <w:gridCol w:w="1440"/>
      </w:tblGrid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Employer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Job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jc w:val="center"/>
              <w:rPr>
                <w:rFonts w:ascii="Aktiv Grotesk" w:hAnsi="Aktiv Grotesk" w:cs="Aktiv Grotesk"/>
                <w:b/>
              </w:rPr>
            </w:pPr>
            <w:r w:rsidRPr="00362747">
              <w:rPr>
                <w:rFonts w:ascii="Aktiv Grotesk" w:hAnsi="Aktiv Grotesk" w:cs="Aktiv Grotesk"/>
                <w:b/>
              </w:rPr>
              <w:t>To</w:t>
            </w:r>
          </w:p>
        </w:tc>
      </w:tr>
      <w:tr w:rsidR="00916682" w:rsidRPr="00362747" w:rsidTr="00C90385">
        <w:trPr>
          <w:cantSplit/>
          <w:trHeight w:val="431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682" w:rsidRPr="003E0AE2" w:rsidRDefault="00916682" w:rsidP="00C90385">
            <w:pPr>
              <w:pStyle w:val="FieldText"/>
              <w:rPr>
                <w:szCs w:val="24"/>
              </w:rPr>
            </w:pPr>
            <w:r>
              <w:rPr>
                <w:szCs w:val="24"/>
              </w:rPr>
              <w:t>Operational Experience as Manager, Instructor or auditor of aviation security</w:t>
            </w:r>
          </w:p>
        </w:tc>
      </w:tr>
      <w:tr w:rsidR="001E7867" w:rsidRPr="00362747" w:rsidTr="001E7867">
        <w:trPr>
          <w:cantSplit/>
          <w:trHeight w:val="3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="00DA1B47">
              <w:rPr>
                <w:rFonts w:ascii="Aktiv Grotesk" w:hAnsi="Aktiv Grotesk" w:cs="Aktiv Grotesk"/>
                <w:bCs/>
                <w:sz w:val="20"/>
              </w:rPr>
            </w:r>
            <w:r w:rsidR="00DA1B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  <w:vAlign w:val="center"/>
          </w:tcPr>
          <w:p w:rsidR="001E7867" w:rsidRPr="00362747" w:rsidRDefault="001E7867" w:rsidP="001E7867">
            <w:pPr>
              <w:spacing w:before="80" w:after="80"/>
              <w:rPr>
                <w:rFonts w:ascii="Aktiv Grotesk" w:hAnsi="Aktiv Grotesk" w:cs="Aktiv Grotesk"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  <w:sdt>
          <w:sdtPr>
            <w:rPr>
              <w:rStyle w:val="Style1"/>
              <w:b w:val="0"/>
            </w:rPr>
            <w:id w:val="127057331"/>
            <w:placeholder>
              <w:docPart w:val="2B71F5276D484E02898AB9CF704DA05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206411714"/>
            <w:placeholder>
              <w:docPart w:val="82237289CF46427D914C5CED256AA48A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362747" w:rsidTr="00C90385">
        <w:trPr>
          <w:cantSplit/>
          <w:trHeight w:val="431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682" w:rsidRPr="00362747" w:rsidRDefault="00916682" w:rsidP="00C90385">
            <w:pPr>
              <w:spacing w:before="80" w:after="80"/>
              <w:rPr>
                <w:rFonts w:ascii="Aktiv Grotesk" w:hAnsi="Aktiv Grotesk" w:cs="Aktiv Grotesk"/>
                <w:b/>
                <w:bCs/>
                <w:sz w:val="20"/>
              </w:rPr>
            </w:pPr>
            <w:r w:rsidRPr="00362747">
              <w:rPr>
                <w:rFonts w:ascii="Aktiv Grotesk" w:hAnsi="Aktiv Grotesk" w:cs="Aktiv Grotesk"/>
                <w:b/>
                <w:bCs/>
                <w:sz w:val="20"/>
              </w:rPr>
              <w:t>Job Description</w:t>
            </w: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682" w:rsidRPr="00362747" w:rsidRDefault="00916682" w:rsidP="00C90385">
            <w:pPr>
              <w:pStyle w:val="FieldText"/>
              <w:rPr>
                <w:rStyle w:val="Style1"/>
                <w:rFonts w:cs="Aktiv Grotesk"/>
                <w:b w:val="0"/>
              </w:rPr>
            </w:pP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instrText xml:space="preserve"> FORMTEXT </w:instrText>
            </w:r>
            <w:r w:rsidRPr="00362747">
              <w:rPr>
                <w:rFonts w:ascii="Aktiv Grotesk" w:hAnsi="Aktiv Grotesk" w:cs="Aktiv Grotesk"/>
                <w:bCs/>
                <w:sz w:val="20"/>
              </w:rPr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>
              <w:rPr>
                <w:rFonts w:ascii="Aktiv Grotesk" w:hAnsi="Aktiv Grotesk" w:cs="Aktiv Grotesk"/>
                <w:bCs/>
                <w:sz w:val="20"/>
              </w:rPr>
              <w:t> </w:t>
            </w:r>
            <w:r w:rsidRPr="00362747">
              <w:rPr>
                <w:rFonts w:ascii="Aktiv Grotesk" w:hAnsi="Aktiv Grotesk" w:cs="Aktiv Grotesk"/>
                <w:bCs/>
                <w:sz w:val="20"/>
              </w:rPr>
              <w:fldChar w:fldCharType="end"/>
            </w:r>
          </w:p>
        </w:tc>
      </w:tr>
    </w:tbl>
    <w:p w:rsidR="00916682" w:rsidRDefault="00916682" w:rsidP="00E740DC">
      <w:pPr>
        <w:spacing w:before="120"/>
        <w:ind w:left="720" w:hanging="720"/>
        <w:rPr>
          <w:rFonts w:ascii="Aktiv Grotesk" w:hAnsi="Aktiv Grotesk" w:cs="Aktiv Grotesk"/>
          <w:i/>
        </w:rPr>
      </w:pPr>
      <w:r w:rsidRPr="00574B19">
        <w:rPr>
          <w:rFonts w:ascii="Aktiv Grotesk" w:hAnsi="Aktiv Grotesk" w:cs="Aktiv Grotesk"/>
          <w:i/>
        </w:rPr>
        <w:t xml:space="preserve">Note: </w:t>
      </w:r>
      <w:r>
        <w:rPr>
          <w:rFonts w:ascii="Aktiv Grotesk" w:hAnsi="Aktiv Grotesk" w:cs="Aktiv Grotesk"/>
          <w:i/>
        </w:rPr>
        <w:tab/>
      </w:r>
      <w:r w:rsidRPr="00574B19">
        <w:rPr>
          <w:rFonts w:ascii="Aktiv Grotesk" w:hAnsi="Aktiv Grotesk" w:cs="Aktiv Grotesk"/>
          <w:i/>
        </w:rPr>
        <w:t>In addition to the experience requirements presented in table above the candidate shall demonstrate general knowledge of relevant national and/or supranational aviation security regulations.</w:t>
      </w:r>
    </w:p>
    <w:p w:rsidR="002F66DD" w:rsidRDefault="002F66DD">
      <w:pPr>
        <w:rPr>
          <w:rFonts w:ascii="Aktiv Grotesk" w:hAnsi="Aktiv Grotesk"/>
          <w:b/>
          <w:color w:val="FFFFFF" w:themeColor="background1"/>
          <w:sz w:val="22"/>
        </w:rPr>
      </w:pPr>
      <w:r>
        <w:br w:type="page"/>
      </w:r>
    </w:p>
    <w:p w:rsidR="00E74B02" w:rsidRDefault="00C1089B" w:rsidP="00E74B02">
      <w:pPr>
        <w:pStyle w:val="Heading2"/>
      </w:pPr>
      <w:r>
        <w:lastRenderedPageBreak/>
        <w:t>Section 6 – Audit Experience</w:t>
      </w:r>
    </w:p>
    <w:p w:rsidR="00916682" w:rsidRPr="00C1089B" w:rsidRDefault="00916682" w:rsidP="00916682">
      <w:pPr>
        <w:spacing w:before="120"/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A minimum of four (4) aviation industry audits within the scope of IOSA (</w:t>
      </w:r>
      <w:r w:rsidRPr="00C1089B">
        <w:rPr>
          <w:rFonts w:ascii="Aktiv Grotesk" w:hAnsi="Aktiv Grotesk" w:cs="Aktiv Grotesk"/>
        </w:rPr>
        <w:t>Operations / Quality Management Systems / Safety Management Systems / Regulatory Compliance / Operation Safety</w:t>
      </w:r>
      <w:r>
        <w:rPr>
          <w:rFonts w:ascii="Aktiv Grotesk" w:hAnsi="Aktiv Grotesk" w:cs="Aktiv Grotesk"/>
        </w:rPr>
        <w:t>)</w:t>
      </w:r>
    </w:p>
    <w:p w:rsidR="00916682" w:rsidRDefault="00916682" w:rsidP="00916682">
      <w:pPr>
        <w:spacing w:before="120"/>
        <w:ind w:left="720" w:hanging="720"/>
        <w:rPr>
          <w:rFonts w:ascii="Aktiv Grotesk" w:hAnsi="Aktiv Grotesk" w:cs="Aktiv Grotesk"/>
          <w:i/>
        </w:rPr>
      </w:pPr>
    </w:p>
    <w:tbl>
      <w:tblPr>
        <w:tblStyle w:val="PlainTable3"/>
        <w:tblW w:w="2455" w:type="pct"/>
        <w:tblLayout w:type="fixed"/>
        <w:tblLook w:val="0620" w:firstRow="1" w:lastRow="0" w:firstColumn="0" w:lastColumn="0" w:noHBand="1" w:noVBand="1"/>
      </w:tblPr>
      <w:tblGrid>
        <w:gridCol w:w="4139"/>
        <w:gridCol w:w="810"/>
      </w:tblGrid>
      <w:tr w:rsidR="00916682" w:rsidRPr="00DC1DFA" w:rsidTr="00C9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tcW w:w="4139" w:type="dxa"/>
          </w:tcPr>
          <w:p w:rsidR="00916682" w:rsidRPr="00DC1DFA" w:rsidRDefault="00916682" w:rsidP="00C90385">
            <w:pPr>
              <w:rPr>
                <w:rFonts w:ascii="Aktiv Grotesk" w:hAnsi="Aktiv Grotesk" w:cs="Aktiv Grotesk"/>
                <w:b/>
              </w:rPr>
            </w:pPr>
            <w:r>
              <w:rPr>
                <w:rFonts w:ascii="Aktiv Grotesk" w:hAnsi="Aktiv Grotesk" w:cs="Aktiv Grotesk"/>
                <w:b/>
              </w:rPr>
              <w:t>Number of Audits conducted as an Auditor:</w:t>
            </w:r>
          </w:p>
        </w:tc>
        <w:sdt>
          <w:sdtPr>
            <w:rPr>
              <w:rStyle w:val="Style1"/>
              <w:rFonts w:cs="Aktiv Grotesk"/>
            </w:rPr>
            <w:id w:val="-1501270280"/>
            <w:placeholder>
              <w:docPart w:val="E97CF777D6D840648143257ED1A64EB4"/>
            </w:placeholder>
          </w:sdtPr>
          <w:sdtEndPr>
            <w:rPr>
              <w:rStyle w:val="DefaultParagraphFont"/>
              <w:rFonts w:asciiTheme="minorHAnsi" w:hAnsiTheme="minorHAnsi"/>
              <w:sz w:val="19"/>
            </w:rPr>
          </w:sdtEndPr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916682" w:rsidRPr="00DC1DFA" w:rsidRDefault="00916682" w:rsidP="00C90385">
                <w:pPr>
                  <w:pStyle w:val="FieldText"/>
                  <w:rPr>
                    <w:rFonts w:ascii="Aktiv Grotesk" w:hAnsi="Aktiv Grotesk" w:cs="Aktiv Grotesk"/>
                  </w:rPr>
                </w:pPr>
                <w:r w:rsidRPr="00DC1DFA">
                  <w:rPr>
                    <w:rStyle w:val="Style1"/>
                    <w:rFonts w:cs="Aktiv Grotesk"/>
                  </w:rPr>
                  <w:fldChar w:fldCharType="begin"/>
                </w:r>
                <w:r w:rsidRPr="00DC1DFA">
                  <w:rPr>
                    <w:rStyle w:val="Style1"/>
                    <w:rFonts w:cs="Aktiv Grotesk"/>
                  </w:rPr>
                  <w:instrText xml:space="preserve"> COMMENTS   \* MERGEFORMAT </w:instrText>
                </w:r>
                <w:r w:rsidRPr="00DC1DFA">
                  <w:rPr>
                    <w:rStyle w:val="Style1"/>
                    <w:rFonts w:cs="Aktiv Grotesk"/>
                  </w:rPr>
                  <w:fldChar w:fldCharType="end"/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separate"/>
                </w:r>
                <w:r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t> </w:t>
                </w:r>
                <w:r w:rsidRPr="00DC1DFA">
                  <w:rPr>
                    <w:rFonts w:ascii="Aktiv Grotesk" w:hAnsi="Aktiv Grotesk" w:cs="Aktiv Grotesk"/>
                    <w:sz w:val="20"/>
                    <w:szCs w:val="20"/>
                    <w:lang w:val="en-GB"/>
                  </w:rPr>
                  <w:fldChar w:fldCharType="end"/>
                </w:r>
              </w:p>
            </w:tc>
          </w:sdtContent>
        </w:sdt>
      </w:tr>
    </w:tbl>
    <w:p w:rsidR="00916682" w:rsidRDefault="00916682" w:rsidP="00916682">
      <w:pPr>
        <w:spacing w:before="120"/>
        <w:rPr>
          <w:rFonts w:ascii="Aktiv Grotesk" w:hAnsi="Aktiv Grotesk" w:cs="Aktiv Grotesk"/>
          <w:i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939"/>
      </w:tblGrid>
      <w:tr w:rsidR="00916682" w:rsidRPr="00D46AB7" w:rsidTr="00C90385">
        <w:trPr>
          <w:cantSplit/>
          <w:trHeight w:val="410"/>
        </w:trPr>
        <w:tc>
          <w:tcPr>
            <w:tcW w:w="10213" w:type="dxa"/>
            <w:gridSpan w:val="3"/>
            <w:vAlign w:val="center"/>
          </w:tcPr>
          <w:p w:rsidR="00916682" w:rsidRPr="00ED3D33" w:rsidRDefault="00916682" w:rsidP="00C90385">
            <w:pPr>
              <w:pStyle w:val="ListParagraph"/>
              <w:numPr>
                <w:ilvl w:val="0"/>
                <w:numId w:val="17"/>
              </w:numPr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ED3D33">
              <w:rPr>
                <w:rFonts w:ascii="Aktiv Grotesk" w:hAnsi="Aktiv Grotesk" w:cs="Aktiv Grotesk"/>
                <w:b/>
                <w:bCs/>
                <w:szCs w:val="19"/>
              </w:rPr>
              <w:t>Audit</w:t>
            </w:r>
          </w:p>
        </w:tc>
      </w:tr>
      <w:tr w:rsidR="001E7867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E7867">
            <w:pPr>
              <w:rPr>
                <w:rFonts w:ascii="Aktiv Grotesk" w:hAnsi="Aktiv Grotesk" w:cs="Aktiv Grotesk"/>
              </w:rPr>
            </w:pPr>
            <w:r w:rsidRPr="00ED3D33">
              <w:rPr>
                <w:rFonts w:ascii="Aktiv Grotesk" w:hAnsi="Aktiv Grotesk" w:cs="Aktiv Grotesk"/>
              </w:rPr>
              <w:t>Audit Date (From – To)</w:t>
            </w:r>
          </w:p>
        </w:tc>
        <w:sdt>
          <w:sdtPr>
            <w:rPr>
              <w:rStyle w:val="Style1"/>
              <w:b w:val="0"/>
            </w:rPr>
            <w:id w:val="-869527605"/>
            <w:placeholder>
              <w:docPart w:val="856B6E7E58A04AE5B52F7C3B6013733E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499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505789354"/>
            <w:placeholder>
              <w:docPart w:val="120893711B27417BA55C1AF66C22D06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939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Days on-site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Auditee (Organization Name)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on behalf of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Location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Scope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Category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Standard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Function of Applicant in the Audit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Involvement in Audit Closure Process</w:t>
            </w:r>
          </w:p>
        </w:tc>
        <w:sdt>
          <w:sdtPr>
            <w:rPr>
              <w:rFonts w:ascii="Aktiv Grotesk" w:hAnsi="Aktiv Grotesk" w:cs="Aktiv Grotesk"/>
              <w:bCs/>
              <w:szCs w:val="19"/>
            </w:rPr>
            <w:id w:val="-760295708"/>
            <w:placeholder>
              <w:docPart w:val="036DA6FB8C7F4B8C9144BAC099B592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38" w:type="dxa"/>
                <w:gridSpan w:val="2"/>
                <w:vAlign w:val="center"/>
              </w:tcPr>
              <w:p w:rsidR="00916682" w:rsidRPr="00574B19" w:rsidRDefault="00916682" w:rsidP="00C90385">
                <w:pPr>
                  <w:spacing w:before="80" w:after="80"/>
                  <w:rPr>
                    <w:rFonts w:ascii="Aktiv Grotesk" w:hAnsi="Aktiv Grotesk" w:cs="Aktiv Grotesk"/>
                    <w:bCs/>
                    <w:szCs w:val="19"/>
                  </w:rPr>
                </w:pPr>
                <w:r w:rsidRPr="007A30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16682" w:rsidRDefault="00916682" w:rsidP="00916682">
      <w:pPr>
        <w:spacing w:before="120"/>
        <w:rPr>
          <w:rFonts w:ascii="Aktiv Grotesk" w:hAnsi="Aktiv Grotesk" w:cs="Aktiv Grotesk"/>
          <w:i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939"/>
      </w:tblGrid>
      <w:tr w:rsidR="00916682" w:rsidRPr="00D46AB7" w:rsidTr="00C90385">
        <w:trPr>
          <w:cantSplit/>
          <w:trHeight w:val="410"/>
        </w:trPr>
        <w:tc>
          <w:tcPr>
            <w:tcW w:w="10213" w:type="dxa"/>
            <w:gridSpan w:val="3"/>
            <w:vAlign w:val="center"/>
          </w:tcPr>
          <w:p w:rsidR="00916682" w:rsidRPr="00ED3D33" w:rsidRDefault="00916682" w:rsidP="00C90385">
            <w:pPr>
              <w:pStyle w:val="ListParagraph"/>
              <w:numPr>
                <w:ilvl w:val="0"/>
                <w:numId w:val="17"/>
              </w:numPr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ED3D33">
              <w:rPr>
                <w:rFonts w:ascii="Aktiv Grotesk" w:hAnsi="Aktiv Grotesk" w:cs="Aktiv Grotesk"/>
                <w:b/>
                <w:bCs/>
                <w:szCs w:val="19"/>
              </w:rPr>
              <w:t>Audit</w:t>
            </w:r>
          </w:p>
        </w:tc>
      </w:tr>
      <w:tr w:rsidR="001E7867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E7867">
            <w:pPr>
              <w:rPr>
                <w:rFonts w:ascii="Aktiv Grotesk" w:hAnsi="Aktiv Grotesk" w:cs="Aktiv Grotesk"/>
              </w:rPr>
            </w:pPr>
            <w:r w:rsidRPr="00ED3D33">
              <w:rPr>
                <w:rFonts w:ascii="Aktiv Grotesk" w:hAnsi="Aktiv Grotesk" w:cs="Aktiv Grotesk"/>
              </w:rPr>
              <w:t>Audit Date (From – To)</w:t>
            </w:r>
          </w:p>
        </w:tc>
        <w:sdt>
          <w:sdtPr>
            <w:rPr>
              <w:rStyle w:val="Style1"/>
              <w:b w:val="0"/>
            </w:rPr>
            <w:id w:val="1829472358"/>
            <w:placeholder>
              <w:docPart w:val="19C04DCD4ED3488A9359CD1482419279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499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55712950"/>
            <w:placeholder>
              <w:docPart w:val="29D1DEEE44A64F38BB64C57F2DC79301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939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Days on-site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Auditee (Organization Name)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on behalf of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Location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Scope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Category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Standard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Function of Applicant in the Audit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Involvement in Audit Closure Process</w:t>
            </w:r>
          </w:p>
        </w:tc>
        <w:sdt>
          <w:sdtPr>
            <w:rPr>
              <w:rFonts w:ascii="Aktiv Grotesk" w:hAnsi="Aktiv Grotesk" w:cs="Aktiv Grotesk"/>
              <w:bCs/>
              <w:szCs w:val="19"/>
            </w:rPr>
            <w:id w:val="1093365877"/>
            <w:placeholder>
              <w:docPart w:val="7F8885F2B70A46C489DFECC66953EB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38" w:type="dxa"/>
                <w:gridSpan w:val="2"/>
                <w:vAlign w:val="center"/>
              </w:tcPr>
              <w:p w:rsidR="00916682" w:rsidRPr="00574B19" w:rsidRDefault="00916682" w:rsidP="00C90385">
                <w:pPr>
                  <w:spacing w:before="80" w:after="80"/>
                  <w:rPr>
                    <w:rFonts w:ascii="Aktiv Grotesk" w:hAnsi="Aktiv Grotesk" w:cs="Aktiv Grotesk"/>
                    <w:bCs/>
                    <w:szCs w:val="19"/>
                  </w:rPr>
                </w:pPr>
                <w:r w:rsidRPr="007A30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16682" w:rsidRDefault="00916682" w:rsidP="00916682">
      <w:pPr>
        <w:spacing w:before="120"/>
        <w:rPr>
          <w:rFonts w:ascii="Aktiv Grotesk" w:hAnsi="Aktiv Grotesk" w:cs="Aktiv Grotesk"/>
          <w:i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939"/>
      </w:tblGrid>
      <w:tr w:rsidR="00916682" w:rsidRPr="00D46AB7" w:rsidTr="00C90385">
        <w:trPr>
          <w:cantSplit/>
          <w:trHeight w:val="410"/>
        </w:trPr>
        <w:tc>
          <w:tcPr>
            <w:tcW w:w="10213" w:type="dxa"/>
            <w:gridSpan w:val="3"/>
            <w:vAlign w:val="center"/>
          </w:tcPr>
          <w:p w:rsidR="00916682" w:rsidRPr="00ED3D33" w:rsidRDefault="00916682" w:rsidP="00C90385">
            <w:pPr>
              <w:pStyle w:val="ListParagraph"/>
              <w:numPr>
                <w:ilvl w:val="0"/>
                <w:numId w:val="17"/>
              </w:numPr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ED3D33">
              <w:rPr>
                <w:rFonts w:ascii="Aktiv Grotesk" w:hAnsi="Aktiv Grotesk" w:cs="Aktiv Grotesk"/>
                <w:b/>
                <w:bCs/>
                <w:szCs w:val="19"/>
              </w:rPr>
              <w:t>Audit</w:t>
            </w:r>
          </w:p>
        </w:tc>
      </w:tr>
      <w:tr w:rsidR="00E740DC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E740DC" w:rsidRPr="00ED3D33" w:rsidRDefault="00E740DC" w:rsidP="00E740DC">
            <w:pPr>
              <w:rPr>
                <w:rFonts w:ascii="Aktiv Grotesk" w:hAnsi="Aktiv Grotesk" w:cs="Aktiv Grotesk"/>
              </w:rPr>
            </w:pPr>
            <w:r w:rsidRPr="00ED3D33">
              <w:rPr>
                <w:rFonts w:ascii="Aktiv Grotesk" w:hAnsi="Aktiv Grotesk" w:cs="Aktiv Grotesk"/>
              </w:rPr>
              <w:t>Audit Date (From – To)</w:t>
            </w:r>
          </w:p>
        </w:tc>
        <w:sdt>
          <w:sdtPr>
            <w:rPr>
              <w:rStyle w:val="Style1"/>
              <w:rFonts w:cs="Aktiv Grotesk"/>
              <w:b w:val="0"/>
            </w:rPr>
            <w:id w:val="546116064"/>
            <w:placeholder>
              <w:docPart w:val="88CBB2104C714EDC9D0AD327D5B0744F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499" w:type="dxa"/>
                <w:vAlign w:val="center"/>
              </w:tcPr>
              <w:p w:rsidR="00E740DC" w:rsidRPr="00834965" w:rsidRDefault="00E740DC" w:rsidP="00E740DC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834965">
                  <w:rPr>
                    <w:rStyle w:val="PlaceholderText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rFonts w:cs="Aktiv Grotesk"/>
              <w:b w:val="0"/>
            </w:rPr>
            <w:id w:val="319168635"/>
            <w:placeholder>
              <w:docPart w:val="7EFE137C9EB4475A99BF88B790986AB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939" w:type="dxa"/>
                <w:vAlign w:val="center"/>
              </w:tcPr>
              <w:p w:rsidR="00E740DC" w:rsidRPr="00834965" w:rsidRDefault="00E740DC" w:rsidP="00E740DC">
                <w:pPr>
                  <w:pStyle w:val="FieldText"/>
                  <w:rPr>
                    <w:rStyle w:val="Style1"/>
                    <w:rFonts w:cs="Aktiv Grotesk"/>
                    <w:b w:val="0"/>
                  </w:rPr>
                </w:pPr>
                <w:r w:rsidRPr="00834965">
                  <w:rPr>
                    <w:rStyle w:val="PlaceholderText"/>
                    <w:b w:val="0"/>
                  </w:rPr>
                  <w:t>DD/MM/YY</w:t>
                </w:r>
              </w:p>
            </w:tc>
          </w:sdtContent>
        </w:sdt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Days on-site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Auditee (Organization Name)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lastRenderedPageBreak/>
              <w:t>Audit on behalf of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Location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Scope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Category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Standard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Function of Applicant in the Audit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Involvement in Audit Closure Process</w:t>
            </w:r>
          </w:p>
        </w:tc>
        <w:sdt>
          <w:sdtPr>
            <w:rPr>
              <w:rFonts w:ascii="Aktiv Grotesk" w:hAnsi="Aktiv Grotesk" w:cs="Aktiv Grotesk"/>
              <w:bCs/>
              <w:szCs w:val="19"/>
            </w:rPr>
            <w:id w:val="-1320422950"/>
            <w:placeholder>
              <w:docPart w:val="53F297E35B364A958273B011F3FD9C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38" w:type="dxa"/>
                <w:gridSpan w:val="2"/>
                <w:vAlign w:val="center"/>
              </w:tcPr>
              <w:p w:rsidR="00916682" w:rsidRPr="00574B19" w:rsidRDefault="00916682" w:rsidP="00C90385">
                <w:pPr>
                  <w:spacing w:before="80" w:after="80"/>
                  <w:rPr>
                    <w:rFonts w:ascii="Aktiv Grotesk" w:hAnsi="Aktiv Grotesk" w:cs="Aktiv Grotesk"/>
                    <w:bCs/>
                    <w:szCs w:val="19"/>
                  </w:rPr>
                </w:pPr>
                <w:r w:rsidRPr="007A30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16682" w:rsidRDefault="00916682" w:rsidP="00916682">
      <w:pPr>
        <w:spacing w:before="120"/>
        <w:rPr>
          <w:rFonts w:ascii="Aktiv Grotesk" w:hAnsi="Aktiv Grotesk" w:cs="Aktiv Grotesk"/>
          <w:i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939"/>
      </w:tblGrid>
      <w:tr w:rsidR="00916682" w:rsidRPr="00D46AB7" w:rsidTr="00C90385">
        <w:trPr>
          <w:cantSplit/>
          <w:trHeight w:val="410"/>
        </w:trPr>
        <w:tc>
          <w:tcPr>
            <w:tcW w:w="10213" w:type="dxa"/>
            <w:gridSpan w:val="3"/>
            <w:vAlign w:val="center"/>
          </w:tcPr>
          <w:p w:rsidR="00916682" w:rsidRPr="00ED3D33" w:rsidRDefault="00916682" w:rsidP="00C90385">
            <w:pPr>
              <w:pStyle w:val="ListParagraph"/>
              <w:numPr>
                <w:ilvl w:val="0"/>
                <w:numId w:val="17"/>
              </w:numPr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ED3D33">
              <w:rPr>
                <w:rFonts w:ascii="Aktiv Grotesk" w:hAnsi="Aktiv Grotesk" w:cs="Aktiv Grotesk"/>
                <w:b/>
                <w:bCs/>
                <w:szCs w:val="19"/>
              </w:rPr>
              <w:t>Audit</w:t>
            </w:r>
          </w:p>
        </w:tc>
      </w:tr>
      <w:tr w:rsidR="001E7867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E7867">
            <w:pPr>
              <w:rPr>
                <w:rFonts w:ascii="Aktiv Grotesk" w:hAnsi="Aktiv Grotesk" w:cs="Aktiv Grotesk"/>
              </w:rPr>
            </w:pPr>
            <w:r w:rsidRPr="00ED3D33">
              <w:rPr>
                <w:rFonts w:ascii="Aktiv Grotesk" w:hAnsi="Aktiv Grotesk" w:cs="Aktiv Grotesk"/>
              </w:rPr>
              <w:t>Audit Date (From – To)</w:t>
            </w:r>
          </w:p>
        </w:tc>
        <w:sdt>
          <w:sdtPr>
            <w:rPr>
              <w:rStyle w:val="Style1"/>
              <w:b w:val="0"/>
            </w:rPr>
            <w:id w:val="-1856416941"/>
            <w:placeholder>
              <w:docPart w:val="1E15B96AD5DC4EB88E6DE713DA566530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499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32662965"/>
            <w:placeholder>
              <w:docPart w:val="493CD09396A84367BB47338A38A65208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939" w:type="dxa"/>
                <w:vAlign w:val="center"/>
              </w:tcPr>
              <w:p w:rsidR="001E7867" w:rsidRPr="00BD5138" w:rsidRDefault="001E7867" w:rsidP="001E7867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Days on-site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Auditee (Organization Name)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on behalf of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Location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Scope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Category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Standard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Function of Applicant in the Audit</w:t>
            </w:r>
          </w:p>
        </w:tc>
        <w:tc>
          <w:tcPr>
            <w:tcW w:w="6438" w:type="dxa"/>
            <w:gridSpan w:val="2"/>
            <w:vAlign w:val="center"/>
          </w:tcPr>
          <w:p w:rsidR="00916682" w:rsidRPr="00574B19" w:rsidRDefault="00916682" w:rsidP="00C90385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916682" w:rsidRPr="00574B19" w:rsidTr="00C90385">
        <w:trPr>
          <w:cantSplit/>
          <w:trHeight w:val="415"/>
        </w:trPr>
        <w:tc>
          <w:tcPr>
            <w:tcW w:w="3775" w:type="dxa"/>
            <w:vAlign w:val="center"/>
          </w:tcPr>
          <w:p w:rsidR="00916682" w:rsidRPr="00ED3D33" w:rsidRDefault="00916682" w:rsidP="00C90385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Involvement in Audit Closure Process</w:t>
            </w:r>
          </w:p>
        </w:tc>
        <w:sdt>
          <w:sdtPr>
            <w:rPr>
              <w:rFonts w:ascii="Aktiv Grotesk" w:hAnsi="Aktiv Grotesk" w:cs="Aktiv Grotesk"/>
              <w:bCs/>
              <w:szCs w:val="19"/>
            </w:rPr>
            <w:id w:val="616407937"/>
            <w:placeholder>
              <w:docPart w:val="2C3DACEFFB774E94832BE33C6CB231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38" w:type="dxa"/>
                <w:gridSpan w:val="2"/>
                <w:vAlign w:val="center"/>
              </w:tcPr>
              <w:p w:rsidR="00916682" w:rsidRPr="00574B19" w:rsidRDefault="00916682" w:rsidP="00C90385">
                <w:pPr>
                  <w:spacing w:before="80" w:after="80"/>
                  <w:rPr>
                    <w:rFonts w:ascii="Aktiv Grotesk" w:hAnsi="Aktiv Grotesk" w:cs="Aktiv Grotesk"/>
                    <w:bCs/>
                    <w:szCs w:val="19"/>
                  </w:rPr>
                </w:pPr>
                <w:r w:rsidRPr="007A30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E7867" w:rsidRDefault="001E7867" w:rsidP="00916682">
      <w:pPr>
        <w:spacing w:before="120"/>
        <w:ind w:left="720" w:hanging="720"/>
        <w:rPr>
          <w:rFonts w:ascii="Aktiv Grotesk" w:hAnsi="Aktiv Grotesk" w:cs="Aktiv Grotesk"/>
          <w:i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939"/>
      </w:tblGrid>
      <w:tr w:rsidR="001E7867" w:rsidRPr="00D46AB7" w:rsidTr="00132AFE">
        <w:trPr>
          <w:cantSplit/>
          <w:trHeight w:val="410"/>
        </w:trPr>
        <w:tc>
          <w:tcPr>
            <w:tcW w:w="10213" w:type="dxa"/>
            <w:gridSpan w:val="3"/>
            <w:vAlign w:val="center"/>
          </w:tcPr>
          <w:p w:rsidR="001E7867" w:rsidRPr="00ED3D33" w:rsidRDefault="001E7867" w:rsidP="001E7867">
            <w:pPr>
              <w:pStyle w:val="ListParagraph"/>
              <w:numPr>
                <w:ilvl w:val="0"/>
                <w:numId w:val="17"/>
              </w:numPr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ED3D33">
              <w:rPr>
                <w:rFonts w:ascii="Aktiv Grotesk" w:hAnsi="Aktiv Grotesk" w:cs="Aktiv Grotesk"/>
                <w:b/>
                <w:bCs/>
                <w:szCs w:val="19"/>
              </w:rPr>
              <w:t>Audit</w:t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 w:rsidRPr="00ED3D33">
              <w:rPr>
                <w:rFonts w:ascii="Aktiv Grotesk" w:hAnsi="Aktiv Grotesk" w:cs="Aktiv Grotesk"/>
              </w:rPr>
              <w:t>Audit Date (From – To)</w:t>
            </w:r>
          </w:p>
        </w:tc>
        <w:sdt>
          <w:sdtPr>
            <w:rPr>
              <w:rStyle w:val="Style1"/>
              <w:b w:val="0"/>
            </w:rPr>
            <w:id w:val="-1100024372"/>
            <w:placeholder>
              <w:docPart w:val="FA0656E2C10047BAB34F1C21C04C39F5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499" w:type="dxa"/>
                <w:vAlign w:val="center"/>
              </w:tcPr>
              <w:p w:rsidR="001E7867" w:rsidRPr="00BD5138" w:rsidRDefault="001E7867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-260832037"/>
            <w:placeholder>
              <w:docPart w:val="022285A91C0944A9BF11AA3533D37A92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939" w:type="dxa"/>
                <w:vAlign w:val="center"/>
              </w:tcPr>
              <w:p w:rsidR="001E7867" w:rsidRPr="00BD5138" w:rsidRDefault="001E7867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Days on-site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Auditee (Organization Name)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on behalf of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Location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Scope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Category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Standard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Function of Applicant in the Audit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Involvement in Audit Closure Process</w:t>
            </w:r>
          </w:p>
        </w:tc>
        <w:sdt>
          <w:sdtPr>
            <w:rPr>
              <w:rFonts w:ascii="Aktiv Grotesk" w:hAnsi="Aktiv Grotesk" w:cs="Aktiv Grotesk"/>
              <w:bCs/>
              <w:szCs w:val="19"/>
            </w:rPr>
            <w:id w:val="-2123529356"/>
            <w:placeholder>
              <w:docPart w:val="0AE88D8A413E43B9907D1113523B5D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38" w:type="dxa"/>
                <w:gridSpan w:val="2"/>
                <w:vAlign w:val="center"/>
              </w:tcPr>
              <w:p w:rsidR="001E7867" w:rsidRPr="00574B19" w:rsidRDefault="001E7867" w:rsidP="00132AFE">
                <w:pPr>
                  <w:spacing w:before="80" w:after="80"/>
                  <w:rPr>
                    <w:rFonts w:ascii="Aktiv Grotesk" w:hAnsi="Aktiv Grotesk" w:cs="Aktiv Grotesk"/>
                    <w:bCs/>
                    <w:szCs w:val="19"/>
                  </w:rPr>
                </w:pPr>
                <w:r w:rsidRPr="007A30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E7867" w:rsidRDefault="001E7867" w:rsidP="00916682">
      <w:pPr>
        <w:spacing w:before="120"/>
        <w:ind w:left="720" w:hanging="720"/>
        <w:rPr>
          <w:rFonts w:ascii="Aktiv Grotesk" w:hAnsi="Aktiv Grotesk" w:cs="Aktiv Grotesk"/>
          <w:i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499"/>
        <w:gridCol w:w="3939"/>
      </w:tblGrid>
      <w:tr w:rsidR="001E7867" w:rsidRPr="00D46AB7" w:rsidTr="00132AFE">
        <w:trPr>
          <w:cantSplit/>
          <w:trHeight w:val="410"/>
        </w:trPr>
        <w:tc>
          <w:tcPr>
            <w:tcW w:w="10213" w:type="dxa"/>
            <w:gridSpan w:val="3"/>
            <w:vAlign w:val="center"/>
          </w:tcPr>
          <w:p w:rsidR="001E7867" w:rsidRPr="00ED3D33" w:rsidRDefault="001E7867" w:rsidP="001E7867">
            <w:pPr>
              <w:pStyle w:val="ListParagraph"/>
              <w:numPr>
                <w:ilvl w:val="0"/>
                <w:numId w:val="17"/>
              </w:numPr>
              <w:rPr>
                <w:rFonts w:ascii="Aktiv Grotesk" w:hAnsi="Aktiv Grotesk" w:cs="Aktiv Grotesk"/>
                <w:b/>
                <w:bCs/>
                <w:szCs w:val="19"/>
              </w:rPr>
            </w:pPr>
            <w:r w:rsidRPr="00ED3D33">
              <w:rPr>
                <w:rFonts w:ascii="Aktiv Grotesk" w:hAnsi="Aktiv Grotesk" w:cs="Aktiv Grotesk"/>
                <w:b/>
                <w:bCs/>
                <w:szCs w:val="19"/>
              </w:rPr>
              <w:lastRenderedPageBreak/>
              <w:t>Audit</w:t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 w:rsidRPr="00ED3D33">
              <w:rPr>
                <w:rFonts w:ascii="Aktiv Grotesk" w:hAnsi="Aktiv Grotesk" w:cs="Aktiv Grotesk"/>
              </w:rPr>
              <w:t>Audit Date (From – To)</w:t>
            </w:r>
          </w:p>
        </w:tc>
        <w:sdt>
          <w:sdtPr>
            <w:rPr>
              <w:rStyle w:val="Style1"/>
              <w:b w:val="0"/>
            </w:rPr>
            <w:id w:val="1072541597"/>
            <w:placeholder>
              <w:docPart w:val="E960610970954A429CAA08B502EBBBC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499" w:type="dxa"/>
                <w:vAlign w:val="center"/>
              </w:tcPr>
              <w:p w:rsidR="001E7867" w:rsidRPr="00BD5138" w:rsidRDefault="001E7867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  <w:sdt>
          <w:sdtPr>
            <w:rPr>
              <w:rStyle w:val="Style1"/>
              <w:b w:val="0"/>
            </w:rPr>
            <w:id w:val="2147163116"/>
            <w:placeholder>
              <w:docPart w:val="231B8B08A6514C70A8B9C76EDC84350B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939" w:type="dxa"/>
                <w:vAlign w:val="center"/>
              </w:tcPr>
              <w:p w:rsidR="001E7867" w:rsidRPr="00BD5138" w:rsidRDefault="001E7867" w:rsidP="00132AFE">
                <w:pPr>
                  <w:pStyle w:val="FieldText"/>
                  <w:rPr>
                    <w:rStyle w:val="Style1"/>
                    <w:b w:val="0"/>
                  </w:rPr>
                </w:pPr>
                <w:r w:rsidRPr="00BD5138">
                  <w:rPr>
                    <w:rStyle w:val="Style1"/>
                    <w:b w:val="0"/>
                  </w:rPr>
                  <w:t>DD/MM/YY</w:t>
                </w:r>
              </w:p>
            </w:tc>
          </w:sdtContent>
        </w:sdt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Days on-site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Auditee (Organization Name)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on behalf of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Location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Scope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Category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Audit Standard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Function of Applicant in the Audit</w:t>
            </w:r>
          </w:p>
        </w:tc>
        <w:tc>
          <w:tcPr>
            <w:tcW w:w="6438" w:type="dxa"/>
            <w:gridSpan w:val="2"/>
            <w:vAlign w:val="center"/>
          </w:tcPr>
          <w:p w:rsidR="001E7867" w:rsidRPr="00574B19" w:rsidRDefault="001E7867" w:rsidP="00132AFE">
            <w:pPr>
              <w:spacing w:before="80" w:after="80"/>
              <w:rPr>
                <w:rFonts w:ascii="Aktiv Grotesk" w:hAnsi="Aktiv Grotesk" w:cs="Aktiv Grotesk"/>
                <w:bCs/>
                <w:szCs w:val="19"/>
              </w:rPr>
            </w:pP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  <w:bCs/>
                <w:szCs w:val="19"/>
              </w:rPr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separate"/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>
              <w:rPr>
                <w:rFonts w:ascii="Aktiv Grotesk" w:hAnsi="Aktiv Grotesk" w:cs="Aktiv Grotesk"/>
                <w:bCs/>
                <w:szCs w:val="19"/>
              </w:rPr>
              <w:t> </w:t>
            </w:r>
            <w:r w:rsidRPr="00574B19">
              <w:rPr>
                <w:rFonts w:ascii="Aktiv Grotesk" w:hAnsi="Aktiv Grotesk" w:cs="Aktiv Grotesk"/>
                <w:bCs/>
                <w:szCs w:val="19"/>
              </w:rPr>
              <w:fldChar w:fldCharType="end"/>
            </w:r>
          </w:p>
        </w:tc>
      </w:tr>
      <w:tr w:rsidR="001E7867" w:rsidRPr="00574B19" w:rsidTr="00132AFE">
        <w:trPr>
          <w:cantSplit/>
          <w:trHeight w:val="415"/>
        </w:trPr>
        <w:tc>
          <w:tcPr>
            <w:tcW w:w="3775" w:type="dxa"/>
            <w:vAlign w:val="center"/>
          </w:tcPr>
          <w:p w:rsidR="001E7867" w:rsidRPr="00ED3D33" w:rsidRDefault="001E7867" w:rsidP="00132AFE">
            <w:pPr>
              <w:rPr>
                <w:rFonts w:ascii="Aktiv Grotesk" w:hAnsi="Aktiv Grotesk" w:cs="Aktiv Grotesk"/>
              </w:rPr>
            </w:pPr>
            <w:r>
              <w:rPr>
                <w:rFonts w:ascii="Aktiv Grotesk" w:hAnsi="Aktiv Grotesk" w:cs="Aktiv Grotesk"/>
              </w:rPr>
              <w:t>Involvement in Audit Closure Process</w:t>
            </w:r>
          </w:p>
        </w:tc>
        <w:sdt>
          <w:sdtPr>
            <w:rPr>
              <w:rFonts w:ascii="Aktiv Grotesk" w:hAnsi="Aktiv Grotesk" w:cs="Aktiv Grotesk"/>
              <w:bCs/>
              <w:szCs w:val="19"/>
            </w:rPr>
            <w:id w:val="-1966345632"/>
            <w:placeholder>
              <w:docPart w:val="C98866B122964E1CADB61B7FDA72AD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38" w:type="dxa"/>
                <w:gridSpan w:val="2"/>
                <w:vAlign w:val="center"/>
              </w:tcPr>
              <w:p w:rsidR="001E7867" w:rsidRPr="00574B19" w:rsidRDefault="001E7867" w:rsidP="00132AFE">
                <w:pPr>
                  <w:spacing w:before="80" w:after="80"/>
                  <w:rPr>
                    <w:rFonts w:ascii="Aktiv Grotesk" w:hAnsi="Aktiv Grotesk" w:cs="Aktiv Grotesk"/>
                    <w:bCs/>
                    <w:szCs w:val="19"/>
                  </w:rPr>
                </w:pPr>
                <w:r w:rsidRPr="007A30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40DC" w:rsidRDefault="00E740DC">
      <w:pPr>
        <w:rPr>
          <w:rFonts w:ascii="Aktiv Grotesk" w:hAnsi="Aktiv Grotesk" w:cs="Aktiv Grotesk"/>
          <w:i/>
        </w:rPr>
      </w:pPr>
      <w:r>
        <w:rPr>
          <w:rFonts w:ascii="Aktiv Grotesk" w:hAnsi="Aktiv Grotesk" w:cs="Aktiv Grotesk"/>
          <w:i/>
        </w:rPr>
        <w:br w:type="page"/>
      </w:r>
    </w:p>
    <w:p w:rsidR="00871876" w:rsidRDefault="002120E2" w:rsidP="00871876">
      <w:pPr>
        <w:pStyle w:val="Heading2"/>
      </w:pPr>
      <w:r>
        <w:lastRenderedPageBreak/>
        <w:t xml:space="preserve">Section 7 – </w:t>
      </w:r>
      <w:r w:rsidR="00871876" w:rsidRPr="009C220D">
        <w:t>Disclaimer</w:t>
      </w:r>
      <w:r>
        <w:t xml:space="preserve"> </w:t>
      </w:r>
      <w:r w:rsidR="00871876" w:rsidRPr="009C220D">
        <w:t>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ED3D33" w:rsidP="00490804">
      <w:pPr>
        <w:pStyle w:val="Italic"/>
      </w:pPr>
      <w:r w:rsidRPr="00ED3D33">
        <w:t>I hereby authorize the Audit Organization to disclose to IATA and interested parties, any or all information contained in this curriculum vitae, including a copy thereof, held by the AO.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ED3D33" w:rsidP="00682C69">
            <w:pPr>
              <w:pStyle w:val="FieldText"/>
            </w:pPr>
            <w:r w:rsidRPr="00574B19">
              <w:rPr>
                <w:rFonts w:ascii="Aktiv Grotesk" w:hAnsi="Aktiv Grotesk" w:cs="Aktiv Grotes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4B19">
              <w:rPr>
                <w:rFonts w:ascii="Aktiv Grotesk" w:hAnsi="Aktiv Grotesk" w:cs="Aktiv Grotesk"/>
                <w:bCs w:val="0"/>
              </w:rPr>
              <w:instrText xml:space="preserve"> FORMTEXT </w:instrText>
            </w:r>
            <w:r w:rsidRPr="00574B19">
              <w:rPr>
                <w:rFonts w:ascii="Aktiv Grotesk" w:hAnsi="Aktiv Grotesk" w:cs="Aktiv Grotesk"/>
              </w:rPr>
            </w:r>
            <w:r w:rsidRPr="00574B19">
              <w:rPr>
                <w:rFonts w:ascii="Aktiv Grotesk" w:hAnsi="Aktiv Grotesk" w:cs="Aktiv Grotesk"/>
              </w:rPr>
              <w:fldChar w:fldCharType="separate"/>
            </w:r>
            <w:r w:rsidRPr="00574B19">
              <w:rPr>
                <w:rFonts w:ascii="Aktiv Grotesk" w:hAnsi="Aktiv Grotesk" w:cs="Aktiv Grotesk"/>
                <w:bCs w:val="0"/>
              </w:rPr>
              <w:t> </w:t>
            </w:r>
            <w:r w:rsidRPr="00574B19">
              <w:rPr>
                <w:rFonts w:ascii="Aktiv Grotesk" w:hAnsi="Aktiv Grotesk" w:cs="Aktiv Grotesk"/>
                <w:bCs w:val="0"/>
              </w:rPr>
              <w:t> </w:t>
            </w:r>
            <w:r w:rsidRPr="00574B19">
              <w:rPr>
                <w:rFonts w:ascii="Aktiv Grotesk" w:hAnsi="Aktiv Grotesk" w:cs="Aktiv Grotesk"/>
                <w:bCs w:val="0"/>
              </w:rPr>
              <w:t> </w:t>
            </w:r>
            <w:r w:rsidRPr="00574B19">
              <w:rPr>
                <w:rFonts w:ascii="Aktiv Grotesk" w:hAnsi="Aktiv Grotesk" w:cs="Aktiv Grotesk"/>
                <w:bCs w:val="0"/>
              </w:rPr>
              <w:t> </w:t>
            </w:r>
            <w:r w:rsidRPr="00574B19">
              <w:rPr>
                <w:rFonts w:ascii="Aktiv Grotesk" w:hAnsi="Aktiv Grotesk" w:cs="Aktiv Grotesk"/>
                <w:bCs w:val="0"/>
              </w:rPr>
              <w:t> </w:t>
            </w:r>
            <w:r w:rsidRPr="00574B19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rPr>
              <w:rStyle w:val="Style1"/>
              <w:rFonts w:cs="Aktiv Grotesk"/>
              <w:b w:val="0"/>
              <w:sz w:val="19"/>
            </w:rPr>
            <w:id w:val="1346748912"/>
            <w:placeholder>
              <w:docPart w:val="D4C9A78C8FC0423FB7E3B9A6EE41E504"/>
            </w:placeholder>
            <w:showingPlcHdr/>
            <w:date w:fullDate="2019-08-0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:rsidR="000D2539" w:rsidRPr="005114CE" w:rsidRDefault="00ED3D33" w:rsidP="00682C69">
                <w:pPr>
                  <w:pStyle w:val="FieldText"/>
                </w:pPr>
                <w:r w:rsidRPr="00574B19">
                  <w:rPr>
                    <w:rStyle w:val="Style1"/>
                    <w:rFonts w:cs="Aktiv Grotesk"/>
                    <w:b w:val="0"/>
                    <w:sz w:val="19"/>
                  </w:rPr>
                  <w:t>DD/MM/YY</w:t>
                </w:r>
              </w:p>
            </w:tc>
          </w:sdtContent>
        </w:sdt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47" w:rsidRDefault="00DA1B47" w:rsidP="00176E67">
      <w:r>
        <w:separator/>
      </w:r>
    </w:p>
  </w:endnote>
  <w:endnote w:type="continuationSeparator" w:id="0">
    <w:p w:rsidR="00DA1B47" w:rsidRDefault="00DA1B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939844"/>
      <w:docPartObj>
        <w:docPartGallery w:val="Page Numbers (Bottom of Page)"/>
        <w:docPartUnique/>
      </w:docPartObj>
    </w:sdtPr>
    <w:sdtEndPr>
      <w:rPr>
        <w:rFonts w:ascii="Aktiv Grotesk" w:hAnsi="Aktiv Grotesk" w:cs="Aktiv Grotesk"/>
      </w:rPr>
    </w:sdtEndPr>
    <w:sdtContent>
      <w:sdt>
        <w:sdtPr>
          <w:rPr>
            <w:rFonts w:ascii="Aktiv Grotesk" w:hAnsi="Aktiv Grotesk" w:cs="Aktiv Grotesk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2980" w:rsidRPr="002B16FD" w:rsidRDefault="001E2980" w:rsidP="002B16FD">
            <w:pPr>
              <w:pStyle w:val="Footer"/>
              <w:jc w:val="center"/>
              <w:rPr>
                <w:rFonts w:ascii="Aktiv Grotesk" w:hAnsi="Aktiv Grotesk" w:cs="Aktiv Grotesk"/>
              </w:rPr>
            </w:pPr>
            <w:r w:rsidRPr="002B16FD">
              <w:rPr>
                <w:rFonts w:ascii="Aktiv Grotesk" w:hAnsi="Aktiv Grotesk" w:cs="Aktiv Grotesk"/>
              </w:rPr>
              <w:t xml:space="preserve">Page </w:t>
            </w:r>
            <w:r w:rsidRPr="002B16FD">
              <w:rPr>
                <w:rFonts w:ascii="Aktiv Grotesk" w:hAnsi="Aktiv Grotesk" w:cs="Aktiv Grotesk"/>
                <w:b/>
                <w:bCs/>
                <w:sz w:val="24"/>
              </w:rPr>
              <w:fldChar w:fldCharType="begin"/>
            </w:r>
            <w:r w:rsidRPr="002B16FD">
              <w:rPr>
                <w:rFonts w:ascii="Aktiv Grotesk" w:hAnsi="Aktiv Grotesk" w:cs="Aktiv Grotesk"/>
                <w:b/>
                <w:bCs/>
              </w:rPr>
              <w:instrText xml:space="preserve"> PAGE </w:instrText>
            </w:r>
            <w:r w:rsidRPr="002B16FD">
              <w:rPr>
                <w:rFonts w:ascii="Aktiv Grotesk" w:hAnsi="Aktiv Grotesk" w:cs="Aktiv Grotesk"/>
                <w:b/>
                <w:bCs/>
                <w:sz w:val="24"/>
              </w:rPr>
              <w:fldChar w:fldCharType="separate"/>
            </w:r>
            <w:r>
              <w:rPr>
                <w:rFonts w:ascii="Aktiv Grotesk" w:hAnsi="Aktiv Grotesk" w:cs="Aktiv Grotesk"/>
                <w:b/>
                <w:bCs/>
                <w:noProof/>
              </w:rPr>
              <w:t>17</w:t>
            </w:r>
            <w:r w:rsidRPr="002B16FD">
              <w:rPr>
                <w:rFonts w:ascii="Aktiv Grotesk" w:hAnsi="Aktiv Grotesk" w:cs="Aktiv Grotesk"/>
                <w:b/>
                <w:bCs/>
                <w:sz w:val="24"/>
              </w:rPr>
              <w:fldChar w:fldCharType="end"/>
            </w:r>
            <w:r w:rsidRPr="002B16FD">
              <w:rPr>
                <w:rFonts w:ascii="Aktiv Grotesk" w:hAnsi="Aktiv Grotesk" w:cs="Aktiv Grotesk"/>
              </w:rPr>
              <w:t xml:space="preserve"> of </w:t>
            </w:r>
            <w:r w:rsidRPr="002B16FD">
              <w:rPr>
                <w:rFonts w:ascii="Aktiv Grotesk" w:hAnsi="Aktiv Grotesk" w:cs="Aktiv Grotesk"/>
                <w:b/>
                <w:bCs/>
                <w:sz w:val="24"/>
              </w:rPr>
              <w:fldChar w:fldCharType="begin"/>
            </w:r>
            <w:r w:rsidRPr="002B16FD">
              <w:rPr>
                <w:rFonts w:ascii="Aktiv Grotesk" w:hAnsi="Aktiv Grotesk" w:cs="Aktiv Grotesk"/>
                <w:b/>
                <w:bCs/>
              </w:rPr>
              <w:instrText xml:space="preserve"> NUMPAGES  </w:instrText>
            </w:r>
            <w:r w:rsidRPr="002B16FD">
              <w:rPr>
                <w:rFonts w:ascii="Aktiv Grotesk" w:hAnsi="Aktiv Grotesk" w:cs="Aktiv Grotesk"/>
                <w:b/>
                <w:bCs/>
                <w:sz w:val="24"/>
              </w:rPr>
              <w:fldChar w:fldCharType="separate"/>
            </w:r>
            <w:r>
              <w:rPr>
                <w:rFonts w:ascii="Aktiv Grotesk" w:hAnsi="Aktiv Grotesk" w:cs="Aktiv Grotesk"/>
                <w:b/>
                <w:bCs/>
                <w:noProof/>
              </w:rPr>
              <w:t>17</w:t>
            </w:r>
            <w:r w:rsidRPr="002B16FD">
              <w:rPr>
                <w:rFonts w:ascii="Aktiv Grotesk" w:hAnsi="Aktiv Grotesk" w:cs="Aktiv Grotesk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47" w:rsidRDefault="00DA1B47" w:rsidP="00176E67">
      <w:r>
        <w:separator/>
      </w:r>
    </w:p>
  </w:footnote>
  <w:footnote w:type="continuationSeparator" w:id="0">
    <w:p w:rsidR="00DA1B47" w:rsidRDefault="00DA1B4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FC"/>
    <w:multiLevelType w:val="hybridMultilevel"/>
    <w:tmpl w:val="FFF0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12231"/>
    <w:multiLevelType w:val="hybridMultilevel"/>
    <w:tmpl w:val="0DB6560E"/>
    <w:lvl w:ilvl="0" w:tplc="B2C24B8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74689"/>
    <w:multiLevelType w:val="hybridMultilevel"/>
    <w:tmpl w:val="7BF6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63B81"/>
    <w:multiLevelType w:val="hybridMultilevel"/>
    <w:tmpl w:val="B344E056"/>
    <w:lvl w:ilvl="0" w:tplc="CF2C78D8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  <w:color w:val="1E32D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60BAC"/>
    <w:multiLevelType w:val="hybridMultilevel"/>
    <w:tmpl w:val="002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B6B13"/>
    <w:multiLevelType w:val="hybridMultilevel"/>
    <w:tmpl w:val="FC2A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94603"/>
    <w:multiLevelType w:val="hybridMultilevel"/>
    <w:tmpl w:val="BD2C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15CA6"/>
    <w:multiLevelType w:val="hybridMultilevel"/>
    <w:tmpl w:val="4C92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4501F"/>
    <w:multiLevelType w:val="hybridMultilevel"/>
    <w:tmpl w:val="7BF6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3A07"/>
    <w:multiLevelType w:val="hybridMultilevel"/>
    <w:tmpl w:val="2862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2A30"/>
    <w:multiLevelType w:val="hybridMultilevel"/>
    <w:tmpl w:val="7BF6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54ED3"/>
    <w:multiLevelType w:val="hybridMultilevel"/>
    <w:tmpl w:val="837A6244"/>
    <w:lvl w:ilvl="0" w:tplc="211C8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31B4"/>
    <w:multiLevelType w:val="hybridMultilevel"/>
    <w:tmpl w:val="002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B3E8B"/>
    <w:multiLevelType w:val="hybridMultilevel"/>
    <w:tmpl w:val="7BF6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65AB3"/>
    <w:multiLevelType w:val="hybridMultilevel"/>
    <w:tmpl w:val="4070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F4DEB"/>
    <w:multiLevelType w:val="hybridMultilevel"/>
    <w:tmpl w:val="CF1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7316"/>
    <w:multiLevelType w:val="hybridMultilevel"/>
    <w:tmpl w:val="FF86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E4429"/>
    <w:multiLevelType w:val="hybridMultilevel"/>
    <w:tmpl w:val="BDF0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E263A"/>
    <w:multiLevelType w:val="hybridMultilevel"/>
    <w:tmpl w:val="4C3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20FCE"/>
    <w:multiLevelType w:val="hybridMultilevel"/>
    <w:tmpl w:val="7BF6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22E79"/>
    <w:multiLevelType w:val="hybridMultilevel"/>
    <w:tmpl w:val="002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24"/>
  </w:num>
  <w:num w:numId="14">
    <w:abstractNumId w:val="21"/>
  </w:num>
  <w:num w:numId="15">
    <w:abstractNumId w:val="15"/>
  </w:num>
  <w:num w:numId="16">
    <w:abstractNumId w:val="16"/>
  </w:num>
  <w:num w:numId="17">
    <w:abstractNumId w:val="23"/>
  </w:num>
  <w:num w:numId="18">
    <w:abstractNumId w:val="29"/>
  </w:num>
  <w:num w:numId="19">
    <w:abstractNumId w:val="18"/>
  </w:num>
  <w:num w:numId="20">
    <w:abstractNumId w:val="22"/>
  </w:num>
  <w:num w:numId="21">
    <w:abstractNumId w:val="10"/>
  </w:num>
  <w:num w:numId="22">
    <w:abstractNumId w:val="17"/>
  </w:num>
  <w:num w:numId="23">
    <w:abstractNumId w:val="30"/>
  </w:num>
  <w:num w:numId="24">
    <w:abstractNumId w:val="19"/>
  </w:num>
  <w:num w:numId="25">
    <w:abstractNumId w:val="26"/>
  </w:num>
  <w:num w:numId="26">
    <w:abstractNumId w:val="27"/>
  </w:num>
  <w:num w:numId="27">
    <w:abstractNumId w:val="12"/>
  </w:num>
  <w:num w:numId="28">
    <w:abstractNumId w:val="20"/>
  </w:num>
  <w:num w:numId="29">
    <w:abstractNumId w:val="13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SCSQvkzYswWJvvBL1r6EP0Qh9eumGSIfxHZOt9ViZGBzFeUZ/Ou0VGRPMIc11OpGeckzUgen2wXUPESKZzh0sA==" w:salt="rvuC2P1iKFB3i3rHM2i84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E4"/>
    <w:rsid w:val="000071F7"/>
    <w:rsid w:val="00010B00"/>
    <w:rsid w:val="00017F8B"/>
    <w:rsid w:val="0002798A"/>
    <w:rsid w:val="00082246"/>
    <w:rsid w:val="00083002"/>
    <w:rsid w:val="00087B85"/>
    <w:rsid w:val="00097300"/>
    <w:rsid w:val="000A01F1"/>
    <w:rsid w:val="000C1163"/>
    <w:rsid w:val="000C797A"/>
    <w:rsid w:val="000D2539"/>
    <w:rsid w:val="000D2BB8"/>
    <w:rsid w:val="000F2DF4"/>
    <w:rsid w:val="000F6783"/>
    <w:rsid w:val="00103F3E"/>
    <w:rsid w:val="00120C95"/>
    <w:rsid w:val="00132AFE"/>
    <w:rsid w:val="0014663E"/>
    <w:rsid w:val="00176E67"/>
    <w:rsid w:val="00180664"/>
    <w:rsid w:val="001841F3"/>
    <w:rsid w:val="001903F7"/>
    <w:rsid w:val="0019395E"/>
    <w:rsid w:val="001D0A1B"/>
    <w:rsid w:val="001D6B76"/>
    <w:rsid w:val="001E2980"/>
    <w:rsid w:val="001E7867"/>
    <w:rsid w:val="002047B3"/>
    <w:rsid w:val="00211828"/>
    <w:rsid w:val="002120E2"/>
    <w:rsid w:val="00250014"/>
    <w:rsid w:val="00275BB5"/>
    <w:rsid w:val="00286F6A"/>
    <w:rsid w:val="00291C8C"/>
    <w:rsid w:val="002A1ECE"/>
    <w:rsid w:val="002A2510"/>
    <w:rsid w:val="002A6FA9"/>
    <w:rsid w:val="002B16FD"/>
    <w:rsid w:val="002B4D1D"/>
    <w:rsid w:val="002C10B1"/>
    <w:rsid w:val="002D222A"/>
    <w:rsid w:val="002F66DD"/>
    <w:rsid w:val="003076FD"/>
    <w:rsid w:val="00317005"/>
    <w:rsid w:val="00330050"/>
    <w:rsid w:val="00335259"/>
    <w:rsid w:val="00362747"/>
    <w:rsid w:val="003817F1"/>
    <w:rsid w:val="00382AA3"/>
    <w:rsid w:val="003929F1"/>
    <w:rsid w:val="00393229"/>
    <w:rsid w:val="003A1B63"/>
    <w:rsid w:val="003A41A1"/>
    <w:rsid w:val="003B2326"/>
    <w:rsid w:val="003E0AE2"/>
    <w:rsid w:val="003F6C2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092"/>
    <w:rsid w:val="0052122B"/>
    <w:rsid w:val="005557F6"/>
    <w:rsid w:val="00563778"/>
    <w:rsid w:val="00574B19"/>
    <w:rsid w:val="0057650B"/>
    <w:rsid w:val="005918A5"/>
    <w:rsid w:val="005A2F58"/>
    <w:rsid w:val="005B4AE2"/>
    <w:rsid w:val="005D74D8"/>
    <w:rsid w:val="005E63CC"/>
    <w:rsid w:val="005F6E87"/>
    <w:rsid w:val="00602863"/>
    <w:rsid w:val="00607FED"/>
    <w:rsid w:val="00613129"/>
    <w:rsid w:val="00617C65"/>
    <w:rsid w:val="0063459A"/>
    <w:rsid w:val="0066126B"/>
    <w:rsid w:val="006740DB"/>
    <w:rsid w:val="00682C69"/>
    <w:rsid w:val="006D2635"/>
    <w:rsid w:val="006D4797"/>
    <w:rsid w:val="006D75F1"/>
    <w:rsid w:val="006D779C"/>
    <w:rsid w:val="006E4F63"/>
    <w:rsid w:val="006E729E"/>
    <w:rsid w:val="00722A00"/>
    <w:rsid w:val="0072355B"/>
    <w:rsid w:val="00724FA4"/>
    <w:rsid w:val="007254C2"/>
    <w:rsid w:val="00731995"/>
    <w:rsid w:val="007325A9"/>
    <w:rsid w:val="0075451A"/>
    <w:rsid w:val="007602AC"/>
    <w:rsid w:val="00774B67"/>
    <w:rsid w:val="00785ADE"/>
    <w:rsid w:val="00786E50"/>
    <w:rsid w:val="00793AC6"/>
    <w:rsid w:val="007A71DE"/>
    <w:rsid w:val="007B199B"/>
    <w:rsid w:val="007B2AEE"/>
    <w:rsid w:val="007B6119"/>
    <w:rsid w:val="007C1DA0"/>
    <w:rsid w:val="007C71B8"/>
    <w:rsid w:val="007E2A15"/>
    <w:rsid w:val="007E56C4"/>
    <w:rsid w:val="007F3D5B"/>
    <w:rsid w:val="008107D6"/>
    <w:rsid w:val="00833916"/>
    <w:rsid w:val="00841645"/>
    <w:rsid w:val="00852EC6"/>
    <w:rsid w:val="00856C35"/>
    <w:rsid w:val="00871876"/>
    <w:rsid w:val="008753A7"/>
    <w:rsid w:val="0088782D"/>
    <w:rsid w:val="008B7081"/>
    <w:rsid w:val="008C6BB4"/>
    <w:rsid w:val="008D7A67"/>
    <w:rsid w:val="008F2F8A"/>
    <w:rsid w:val="008F5BCD"/>
    <w:rsid w:val="00902964"/>
    <w:rsid w:val="00916682"/>
    <w:rsid w:val="00920507"/>
    <w:rsid w:val="00933455"/>
    <w:rsid w:val="0094790F"/>
    <w:rsid w:val="00966B90"/>
    <w:rsid w:val="009737B7"/>
    <w:rsid w:val="009802C4"/>
    <w:rsid w:val="009976D9"/>
    <w:rsid w:val="00997A3E"/>
    <w:rsid w:val="009A0778"/>
    <w:rsid w:val="009A12D5"/>
    <w:rsid w:val="009A4EA3"/>
    <w:rsid w:val="009A55DC"/>
    <w:rsid w:val="009C220D"/>
    <w:rsid w:val="00A211B2"/>
    <w:rsid w:val="00A2727E"/>
    <w:rsid w:val="00A35524"/>
    <w:rsid w:val="00A41BAA"/>
    <w:rsid w:val="00A44117"/>
    <w:rsid w:val="00A60C9E"/>
    <w:rsid w:val="00A74F99"/>
    <w:rsid w:val="00A82BA3"/>
    <w:rsid w:val="00A94ACC"/>
    <w:rsid w:val="00AA2EA7"/>
    <w:rsid w:val="00AD184A"/>
    <w:rsid w:val="00AE6FA4"/>
    <w:rsid w:val="00B03907"/>
    <w:rsid w:val="00B11811"/>
    <w:rsid w:val="00B311E1"/>
    <w:rsid w:val="00B4417A"/>
    <w:rsid w:val="00B4575F"/>
    <w:rsid w:val="00B4735C"/>
    <w:rsid w:val="00B579DF"/>
    <w:rsid w:val="00B90EC2"/>
    <w:rsid w:val="00BA268F"/>
    <w:rsid w:val="00BA350A"/>
    <w:rsid w:val="00BC07E3"/>
    <w:rsid w:val="00BC54E4"/>
    <w:rsid w:val="00BD103E"/>
    <w:rsid w:val="00BD5138"/>
    <w:rsid w:val="00C079CA"/>
    <w:rsid w:val="00C1089B"/>
    <w:rsid w:val="00C143DB"/>
    <w:rsid w:val="00C45FDA"/>
    <w:rsid w:val="00C5000F"/>
    <w:rsid w:val="00C5274F"/>
    <w:rsid w:val="00C67741"/>
    <w:rsid w:val="00C72000"/>
    <w:rsid w:val="00C74647"/>
    <w:rsid w:val="00C76039"/>
    <w:rsid w:val="00C76480"/>
    <w:rsid w:val="00C7689B"/>
    <w:rsid w:val="00C80AD2"/>
    <w:rsid w:val="00C8155B"/>
    <w:rsid w:val="00C87F91"/>
    <w:rsid w:val="00C90385"/>
    <w:rsid w:val="00C92A3C"/>
    <w:rsid w:val="00C92F3E"/>
    <w:rsid w:val="00C92FD6"/>
    <w:rsid w:val="00CE0CBB"/>
    <w:rsid w:val="00CE5DC7"/>
    <w:rsid w:val="00CE7D54"/>
    <w:rsid w:val="00D14E73"/>
    <w:rsid w:val="00D40C5B"/>
    <w:rsid w:val="00D41E7C"/>
    <w:rsid w:val="00D46AB7"/>
    <w:rsid w:val="00D55AFA"/>
    <w:rsid w:val="00D6155E"/>
    <w:rsid w:val="00D628F7"/>
    <w:rsid w:val="00D83A19"/>
    <w:rsid w:val="00D86A85"/>
    <w:rsid w:val="00D9038E"/>
    <w:rsid w:val="00D90A75"/>
    <w:rsid w:val="00DA1B47"/>
    <w:rsid w:val="00DA4514"/>
    <w:rsid w:val="00DC1DFA"/>
    <w:rsid w:val="00DC47A2"/>
    <w:rsid w:val="00DE1551"/>
    <w:rsid w:val="00DE1A09"/>
    <w:rsid w:val="00DE7FB7"/>
    <w:rsid w:val="00E06676"/>
    <w:rsid w:val="00E106E2"/>
    <w:rsid w:val="00E20DDA"/>
    <w:rsid w:val="00E32A8B"/>
    <w:rsid w:val="00E36054"/>
    <w:rsid w:val="00E37E7B"/>
    <w:rsid w:val="00E46E04"/>
    <w:rsid w:val="00E740DC"/>
    <w:rsid w:val="00E74B02"/>
    <w:rsid w:val="00E86802"/>
    <w:rsid w:val="00E87396"/>
    <w:rsid w:val="00E96F6F"/>
    <w:rsid w:val="00EB478A"/>
    <w:rsid w:val="00EC42A3"/>
    <w:rsid w:val="00ED3D33"/>
    <w:rsid w:val="00F83033"/>
    <w:rsid w:val="00F966AA"/>
    <w:rsid w:val="00FB538F"/>
    <w:rsid w:val="00FC3071"/>
    <w:rsid w:val="00FD5902"/>
    <w:rsid w:val="00FE794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59B8E"/>
  <w15:docId w15:val="{51FA1909-D502-41F3-AFCB-D8E091D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BC54E4"/>
    <w:pPr>
      <w:keepNext/>
      <w:shd w:val="clear" w:color="auto" w:fill="1E32FA"/>
      <w:spacing w:before="200"/>
      <w:jc w:val="center"/>
      <w:outlineLvl w:val="1"/>
    </w:pPr>
    <w:rPr>
      <w:rFonts w:ascii="Aktiv Grotesk" w:hAnsi="Aktiv Grotesk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2246"/>
    <w:rPr>
      <w:color w:val="808080"/>
    </w:rPr>
  </w:style>
  <w:style w:type="character" w:customStyle="1" w:styleId="Style1">
    <w:name w:val="Style1"/>
    <w:basedOn w:val="DefaultParagraphFont"/>
    <w:uiPriority w:val="1"/>
    <w:rsid w:val="005D74D8"/>
    <w:rPr>
      <w:rFonts w:ascii="Aktiv Grotesk" w:hAnsi="Aktiv Grotesk"/>
      <w:sz w:val="18"/>
    </w:rPr>
  </w:style>
  <w:style w:type="character" w:customStyle="1" w:styleId="Style2">
    <w:name w:val="Style2"/>
    <w:basedOn w:val="DefaultParagraphFont"/>
    <w:uiPriority w:val="1"/>
    <w:rsid w:val="005D74D8"/>
    <w:rPr>
      <w:rFonts w:ascii="Aktiv Grotesk" w:hAnsi="Aktiv Grotesk"/>
      <w:sz w:val="18"/>
    </w:rPr>
  </w:style>
  <w:style w:type="paragraph" w:styleId="ListParagraph">
    <w:name w:val="List Paragraph"/>
    <w:basedOn w:val="Normal"/>
    <w:uiPriority w:val="34"/>
    <w:qFormat/>
    <w:rsid w:val="007B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CHNIGE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8E86-689D-4157-83A5-BFCF0AE180FB}"/>
      </w:docPartPr>
      <w:docPartBody>
        <w:p w:rsidR="002D0601" w:rsidRDefault="002D0601"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C407C902242558D17CCD98DDD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6C3-3682-4629-8890-A4E5EFBEA25A}"/>
      </w:docPartPr>
      <w:docPartBody>
        <w:p w:rsidR="002D0601" w:rsidRDefault="002D0601" w:rsidP="002D0601">
          <w:pPr>
            <w:pStyle w:val="6A9C407C902242558D17CCD98DDDAEBA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E3F24E2948CBA311861D83CD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D144-1CB3-4984-859F-B579A3E6A6E4}"/>
      </w:docPartPr>
      <w:docPartBody>
        <w:p w:rsidR="002D0601" w:rsidRDefault="002D0601" w:rsidP="002D0601">
          <w:pPr>
            <w:pStyle w:val="6753E3F24E2948CBA311861D83CD0F5A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814CEA9BF4ED78E18D356146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0C4C-8659-40FD-8EDA-395062A4B1EF}"/>
      </w:docPartPr>
      <w:docPartBody>
        <w:p w:rsidR="002D0601" w:rsidRDefault="002D0601" w:rsidP="002D0601">
          <w:pPr>
            <w:pStyle w:val="D67814CEA9BF4ED78E18D356146A61C9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73351384843099ECD8A82DDC8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B2BC-5126-4ECD-9AE4-F411621B8D82}"/>
      </w:docPartPr>
      <w:docPartBody>
        <w:p w:rsidR="002D0601" w:rsidRDefault="002D0601" w:rsidP="002D0601">
          <w:pPr>
            <w:pStyle w:val="DC073351384843099ECD8A82DDC88C4C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E51-F496-4870-92FB-D0083B09039A}"/>
      </w:docPartPr>
      <w:docPartBody>
        <w:p w:rsidR="002D0601" w:rsidRDefault="002D0601">
          <w:r w:rsidRPr="007A302F">
            <w:rPr>
              <w:rStyle w:val="PlaceholderText"/>
            </w:rPr>
            <w:t>Choose an item.</w:t>
          </w:r>
        </w:p>
      </w:docPartBody>
    </w:docPart>
    <w:docPart>
      <w:docPartPr>
        <w:name w:val="2DFD15FA23D24272A6C6D95BC504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C836-2863-4CB7-A59F-F51603FA99A9}"/>
      </w:docPartPr>
      <w:docPartBody>
        <w:p w:rsidR="002D0601" w:rsidRDefault="002D0601" w:rsidP="002D0601">
          <w:pPr>
            <w:pStyle w:val="2DFD15FA23D24272A6C6D95BC5046BC0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CBD8B4F5F45FC8FDAFB340E4F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6CD9-77EB-495D-903B-4B9F3036E3BC}"/>
      </w:docPartPr>
      <w:docPartBody>
        <w:p w:rsidR="002D0601" w:rsidRDefault="002D0601" w:rsidP="002D0601">
          <w:pPr>
            <w:pStyle w:val="A92CBD8B4F5F45FC8FDAFB340E4FC6B4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BBAA31AC14BEF9FF3F34413AD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3674-4A41-40CA-9B66-E4B08254E7AC}"/>
      </w:docPartPr>
      <w:docPartBody>
        <w:p w:rsidR="002D0601" w:rsidRDefault="002D0601" w:rsidP="002D0601">
          <w:pPr>
            <w:pStyle w:val="942BBAA31AC14BEF9FF3F34413ADACC7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CDF168FA4412B987CE4865699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906F-F687-4723-8A58-968D07097979}"/>
      </w:docPartPr>
      <w:docPartBody>
        <w:p w:rsidR="002D0601" w:rsidRDefault="002D0601" w:rsidP="002D0601">
          <w:pPr>
            <w:pStyle w:val="ADACDF168FA4412B987CE48656998FA8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B7C958FB145C58BE0964DFB10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9ACC-0BF5-41F0-9F33-868A91A0DF31}"/>
      </w:docPartPr>
      <w:docPartBody>
        <w:p w:rsidR="002D0601" w:rsidRDefault="002D0601" w:rsidP="002D0601">
          <w:pPr>
            <w:pStyle w:val="F74B7C958FB145C58BE0964DFB1085C2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7EC2A56574A25951FF6EDD716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DFCB-94BF-4055-A7D9-8DDF9EA8C1C9}"/>
      </w:docPartPr>
      <w:docPartBody>
        <w:p w:rsidR="002D0601" w:rsidRDefault="002D0601" w:rsidP="002D0601">
          <w:pPr>
            <w:pStyle w:val="4987EC2A56574A25951FF6EDD71625D8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37C109A9745E0A45A2B693B80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B2C-F6D8-4BFF-AEE1-636A410AE6E4}"/>
      </w:docPartPr>
      <w:docPartBody>
        <w:p w:rsidR="002D0601" w:rsidRDefault="002D0601" w:rsidP="002D0601">
          <w:pPr>
            <w:pStyle w:val="2BE37C109A9745E0A45A2B693B80CAFD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ACD05370042219907EC852ECC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BE8E-230A-4DEB-B6FC-AF4163AB866C}"/>
      </w:docPartPr>
      <w:docPartBody>
        <w:p w:rsidR="002D0601" w:rsidRDefault="002D0601" w:rsidP="002D0601">
          <w:pPr>
            <w:pStyle w:val="F29ACD05370042219907EC852ECC2E35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7B2EEDE4141B1886EFF03D2D8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27BB-CEE7-46D3-90AD-084E67A9C66A}"/>
      </w:docPartPr>
      <w:docPartBody>
        <w:p w:rsidR="002D0601" w:rsidRDefault="002D0601" w:rsidP="002D0601">
          <w:pPr>
            <w:pStyle w:val="77E7B2EEDE4141B1886EFF03D2D82DC3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6B4B2DB6249BD9B1F73646B17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96B7-6CB1-424C-B2EB-A914DE2DF276}"/>
      </w:docPartPr>
      <w:docPartBody>
        <w:p w:rsidR="002D0601" w:rsidRDefault="002D0601" w:rsidP="002D0601">
          <w:pPr>
            <w:pStyle w:val="9796B4B2DB6249BD9B1F73646B1704F1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0A624B60D4A60B4E74334EDD9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B0CD-DC84-432E-B514-AEC8CDDE17F5}"/>
      </w:docPartPr>
      <w:docPartBody>
        <w:p w:rsidR="002D0601" w:rsidRDefault="002D0601" w:rsidP="002D0601">
          <w:pPr>
            <w:pStyle w:val="8600A624B60D4A60B4E74334EDD9401D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0103ACB2C49F884F4EEEE8166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3909-6744-4F20-9E8E-9811040C6AF0}"/>
      </w:docPartPr>
      <w:docPartBody>
        <w:p w:rsidR="002D0601" w:rsidRDefault="002D0601" w:rsidP="002D0601">
          <w:pPr>
            <w:pStyle w:val="5A60103ACB2C49F884F4EEEE81668108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03976F54C4B04A7B114F39F63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EBD-D2F3-4E69-B4DB-0E868296A8E9}"/>
      </w:docPartPr>
      <w:docPartBody>
        <w:p w:rsidR="002D0601" w:rsidRDefault="002D0601" w:rsidP="002D0601">
          <w:pPr>
            <w:pStyle w:val="4D603976F54C4B04A7B114F39F63EF25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9B53F64E432986A3973DA2EC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80DA-4BE1-4C1D-80F1-AB8E963C4FEA}"/>
      </w:docPartPr>
      <w:docPartBody>
        <w:p w:rsidR="002D0601" w:rsidRDefault="002D0601" w:rsidP="002D0601">
          <w:pPr>
            <w:pStyle w:val="9A859B53F64E432986A3973DA2ECD700"/>
          </w:pPr>
          <w:r w:rsidRPr="005D74D8">
            <w:rPr>
              <w:rStyle w:val="PlaceholderText"/>
              <w:rFonts w:ascii="Aktiv Grotesk" w:hAnsi="Aktiv Grotesk" w:cs="Aktiv Grotesk"/>
              <w:b/>
            </w:rPr>
            <w:t>Choose an item.</w:t>
          </w:r>
        </w:p>
      </w:docPartBody>
    </w:docPart>
    <w:docPart>
      <w:docPartPr>
        <w:name w:val="F86FB1ACD9B749839DC63A6F8FF2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56F5-C61C-431D-845B-617CAAC0AF20}"/>
      </w:docPartPr>
      <w:docPartBody>
        <w:p w:rsidR="002D0601" w:rsidRDefault="002D0601" w:rsidP="002D0601">
          <w:pPr>
            <w:pStyle w:val="F86FB1ACD9B749839DC63A6F8FF2152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09E5B91E2D44C40B1AFCCD4E924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5B7-6758-4FE8-BB28-255DBCE5A4E4}"/>
      </w:docPartPr>
      <w:docPartBody>
        <w:p w:rsidR="002D0601" w:rsidRDefault="002D0601" w:rsidP="002D0601">
          <w:pPr>
            <w:pStyle w:val="A09E5B91E2D44C40B1AFCCD4E9241634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281307AE74B26B30FEE099CD0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0B68-3F81-4C6C-B946-4DF493CEBBE3}"/>
      </w:docPartPr>
      <w:docPartBody>
        <w:p w:rsidR="002D0601" w:rsidRDefault="002D0601" w:rsidP="002D0601">
          <w:pPr>
            <w:pStyle w:val="394281307AE74B26B30FEE099CD047A5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DCC8CCE7E43679239BF8E4755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E014-699D-442F-AFCB-751AF513D71C}"/>
      </w:docPartPr>
      <w:docPartBody>
        <w:p w:rsidR="002D0601" w:rsidRDefault="002D0601" w:rsidP="002D0601">
          <w:pPr>
            <w:pStyle w:val="322DCC8CCE7E43679239BF8E47554D8B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F6ABACA19418B8D15BC3823B3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3BA2-27EB-4321-9EE0-17BC5104B343}"/>
      </w:docPartPr>
      <w:docPartBody>
        <w:p w:rsidR="002D0601" w:rsidRDefault="002D0601" w:rsidP="002D0601">
          <w:pPr>
            <w:pStyle w:val="552F6ABACA19418B8D15BC3823B364FD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4598F1203476AB4CF141680C0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4AD3-EF6D-42FE-875E-1DBB33031DBD}"/>
      </w:docPartPr>
      <w:docPartBody>
        <w:p w:rsidR="00231515" w:rsidRDefault="002D0601" w:rsidP="002D0601">
          <w:pPr>
            <w:pStyle w:val="5A04598F1203476AB4CF141680C040F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416E7C253CF473386D5EABC06E7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8B14-BBE3-4D32-820A-2C2B5718585C}"/>
      </w:docPartPr>
      <w:docPartBody>
        <w:p w:rsidR="00231515" w:rsidRDefault="002D0601" w:rsidP="002D0601">
          <w:pPr>
            <w:pStyle w:val="D416E7C253CF473386D5EABC06E7401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3F9536E36134244BA9912C9752E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BD24-DEA1-4235-B99B-8A6224283EDB}"/>
      </w:docPartPr>
      <w:docPartBody>
        <w:p w:rsidR="00231515" w:rsidRDefault="002D0601" w:rsidP="002D0601">
          <w:pPr>
            <w:pStyle w:val="D3F9536E36134244BA9912C9752ECC3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23950307E1A4BD78F0DE9AB5A77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3DDB-66DB-4E08-9996-9538F65D196F}"/>
      </w:docPartPr>
      <w:docPartBody>
        <w:p w:rsidR="00231515" w:rsidRDefault="002D0601" w:rsidP="002D0601">
          <w:pPr>
            <w:pStyle w:val="A23950307E1A4BD78F0DE9AB5A7706E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4C9A78C8FC0423FB7E3B9A6EE41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A772-8393-4CC8-9040-01C274D71E00}"/>
      </w:docPartPr>
      <w:docPartBody>
        <w:p w:rsidR="00231515" w:rsidRDefault="002D0601" w:rsidP="002D0601">
          <w:pPr>
            <w:pStyle w:val="D4C9A78C8FC0423FB7E3B9A6EE41E50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3CFCE19070C47AA8AA5E962EC2E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3C2F-B9FB-446C-861F-A257925A1F3A}"/>
      </w:docPartPr>
      <w:docPartBody>
        <w:p w:rsidR="00B858C2" w:rsidRDefault="008B2530" w:rsidP="008B2530">
          <w:pPr>
            <w:pStyle w:val="A3CFCE19070C47AA8AA5E962EC2EE57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C5CBCC3D8E04FD0AE9547B0A3A3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34C6-8E9F-4804-B315-449BDEA8250E}"/>
      </w:docPartPr>
      <w:docPartBody>
        <w:p w:rsidR="00B858C2" w:rsidRDefault="008B2530" w:rsidP="008B2530">
          <w:pPr>
            <w:pStyle w:val="5C5CBCC3D8E04FD0AE9547B0A3A381A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CFF2C728FCF46868466A425F10A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4E7B-884B-4620-84D5-EF563A39D44E}"/>
      </w:docPartPr>
      <w:docPartBody>
        <w:p w:rsidR="00B858C2" w:rsidRDefault="008B2530" w:rsidP="008B2530">
          <w:pPr>
            <w:pStyle w:val="ECFF2C728FCF46868466A425F10AB52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E8DE6CFF47342708D36E3770ED6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218C-2D1A-4CE4-9EF5-22EBCD5B9B2C}"/>
      </w:docPartPr>
      <w:docPartBody>
        <w:p w:rsidR="00B858C2" w:rsidRDefault="008B2530" w:rsidP="008B2530">
          <w:pPr>
            <w:pStyle w:val="5E8DE6CFF47342708D36E3770ED6CBC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F14E2FD83C1B423C8D4A6A78CEC8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0E3B-2CAC-499D-B9D8-6C61AFF4DE3B}"/>
      </w:docPartPr>
      <w:docPartBody>
        <w:p w:rsidR="00B858C2" w:rsidRDefault="008B2530" w:rsidP="008B2530">
          <w:pPr>
            <w:pStyle w:val="F14E2FD83C1B423C8D4A6A78CEC8495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EE0AE6906E24681BC0BC6D3A8FB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4455-869F-41CD-AFDA-E817B4171624}"/>
      </w:docPartPr>
      <w:docPartBody>
        <w:p w:rsidR="00B858C2" w:rsidRDefault="008B2530" w:rsidP="008B2530">
          <w:pPr>
            <w:pStyle w:val="0EE0AE6906E24681BC0BC6D3A8FBA1F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0A07C5F13D04C9E967BCA2EC243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F769-91F9-494B-B45D-E8B1DEC2712E}"/>
      </w:docPartPr>
      <w:docPartBody>
        <w:p w:rsidR="00B858C2" w:rsidRDefault="008B2530" w:rsidP="008B2530">
          <w:pPr>
            <w:pStyle w:val="A0A07C5F13D04C9E967BCA2EC2434CD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F2CB7DEFCE2470E86C45D736320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F188-5ADF-480F-B7D9-34091888F8F0}"/>
      </w:docPartPr>
      <w:docPartBody>
        <w:p w:rsidR="00B858C2" w:rsidRDefault="008B2530" w:rsidP="008B2530">
          <w:pPr>
            <w:pStyle w:val="7F2CB7DEFCE2470E86C45D736320270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DC9432770074B53A45C1F6D8FD4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19C1-3377-43AC-8426-366DCBE4E5C6}"/>
      </w:docPartPr>
      <w:docPartBody>
        <w:p w:rsidR="00B858C2" w:rsidRDefault="008B2530" w:rsidP="008B2530">
          <w:pPr>
            <w:pStyle w:val="7DC9432770074B53A45C1F6D8FD4D49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2A3C3F91EE84D9CAD803698F3F4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A141-A4FE-49BD-8D9B-3BA7DF447E4A}"/>
      </w:docPartPr>
      <w:docPartBody>
        <w:p w:rsidR="00B858C2" w:rsidRDefault="008B2530" w:rsidP="008B2530">
          <w:pPr>
            <w:pStyle w:val="72A3C3F91EE84D9CAD803698F3F4E90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0CCEFE00EBE47A3827F45AD8B31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813B-E923-41AB-B5C8-9C4F0B7401A5}"/>
      </w:docPartPr>
      <w:docPartBody>
        <w:p w:rsidR="00B858C2" w:rsidRDefault="008B2530" w:rsidP="008B2530">
          <w:pPr>
            <w:pStyle w:val="E0CCEFE00EBE47A3827F45AD8B31B7F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C78DAC06C414B959F970084A2C5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4852-947C-4701-8328-D7D7D21B951D}"/>
      </w:docPartPr>
      <w:docPartBody>
        <w:p w:rsidR="00B858C2" w:rsidRDefault="008B2530" w:rsidP="008B2530">
          <w:pPr>
            <w:pStyle w:val="9C78DAC06C414B959F970084A2C50CD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E33B3229A5D46F6B1A9BB275591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4785-C0E5-42DD-BE67-4B0C79E06900}"/>
      </w:docPartPr>
      <w:docPartBody>
        <w:p w:rsidR="00B858C2" w:rsidRDefault="008B2530" w:rsidP="008B2530">
          <w:pPr>
            <w:pStyle w:val="1E33B3229A5D46F6B1A9BB2755917F1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C53147511DEE44B4A413B02CAA59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FB6F-F812-4BCC-9EC5-25CBA8D0AB12}"/>
      </w:docPartPr>
      <w:docPartBody>
        <w:p w:rsidR="00B858C2" w:rsidRDefault="008B2530" w:rsidP="008B2530">
          <w:pPr>
            <w:pStyle w:val="C53147511DEE44B4A413B02CAA597B1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210515DAC4649829EEE86CF6173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4073-62F1-4710-8847-B6763A29B437}"/>
      </w:docPartPr>
      <w:docPartBody>
        <w:p w:rsidR="00B858C2" w:rsidRDefault="008B2530" w:rsidP="008B2530">
          <w:pPr>
            <w:pStyle w:val="5210515DAC4649829EEE86CF61739CA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BBA2CAD1A32149EABF83FB839148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E0A4-A88B-48B3-AEA6-CEDF65EAD2B1}"/>
      </w:docPartPr>
      <w:docPartBody>
        <w:p w:rsidR="00B858C2" w:rsidRDefault="008B2530" w:rsidP="008B2530">
          <w:pPr>
            <w:pStyle w:val="BBA2CAD1A32149EABF83FB8391483E4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BC10D6CA15CA4BAD914A3E7C1EE6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2EEB-DD50-4A51-9731-E53D9DDE31D8}"/>
      </w:docPartPr>
      <w:docPartBody>
        <w:p w:rsidR="00B858C2" w:rsidRDefault="008B2530" w:rsidP="008B2530">
          <w:pPr>
            <w:pStyle w:val="BC10D6CA15CA4BAD914A3E7C1EE6A6D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4C0730E24104704BB8F3583014A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88E1-0F4A-4402-83C6-A028D5B0AE83}"/>
      </w:docPartPr>
      <w:docPartBody>
        <w:p w:rsidR="00B858C2" w:rsidRDefault="008B2530" w:rsidP="008B2530">
          <w:pPr>
            <w:pStyle w:val="54C0730E24104704BB8F3583014A157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15BB4BF0C764192B0C8CD4AB3D1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7C50-BBE3-4A84-97A2-D3CC8286CD77}"/>
      </w:docPartPr>
      <w:docPartBody>
        <w:p w:rsidR="00B858C2" w:rsidRDefault="008B2530" w:rsidP="008B2530">
          <w:pPr>
            <w:pStyle w:val="515BB4BF0C764192B0C8CD4AB3D14C53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B88CB3631BB4703B7784F4B52DA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53EC-3BAE-434C-8CA6-61F18001CE54}"/>
      </w:docPartPr>
      <w:docPartBody>
        <w:p w:rsidR="00B858C2" w:rsidRDefault="008B2530" w:rsidP="008B2530">
          <w:pPr>
            <w:pStyle w:val="AB88CB3631BB4703B7784F4B52DA1C4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6BC1932697EF4F7AB9CBEB573D02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CCC7-7761-4197-8A3E-CEDC9566979A}"/>
      </w:docPartPr>
      <w:docPartBody>
        <w:p w:rsidR="00B858C2" w:rsidRDefault="008B2530" w:rsidP="008B2530">
          <w:pPr>
            <w:pStyle w:val="6BC1932697EF4F7AB9CBEB573D029CD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F76F9A2197B4A80A8D8A9AF787D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5F49-12A8-4F94-B0F3-FD63AB0BD458}"/>
      </w:docPartPr>
      <w:docPartBody>
        <w:p w:rsidR="00B858C2" w:rsidRDefault="008B2530" w:rsidP="008B2530">
          <w:pPr>
            <w:pStyle w:val="0F76F9A2197B4A80A8D8A9AF787DF0C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4FDC56F6E2A4FF5BCA235916323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FB13-3883-431F-B75C-AA2AF8830798}"/>
      </w:docPartPr>
      <w:docPartBody>
        <w:p w:rsidR="00B858C2" w:rsidRDefault="008B2530" w:rsidP="008B2530">
          <w:pPr>
            <w:pStyle w:val="D4FDC56F6E2A4FF5BCA235916323A4D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F87F6B21E244288AFE8A3AB791B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55B-E082-4275-8BB1-643E88DBF4D7}"/>
      </w:docPartPr>
      <w:docPartBody>
        <w:p w:rsidR="00B858C2" w:rsidRDefault="008B2530" w:rsidP="008B2530">
          <w:pPr>
            <w:pStyle w:val="2F87F6B21E244288AFE8A3AB791B3C5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90859BF025F4880893708690078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357E-E298-40AF-A7E9-7652D7E18835}"/>
      </w:docPartPr>
      <w:docPartBody>
        <w:p w:rsidR="00B858C2" w:rsidRDefault="008B2530" w:rsidP="008B2530">
          <w:pPr>
            <w:pStyle w:val="D90859BF025F488089370869007885A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7DCEB46E56843F98A701E0E41ED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E7D5-FFDC-449E-8126-BB26E6498882}"/>
      </w:docPartPr>
      <w:docPartBody>
        <w:p w:rsidR="00B858C2" w:rsidRDefault="008B2530" w:rsidP="008B2530">
          <w:pPr>
            <w:pStyle w:val="77DCEB46E56843F98A701E0E41ED9E4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FFBA44FF625E43C89CC83A862454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60B-591B-4D4D-991B-41B64B5AA158}"/>
      </w:docPartPr>
      <w:docPartBody>
        <w:p w:rsidR="00B858C2" w:rsidRDefault="008B2530" w:rsidP="008B2530">
          <w:pPr>
            <w:pStyle w:val="FFBA44FF625E43C89CC83A862454658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42ECC39CD89042B6A3AA2EC5989A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ECA7-B182-43ED-A7CF-AE8E91CDE152}"/>
      </w:docPartPr>
      <w:docPartBody>
        <w:p w:rsidR="00B858C2" w:rsidRDefault="008B2530" w:rsidP="008B2530">
          <w:pPr>
            <w:pStyle w:val="42ECC39CD89042B6A3AA2EC5989A9FD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97CF777D6D840648143257ED1A6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D56B-812F-4BD8-A4CC-E17ED8FA7330}"/>
      </w:docPartPr>
      <w:docPartBody>
        <w:p w:rsidR="00B858C2" w:rsidRDefault="008B2530" w:rsidP="008B2530">
          <w:pPr>
            <w:pStyle w:val="E97CF777D6D840648143257ED1A64EB4"/>
          </w:pPr>
          <w:r w:rsidRPr="007A30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DA6FB8C7F4B8C9144BAC099B5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2AEE-8FBD-48D1-8B71-A468C0DE9D31}"/>
      </w:docPartPr>
      <w:docPartBody>
        <w:p w:rsidR="00B858C2" w:rsidRDefault="008B2530" w:rsidP="008B2530">
          <w:pPr>
            <w:pStyle w:val="036DA6FB8C7F4B8C9144BAC099B59203"/>
          </w:pPr>
          <w:r w:rsidRPr="007A302F">
            <w:rPr>
              <w:rStyle w:val="PlaceholderText"/>
            </w:rPr>
            <w:t>Choose an item.</w:t>
          </w:r>
        </w:p>
      </w:docPartBody>
    </w:docPart>
    <w:docPart>
      <w:docPartPr>
        <w:name w:val="7F8885F2B70A46C489DFECC66953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E99A-1285-4675-891F-9F1845D23897}"/>
      </w:docPartPr>
      <w:docPartBody>
        <w:p w:rsidR="00B858C2" w:rsidRDefault="008B2530" w:rsidP="008B2530">
          <w:pPr>
            <w:pStyle w:val="7F8885F2B70A46C489DFECC66953EB0D"/>
          </w:pPr>
          <w:r w:rsidRPr="007A302F">
            <w:rPr>
              <w:rStyle w:val="PlaceholderText"/>
            </w:rPr>
            <w:t>Choose an item.</w:t>
          </w:r>
        </w:p>
      </w:docPartBody>
    </w:docPart>
    <w:docPart>
      <w:docPartPr>
        <w:name w:val="53F297E35B364A958273B011F3FD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5F94-4995-48FD-9604-1629668FA206}"/>
      </w:docPartPr>
      <w:docPartBody>
        <w:p w:rsidR="00B858C2" w:rsidRDefault="008B2530" w:rsidP="008B2530">
          <w:pPr>
            <w:pStyle w:val="53F297E35B364A958273B011F3FD9CFE"/>
          </w:pPr>
          <w:r w:rsidRPr="007A302F">
            <w:rPr>
              <w:rStyle w:val="PlaceholderText"/>
            </w:rPr>
            <w:t>Choose an item.</w:t>
          </w:r>
        </w:p>
      </w:docPartBody>
    </w:docPart>
    <w:docPart>
      <w:docPartPr>
        <w:name w:val="2C3DACEFFB774E94832BE33C6CB2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D612-5A42-4B2A-9132-5F82A8489C77}"/>
      </w:docPartPr>
      <w:docPartBody>
        <w:p w:rsidR="00B858C2" w:rsidRDefault="008B2530" w:rsidP="008B2530">
          <w:pPr>
            <w:pStyle w:val="2C3DACEFFB774E94832BE33C6CB231A4"/>
          </w:pPr>
          <w:r w:rsidRPr="007A302F">
            <w:rPr>
              <w:rStyle w:val="PlaceholderText"/>
            </w:rPr>
            <w:t>Choose an item.</w:t>
          </w:r>
        </w:p>
      </w:docPartBody>
    </w:docPart>
    <w:docPart>
      <w:docPartPr>
        <w:name w:val="03F6AECBE31A4D2FA3DD8FB1B9FA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BBA7-48BE-471E-BAC6-B741D946898C}"/>
      </w:docPartPr>
      <w:docPartBody>
        <w:p w:rsidR="00B858C2" w:rsidRDefault="00B858C2" w:rsidP="00B858C2">
          <w:pPr>
            <w:pStyle w:val="03F6AECBE31A4D2FA3DD8FB1B9FA2F2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DEF35FEB76C4C678E31CE46F168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2CD1-1429-4B10-97B7-18FB32CF19B4}"/>
      </w:docPartPr>
      <w:docPartBody>
        <w:p w:rsidR="00B858C2" w:rsidRDefault="00B858C2" w:rsidP="00B858C2">
          <w:pPr>
            <w:pStyle w:val="8DEF35FEB76C4C678E31CE46F168241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8CBB2104C714EDC9D0AD327D5B0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BD87-D7E5-4C10-A4A6-DB8C89D7D24C}"/>
      </w:docPartPr>
      <w:docPartBody>
        <w:p w:rsidR="00B858C2" w:rsidRDefault="00B858C2" w:rsidP="00B858C2">
          <w:pPr>
            <w:pStyle w:val="88CBB2104C714EDC9D0AD327D5B0744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EFE137C9EB4475A99BF88B79098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D8EC-9C56-4894-A2AC-2FF292BCCDAC}"/>
      </w:docPartPr>
      <w:docPartBody>
        <w:p w:rsidR="00B858C2" w:rsidRDefault="00B858C2" w:rsidP="00B858C2">
          <w:pPr>
            <w:pStyle w:val="7EFE137C9EB4475A99BF88B790986AB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74C1F4352E84360B1F0189B9571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162A-51C2-4C04-AB1A-D83652D44F63}"/>
      </w:docPartPr>
      <w:docPartBody>
        <w:p w:rsidR="00B40BF1" w:rsidRDefault="00793EC2" w:rsidP="00793EC2">
          <w:pPr>
            <w:pStyle w:val="E74C1F4352E84360B1F0189B9571346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6C974CFB67F14253B3690C0AECDD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3E2-7059-4FE1-8AB6-C4E59283C553}"/>
      </w:docPartPr>
      <w:docPartBody>
        <w:p w:rsidR="00B40BF1" w:rsidRDefault="00793EC2" w:rsidP="00793EC2">
          <w:pPr>
            <w:pStyle w:val="6C974CFB67F14253B3690C0AECDDC76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1643BA8F7B843E099D2213624FE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6436-45BE-4DE9-B50D-1D06540D7A48}"/>
      </w:docPartPr>
      <w:docPartBody>
        <w:p w:rsidR="00B40BF1" w:rsidRDefault="00793EC2" w:rsidP="00793EC2">
          <w:pPr>
            <w:pStyle w:val="81643BA8F7B843E099D2213624FE627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CC1FE40D5E1E437A96A1363E48DB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83F8-C9F9-411C-8981-18AD5C0F47D5}"/>
      </w:docPartPr>
      <w:docPartBody>
        <w:p w:rsidR="00B40BF1" w:rsidRDefault="00793EC2" w:rsidP="00793EC2">
          <w:pPr>
            <w:pStyle w:val="CC1FE40D5E1E437A96A1363E48DBA1E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3CFD55622A1542F18B0DB208E7EE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E479-F23F-4DCE-9A93-E50CA77515C4}"/>
      </w:docPartPr>
      <w:docPartBody>
        <w:p w:rsidR="00B40BF1" w:rsidRDefault="00793EC2" w:rsidP="00793EC2">
          <w:pPr>
            <w:pStyle w:val="3CFD55622A1542F18B0DB208E7EED97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906946E5041467F95C3A2A62260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60E7-D0B7-4029-A682-7B610B8C8BF1}"/>
      </w:docPartPr>
      <w:docPartBody>
        <w:p w:rsidR="00B40BF1" w:rsidRDefault="00793EC2" w:rsidP="00793EC2">
          <w:pPr>
            <w:pStyle w:val="2906946E5041467F95C3A2A622601C0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1BB18E8C68F4B4EA4EB9A0FCD88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4A63-1C3B-453D-8C4F-5AF1719E6860}"/>
      </w:docPartPr>
      <w:docPartBody>
        <w:p w:rsidR="00B40BF1" w:rsidRDefault="00793EC2" w:rsidP="00793EC2">
          <w:pPr>
            <w:pStyle w:val="81BB18E8C68F4B4EA4EB9A0FCD88C45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620B5ACA64AA49B19223AD106FAD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B9D7-35E1-47BD-9AD6-B9AE82C75125}"/>
      </w:docPartPr>
      <w:docPartBody>
        <w:p w:rsidR="00B40BF1" w:rsidRDefault="00793EC2" w:rsidP="00793EC2">
          <w:pPr>
            <w:pStyle w:val="620B5ACA64AA49B19223AD106FAD4C9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294C6D5BF0A44C4BC6AD84E8EC5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85D1-4B3F-45DD-BA9E-05DC8F246B34}"/>
      </w:docPartPr>
      <w:docPartBody>
        <w:p w:rsidR="00B40BF1" w:rsidRDefault="00793EC2" w:rsidP="00793EC2">
          <w:pPr>
            <w:pStyle w:val="9294C6D5BF0A44C4BC6AD84E8EC5E5B3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3CD35CB316634C159513637B5272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50D1-8E00-4FA4-958D-5E11F7B68F6F}"/>
      </w:docPartPr>
      <w:docPartBody>
        <w:p w:rsidR="00B40BF1" w:rsidRDefault="00793EC2" w:rsidP="00793EC2">
          <w:pPr>
            <w:pStyle w:val="3CD35CB316634C159513637B5272C31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49F4F5C8A04944B88F2175F185FC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D852-9ED4-4B61-B595-011811A37D7F}"/>
      </w:docPartPr>
      <w:docPartBody>
        <w:p w:rsidR="00B40BF1" w:rsidRDefault="00793EC2" w:rsidP="00793EC2">
          <w:pPr>
            <w:pStyle w:val="49F4F5C8A04944B88F2175F185FC3C3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BC5868BEC334F2E8CF34CD9895C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3050-9BEE-4168-8A6E-A28F7D7BAB2C}"/>
      </w:docPartPr>
      <w:docPartBody>
        <w:p w:rsidR="00B40BF1" w:rsidRDefault="00793EC2" w:rsidP="00793EC2">
          <w:pPr>
            <w:pStyle w:val="0BC5868BEC334F2E8CF34CD9895C17E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DEE5820713040BD9BE49C7217AC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72E5-E990-4096-B913-49FBDB4D1700}"/>
      </w:docPartPr>
      <w:docPartBody>
        <w:p w:rsidR="00B40BF1" w:rsidRDefault="00793EC2" w:rsidP="00793EC2">
          <w:pPr>
            <w:pStyle w:val="8DEE5820713040BD9BE49C7217ACCBD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64B29BB226F4564A007CAB36A6C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8043-5F46-454F-AACD-978A20D04EC4}"/>
      </w:docPartPr>
      <w:docPartBody>
        <w:p w:rsidR="00B40BF1" w:rsidRDefault="00793EC2" w:rsidP="00793EC2">
          <w:pPr>
            <w:pStyle w:val="D64B29BB226F4564A007CAB36A6C845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32382D4C44EC46F5BF3412F802C5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0BAB-4467-4AB9-9BF5-4D68EB421E9C}"/>
      </w:docPartPr>
      <w:docPartBody>
        <w:p w:rsidR="00B40BF1" w:rsidRDefault="00793EC2" w:rsidP="00793EC2">
          <w:pPr>
            <w:pStyle w:val="32382D4C44EC46F5BF3412F802C52C7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62541FF2B974B3CA37C0CB14E29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F624-E0BE-4013-9F54-BFA67656B601}"/>
      </w:docPartPr>
      <w:docPartBody>
        <w:p w:rsidR="00B40BF1" w:rsidRDefault="00793EC2" w:rsidP="00793EC2">
          <w:pPr>
            <w:pStyle w:val="D62541FF2B974B3CA37C0CB14E2907E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E000F1F6A564492BA938D800BBF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7D99-15AD-4EC4-BCA2-47FA57AD8AF7}"/>
      </w:docPartPr>
      <w:docPartBody>
        <w:p w:rsidR="00B40BF1" w:rsidRDefault="00793EC2" w:rsidP="00793EC2">
          <w:pPr>
            <w:pStyle w:val="2E000F1F6A564492BA938D800BBFF36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6004AD93B45B4059AE400CCCFC59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C4F6-AD1F-4631-B403-9B2DB92533DE}"/>
      </w:docPartPr>
      <w:docPartBody>
        <w:p w:rsidR="00B40BF1" w:rsidRDefault="00793EC2" w:rsidP="00793EC2">
          <w:pPr>
            <w:pStyle w:val="6004AD93B45B4059AE400CCCFC5945E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BEEDBFFB012240878984431F148A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7AE8-B78C-4A0D-B5F2-74757EAAC451}"/>
      </w:docPartPr>
      <w:docPartBody>
        <w:p w:rsidR="00B40BF1" w:rsidRDefault="00793EC2" w:rsidP="00793EC2">
          <w:pPr>
            <w:pStyle w:val="BEEDBFFB012240878984431F148AE4B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ECDB3FDA096417DB233DCC54A7E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07-16F5-4687-A71B-E03CE3BA2A94}"/>
      </w:docPartPr>
      <w:docPartBody>
        <w:p w:rsidR="00B40BF1" w:rsidRDefault="00793EC2" w:rsidP="00793EC2">
          <w:pPr>
            <w:pStyle w:val="9ECDB3FDA096417DB233DCC54A7E675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2C94AB0727341AC81CE9874D658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45EE-0D2C-4494-BCEC-54922CB7EFBA}"/>
      </w:docPartPr>
      <w:docPartBody>
        <w:p w:rsidR="00B40BF1" w:rsidRDefault="00793EC2" w:rsidP="00793EC2">
          <w:pPr>
            <w:pStyle w:val="E2C94AB0727341AC81CE9874D65833A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19098F85B2E4EB69C698A9A50E1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5E1-8DCB-4A8F-8F0D-D749C1E4C047}"/>
      </w:docPartPr>
      <w:docPartBody>
        <w:p w:rsidR="00B40BF1" w:rsidRDefault="00793EC2" w:rsidP="00793EC2">
          <w:pPr>
            <w:pStyle w:val="719098F85B2E4EB69C698A9A50E118C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0AD50FE5266456ABF9B9B7DBA1B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6986-1719-4512-B839-8F4500C38CD0}"/>
      </w:docPartPr>
      <w:docPartBody>
        <w:p w:rsidR="00B40BF1" w:rsidRDefault="00793EC2" w:rsidP="00793EC2">
          <w:pPr>
            <w:pStyle w:val="50AD50FE5266456ABF9B9B7DBA1BF3C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C6078404DD14CF68DFA28B891CF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B0CF-5E0B-48A7-A464-688F65660059}"/>
      </w:docPartPr>
      <w:docPartBody>
        <w:p w:rsidR="00B40BF1" w:rsidRDefault="00793EC2" w:rsidP="00793EC2">
          <w:pPr>
            <w:pStyle w:val="8C6078404DD14CF68DFA28B891CF8BC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90319794ECA4221815EBBD0B9FC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9A47-FD66-40FB-9E9F-CCE364FCCA93}"/>
      </w:docPartPr>
      <w:docPartBody>
        <w:p w:rsidR="00B40BF1" w:rsidRDefault="00793EC2" w:rsidP="00793EC2">
          <w:pPr>
            <w:pStyle w:val="990319794ECA4221815EBBD0B9FC3BE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F0B0E17839C4A689B20332D0BFD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402A-A3CE-46DE-A182-0783495D7CFB}"/>
      </w:docPartPr>
      <w:docPartBody>
        <w:p w:rsidR="00B40BF1" w:rsidRDefault="00793EC2" w:rsidP="00793EC2">
          <w:pPr>
            <w:pStyle w:val="1F0B0E17839C4A689B20332D0BFDAF4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3AEEFB447EE4632A8925F3C0359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C7EF-91C9-4EAA-A899-A2C224DC340C}"/>
      </w:docPartPr>
      <w:docPartBody>
        <w:p w:rsidR="00B40BF1" w:rsidRDefault="00793EC2" w:rsidP="00793EC2">
          <w:pPr>
            <w:pStyle w:val="E3AEEFB447EE4632A8925F3C03597D0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9E7A263F8674D2382FEF34FDE87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5FD5-525F-410C-B53D-FFB47CEF6A08}"/>
      </w:docPartPr>
      <w:docPartBody>
        <w:p w:rsidR="00B40BF1" w:rsidRDefault="00793EC2" w:rsidP="00793EC2">
          <w:pPr>
            <w:pStyle w:val="99E7A263F8674D2382FEF34FDE87EB4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B93143DA01046418708C493ADE0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8A68-C401-445E-AB3F-55EEC1CD424E}"/>
      </w:docPartPr>
      <w:docPartBody>
        <w:p w:rsidR="00B40BF1" w:rsidRDefault="00793EC2" w:rsidP="00793EC2">
          <w:pPr>
            <w:pStyle w:val="5B93143DA01046418708C493ADE0B42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9C7A210268B465886330FF47618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4496-F0DF-4770-A46C-1A6F96EEB3D3}"/>
      </w:docPartPr>
      <w:docPartBody>
        <w:p w:rsidR="00B40BF1" w:rsidRDefault="00793EC2" w:rsidP="00793EC2">
          <w:pPr>
            <w:pStyle w:val="19C7A210268B465886330FF476187B3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FACD7F516A2403A9AB6EEE46019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1FB-3C08-4A5F-BC0F-4692D055C1D9}"/>
      </w:docPartPr>
      <w:docPartBody>
        <w:p w:rsidR="00B40BF1" w:rsidRDefault="00793EC2" w:rsidP="00793EC2">
          <w:pPr>
            <w:pStyle w:val="8FACD7F516A2403A9AB6EEE460190A5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653AD55BDAD24BAEBBB0B6CC2C25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1812-2D81-4BF1-BEA0-1E18C5141014}"/>
      </w:docPartPr>
      <w:docPartBody>
        <w:p w:rsidR="00B40BF1" w:rsidRDefault="00793EC2" w:rsidP="00793EC2">
          <w:pPr>
            <w:pStyle w:val="653AD55BDAD24BAEBBB0B6CC2C25CD5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F3ED19CF4364BBAB424880AB8BA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BB1B-7FA8-462D-A33B-2E544CC666C6}"/>
      </w:docPartPr>
      <w:docPartBody>
        <w:p w:rsidR="00B40BF1" w:rsidRDefault="00793EC2" w:rsidP="00793EC2">
          <w:pPr>
            <w:pStyle w:val="AF3ED19CF4364BBAB424880AB8BA127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7EF00EA9C8B43508F5C1432F688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09DE-01A0-4FAF-A3CE-C4379AB110F6}"/>
      </w:docPartPr>
      <w:docPartBody>
        <w:p w:rsidR="00B40BF1" w:rsidRDefault="00793EC2" w:rsidP="00793EC2">
          <w:pPr>
            <w:pStyle w:val="E7EF00EA9C8B43508F5C1432F688169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2679DD297304254A75419F6E225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9BBA-5257-470A-84A7-71BCFC5513D4}"/>
      </w:docPartPr>
      <w:docPartBody>
        <w:p w:rsidR="00B40BF1" w:rsidRDefault="00793EC2" w:rsidP="00793EC2">
          <w:pPr>
            <w:pStyle w:val="D2679DD297304254A75419F6E22590E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7631B482C2C4239A274B0520263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AD1D-0BEF-4004-B9F8-34D04003302B}"/>
      </w:docPartPr>
      <w:docPartBody>
        <w:p w:rsidR="00B40BF1" w:rsidRDefault="00793EC2" w:rsidP="00793EC2">
          <w:pPr>
            <w:pStyle w:val="97631B482C2C4239A274B0520263B41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080CEFF9D5E45FBBC77E821E5B0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F94C-1373-4554-9443-995FDC818451}"/>
      </w:docPartPr>
      <w:docPartBody>
        <w:p w:rsidR="00B40BF1" w:rsidRDefault="00793EC2" w:rsidP="00793EC2">
          <w:pPr>
            <w:pStyle w:val="2080CEFF9D5E45FBBC77E821E5B0439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CFE2ECB3A4E4884AA83931FC029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B01F-EECE-4DA5-8519-8462C334AB46}"/>
      </w:docPartPr>
      <w:docPartBody>
        <w:p w:rsidR="00B40BF1" w:rsidRDefault="00793EC2" w:rsidP="00793EC2">
          <w:pPr>
            <w:pStyle w:val="0CFE2ECB3A4E4884AA83931FC02932F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D50B61664CE423F93F088528418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9622-8AC5-4FCA-B8EA-9EED66E130B1}"/>
      </w:docPartPr>
      <w:docPartBody>
        <w:p w:rsidR="00B40BF1" w:rsidRDefault="00793EC2" w:rsidP="00793EC2">
          <w:pPr>
            <w:pStyle w:val="DD50B61664CE423F93F0885284188A8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AF30EF0267A45F6B917CF508DB9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DEF6-650F-4B6B-B848-B4A2257E1A14}"/>
      </w:docPartPr>
      <w:docPartBody>
        <w:p w:rsidR="00B40BF1" w:rsidRDefault="00793EC2" w:rsidP="00793EC2">
          <w:pPr>
            <w:pStyle w:val="DAF30EF0267A45F6B917CF508DB921F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C467B33D2D14FC1B143FE77F749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A0F3-C8DC-4170-ADAB-4F6A74A846C1}"/>
      </w:docPartPr>
      <w:docPartBody>
        <w:p w:rsidR="00B40BF1" w:rsidRDefault="00793EC2" w:rsidP="00793EC2">
          <w:pPr>
            <w:pStyle w:val="1C467B33D2D14FC1B143FE77F749D53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FB98316E9F254D358518C223C20F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5FB5-08C5-4C35-943E-DDA8FE500C8C}"/>
      </w:docPartPr>
      <w:docPartBody>
        <w:p w:rsidR="00B40BF1" w:rsidRDefault="00793EC2" w:rsidP="00793EC2">
          <w:pPr>
            <w:pStyle w:val="FB98316E9F254D358518C223C20FE75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144B5BEE6DD4796AD69A60F1A2F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88F8-CFC3-4DE3-AD3A-22916D852038}"/>
      </w:docPartPr>
      <w:docPartBody>
        <w:p w:rsidR="00B40BF1" w:rsidRDefault="00793EC2" w:rsidP="00793EC2">
          <w:pPr>
            <w:pStyle w:val="1144B5BEE6DD4796AD69A60F1A2F67A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4E4A14799BF94CA98D49D29D671E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5C37-C323-441A-9A5E-81630652E429}"/>
      </w:docPartPr>
      <w:docPartBody>
        <w:p w:rsidR="00B40BF1" w:rsidRDefault="00793EC2" w:rsidP="00793EC2">
          <w:pPr>
            <w:pStyle w:val="4E4A14799BF94CA98D49D29D671E9A53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3A8C7E70C5E468D87CBAA6774E1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B84C-AEC6-407D-9593-A682C164D360}"/>
      </w:docPartPr>
      <w:docPartBody>
        <w:p w:rsidR="00B40BF1" w:rsidRDefault="00793EC2" w:rsidP="00793EC2">
          <w:pPr>
            <w:pStyle w:val="E3A8C7E70C5E468D87CBAA6774E1ED9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F60628D08E1E44F1A73C91C81A19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FBB5-F2C7-480D-8F6F-AB19C299B22A}"/>
      </w:docPartPr>
      <w:docPartBody>
        <w:p w:rsidR="00B40BF1" w:rsidRDefault="00793EC2" w:rsidP="00793EC2">
          <w:pPr>
            <w:pStyle w:val="F60628D08E1E44F1A73C91C81A19818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384400372CBC4B9288C456D1EDE4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4C38-B3DC-4F81-AD7F-A34A4255AE54}"/>
      </w:docPartPr>
      <w:docPartBody>
        <w:p w:rsidR="00B40BF1" w:rsidRDefault="00793EC2" w:rsidP="00793EC2">
          <w:pPr>
            <w:pStyle w:val="384400372CBC4B9288C456D1EDE4E89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38B8EFCEDC94357B29A4AA848A0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0F78-70BE-4056-BB4A-28F9EBF99812}"/>
      </w:docPartPr>
      <w:docPartBody>
        <w:p w:rsidR="00B40BF1" w:rsidRDefault="00793EC2" w:rsidP="00793EC2">
          <w:pPr>
            <w:pStyle w:val="038B8EFCEDC94357B29A4AA848A0795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9E22190056F4E96A430794AE8C0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432A-5F06-4CF4-99CC-0923469E70D5}"/>
      </w:docPartPr>
      <w:docPartBody>
        <w:p w:rsidR="00B40BF1" w:rsidRDefault="00793EC2" w:rsidP="00793EC2">
          <w:pPr>
            <w:pStyle w:val="99E22190056F4E96A430794AE8C061B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037450C40AB448EA21B0AD859B8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4734-822A-4130-BC08-F43A4FC1241F}"/>
      </w:docPartPr>
      <w:docPartBody>
        <w:p w:rsidR="00B40BF1" w:rsidRDefault="00793EC2" w:rsidP="00793EC2">
          <w:pPr>
            <w:pStyle w:val="7037450C40AB448EA21B0AD859B80A1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7D0D81AFE944E2EA2E162A86913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343F-B324-4BDF-9EBD-B33931A1F40F}"/>
      </w:docPartPr>
      <w:docPartBody>
        <w:p w:rsidR="00B40BF1" w:rsidRDefault="00793EC2" w:rsidP="00793EC2">
          <w:pPr>
            <w:pStyle w:val="17D0D81AFE944E2EA2E162A86913875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68212088EFA430F9B612CFFA99C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E81A-86FB-4B6C-875B-0DDE963A17B0}"/>
      </w:docPartPr>
      <w:docPartBody>
        <w:p w:rsidR="00B40BF1" w:rsidRDefault="00793EC2" w:rsidP="00793EC2">
          <w:pPr>
            <w:pStyle w:val="768212088EFA430F9B612CFFA99C89D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7BCC21CCF6A4D2DA602115A2560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DAB5-6097-4820-9B15-B914D43FC2CD}"/>
      </w:docPartPr>
      <w:docPartBody>
        <w:p w:rsidR="00B40BF1" w:rsidRDefault="00793EC2" w:rsidP="00793EC2">
          <w:pPr>
            <w:pStyle w:val="77BCC21CCF6A4D2DA602115A2560AD5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C461CDCF45A340C0B48684C4ADEE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2FCD-020A-49A2-A6CC-E6E2812A99CE}"/>
      </w:docPartPr>
      <w:docPartBody>
        <w:p w:rsidR="00B40BF1" w:rsidRDefault="00793EC2" w:rsidP="00793EC2">
          <w:pPr>
            <w:pStyle w:val="C461CDCF45A340C0B48684C4ADEEBB3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6D25C680CE584DACBC70D5B1E9C9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C8B1-11D8-4370-8E80-AE16D773BCC9}"/>
      </w:docPartPr>
      <w:docPartBody>
        <w:p w:rsidR="00B40BF1" w:rsidRDefault="00793EC2" w:rsidP="00793EC2">
          <w:pPr>
            <w:pStyle w:val="6D25C680CE584DACBC70D5B1E9C9FD7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25A33FB02D441BD839FF3B6603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D342-2DBF-4F93-9941-FBB8832DF7CA}"/>
      </w:docPartPr>
      <w:docPartBody>
        <w:p w:rsidR="00B40BF1" w:rsidRDefault="00793EC2" w:rsidP="00793EC2">
          <w:pPr>
            <w:pStyle w:val="825A33FB02D441BD839FF3B660347ED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44452851AFC54FC58D86D87E480B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D7CD-22B2-4F6D-8F4F-0260701E5A66}"/>
      </w:docPartPr>
      <w:docPartBody>
        <w:p w:rsidR="00B40BF1" w:rsidRDefault="00793EC2" w:rsidP="00793EC2">
          <w:pPr>
            <w:pStyle w:val="44452851AFC54FC58D86D87E480BD26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C80FC5B24D0466BAD29CD780110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7765-D750-4B1B-AFD8-BD218EF4A12C}"/>
      </w:docPartPr>
      <w:docPartBody>
        <w:p w:rsidR="00B40BF1" w:rsidRDefault="00793EC2" w:rsidP="00793EC2">
          <w:pPr>
            <w:pStyle w:val="EC80FC5B24D0466BAD29CD7801107EE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A0E0D4BCEAC4F89A3D8BB69314B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F838-E46B-4B10-9343-51D39478E254}"/>
      </w:docPartPr>
      <w:docPartBody>
        <w:p w:rsidR="00B40BF1" w:rsidRDefault="00793EC2" w:rsidP="00793EC2">
          <w:pPr>
            <w:pStyle w:val="8A0E0D4BCEAC4F89A3D8BB69314B197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C15660B83E248E3ABDF5A9DBE30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5201-3A84-4C9C-B9D5-2DF702985449}"/>
      </w:docPartPr>
      <w:docPartBody>
        <w:p w:rsidR="00B40BF1" w:rsidRDefault="00793EC2" w:rsidP="00793EC2">
          <w:pPr>
            <w:pStyle w:val="DC15660B83E248E3ABDF5A9DBE30FB83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3F41B13D8A845A78158750350AC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CF00-6372-46D8-84EE-C1180B6AA45A}"/>
      </w:docPartPr>
      <w:docPartBody>
        <w:p w:rsidR="00B40BF1" w:rsidRDefault="00793EC2" w:rsidP="00793EC2">
          <w:pPr>
            <w:pStyle w:val="A3F41B13D8A845A78158750350AC267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666BA34544346CFB0A4A247906B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B993-860D-49D2-81C3-6612274EAB7C}"/>
      </w:docPartPr>
      <w:docPartBody>
        <w:p w:rsidR="00B40BF1" w:rsidRDefault="00793EC2" w:rsidP="00793EC2">
          <w:pPr>
            <w:pStyle w:val="E666BA34544346CFB0A4A247906B22F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785AD440652402D983F77C0E38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764F-7AF2-48E6-BFCF-34E9244427F1}"/>
      </w:docPartPr>
      <w:docPartBody>
        <w:p w:rsidR="00B40BF1" w:rsidRDefault="00793EC2" w:rsidP="00793EC2">
          <w:pPr>
            <w:pStyle w:val="D785AD440652402D983F77C0E38715E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2ECF97D96C149B2A23265BBBF58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44D8-2994-41F3-8AF0-9C7FFAE8B070}"/>
      </w:docPartPr>
      <w:docPartBody>
        <w:p w:rsidR="00B40BF1" w:rsidRDefault="00793EC2" w:rsidP="00793EC2">
          <w:pPr>
            <w:pStyle w:val="D2ECF97D96C149B2A23265BBBF58E9F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B6FFDEB837B46D89295D62D7690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A067-400C-4B79-BDE0-D855722788FE}"/>
      </w:docPartPr>
      <w:docPartBody>
        <w:p w:rsidR="00B40BF1" w:rsidRDefault="00793EC2" w:rsidP="00793EC2">
          <w:pPr>
            <w:pStyle w:val="9B6FFDEB837B46D89295D62D76906E2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875A45B3D3A4059AB30EEDD2FB7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4D5C-C9C8-45F6-B6F3-9223A30DE786}"/>
      </w:docPartPr>
      <w:docPartBody>
        <w:p w:rsidR="00B40BF1" w:rsidRDefault="00793EC2" w:rsidP="00793EC2">
          <w:pPr>
            <w:pStyle w:val="8875A45B3D3A4059AB30EEDD2FB7C0E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F4AA9A8F2864160B506D3847A7F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9C9A-76AA-409D-B99B-4D0BD521D50F}"/>
      </w:docPartPr>
      <w:docPartBody>
        <w:p w:rsidR="00B40BF1" w:rsidRDefault="00793EC2" w:rsidP="00793EC2">
          <w:pPr>
            <w:pStyle w:val="9F4AA9A8F2864160B506D3847A7F719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3B14B5E98F94ACC9907DDE6A44A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7D49-1907-48EC-B0B1-B56397A132BE}"/>
      </w:docPartPr>
      <w:docPartBody>
        <w:p w:rsidR="00B40BF1" w:rsidRDefault="00793EC2" w:rsidP="00793EC2">
          <w:pPr>
            <w:pStyle w:val="93B14B5E98F94ACC9907DDE6A44A010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B614C79F601445AB981C9F4F9916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3E33-0FA7-4F57-8C00-65C2EC9B3120}"/>
      </w:docPartPr>
      <w:docPartBody>
        <w:p w:rsidR="00B40BF1" w:rsidRDefault="00793EC2" w:rsidP="00793EC2">
          <w:pPr>
            <w:pStyle w:val="B614C79F601445AB981C9F4F9916EF4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2C70DCA0D414E478D0C58876DBD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6C25-82FE-4F81-90E5-DE8E25C5C39D}"/>
      </w:docPartPr>
      <w:docPartBody>
        <w:p w:rsidR="00B40BF1" w:rsidRDefault="00793EC2" w:rsidP="00793EC2">
          <w:pPr>
            <w:pStyle w:val="72C70DCA0D414E478D0C58876DBD54E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314F9A7AE5CA48D283E29D9BE45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F737-B44B-4727-B3BA-98CD47EFBBB8}"/>
      </w:docPartPr>
      <w:docPartBody>
        <w:p w:rsidR="00B40BF1" w:rsidRDefault="00793EC2" w:rsidP="00793EC2">
          <w:pPr>
            <w:pStyle w:val="314F9A7AE5CA48D283E29D9BE451B4F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C868AA45D52C40E4996AAA62CB69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B681-67A1-4751-AE60-3AB7219BE3E9}"/>
      </w:docPartPr>
      <w:docPartBody>
        <w:p w:rsidR="00B40BF1" w:rsidRDefault="00793EC2" w:rsidP="00793EC2">
          <w:pPr>
            <w:pStyle w:val="C868AA45D52C40E4996AAA62CB6975F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3DE43405F207492F8305CD3D9A91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A4E9-33A7-4220-9A39-451A5057F19D}"/>
      </w:docPartPr>
      <w:docPartBody>
        <w:p w:rsidR="00B40BF1" w:rsidRDefault="00793EC2" w:rsidP="00793EC2">
          <w:pPr>
            <w:pStyle w:val="3DE43405F207492F8305CD3D9A91B9F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173D9F2BDE54A0CB931E33C28CF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3DEC-BC27-4D45-A330-3B732E3E9BB9}"/>
      </w:docPartPr>
      <w:docPartBody>
        <w:p w:rsidR="00B40BF1" w:rsidRDefault="00793EC2" w:rsidP="00793EC2">
          <w:pPr>
            <w:pStyle w:val="D173D9F2BDE54A0CB931E33C28CF645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CBF2E6C4BDDB43F49587605DFF3D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7816-4C63-49B2-A332-CDF01F1A88A7}"/>
      </w:docPartPr>
      <w:docPartBody>
        <w:p w:rsidR="00B40BF1" w:rsidRDefault="00793EC2" w:rsidP="00793EC2">
          <w:pPr>
            <w:pStyle w:val="CBF2E6C4BDDB43F49587605DFF3DD8F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B8D9F628D29548BE94C241BBB414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3F9C-BC8D-457E-8942-87F75C7B4CED}"/>
      </w:docPartPr>
      <w:docPartBody>
        <w:p w:rsidR="00B40BF1" w:rsidRDefault="00793EC2" w:rsidP="00793EC2">
          <w:pPr>
            <w:pStyle w:val="B8D9F628D29548BE94C241BBB414F89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BC7900028A44615A7E71F5E2E94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EDDE-5BAA-4585-82BC-C931C18AA1B5}"/>
      </w:docPartPr>
      <w:docPartBody>
        <w:p w:rsidR="00B40BF1" w:rsidRDefault="00793EC2" w:rsidP="00793EC2">
          <w:pPr>
            <w:pStyle w:val="8BC7900028A44615A7E71F5E2E94948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32299C515F846DBA8A903BE1AEB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1284-7C87-4794-BD27-3D880E47892F}"/>
      </w:docPartPr>
      <w:docPartBody>
        <w:p w:rsidR="00B40BF1" w:rsidRDefault="00793EC2" w:rsidP="00793EC2">
          <w:pPr>
            <w:pStyle w:val="132299C515F846DBA8A903BE1AEBF19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127ED72080042D2940B39C38CE1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C38B-E8EA-47CF-927D-7AFD72553D2B}"/>
      </w:docPartPr>
      <w:docPartBody>
        <w:p w:rsidR="00B40BF1" w:rsidRDefault="00793EC2" w:rsidP="00793EC2">
          <w:pPr>
            <w:pStyle w:val="9127ED72080042D2940B39C38CE16DC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ECD97CAEE57477BACE82B669DB6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B392-1482-4A7A-95F3-E3BC4B479FA0}"/>
      </w:docPartPr>
      <w:docPartBody>
        <w:p w:rsidR="00B40BF1" w:rsidRDefault="00793EC2" w:rsidP="00793EC2">
          <w:pPr>
            <w:pStyle w:val="0ECD97CAEE57477BACE82B669DB6D99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88F66FAE9F64A3A9DB836D97B93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7BE-C840-49D9-91FF-DC14CFC25B65}"/>
      </w:docPartPr>
      <w:docPartBody>
        <w:p w:rsidR="00B40BF1" w:rsidRDefault="00793EC2" w:rsidP="00793EC2">
          <w:pPr>
            <w:pStyle w:val="188F66FAE9F64A3A9DB836D97B93F88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3B90E2F4F2DE4DA2A5B7C1885EBC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9B02-8DE3-4FC2-BC24-DC3EA7DFE3B1}"/>
      </w:docPartPr>
      <w:docPartBody>
        <w:p w:rsidR="00B40BF1" w:rsidRDefault="00793EC2" w:rsidP="00793EC2">
          <w:pPr>
            <w:pStyle w:val="3B90E2F4F2DE4DA2A5B7C1885EBCF24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B71F5276D484E02898AB9CF704D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B0A3-DEB1-4238-8637-56D5B0FE0AAD}"/>
      </w:docPartPr>
      <w:docPartBody>
        <w:p w:rsidR="00B40BF1" w:rsidRDefault="00793EC2" w:rsidP="00793EC2">
          <w:pPr>
            <w:pStyle w:val="2B71F5276D484E02898AB9CF704DA05F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2237289CF46427D914C5CED256A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57A3-E7DF-4CE2-A063-7BF152EDF5F1}"/>
      </w:docPartPr>
      <w:docPartBody>
        <w:p w:rsidR="00B40BF1" w:rsidRDefault="00793EC2" w:rsidP="00793EC2">
          <w:pPr>
            <w:pStyle w:val="82237289CF46427D914C5CED256AA48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56B6E7E58A04AE5B52F7C3B6013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BC0E-BB2B-43B7-8A40-10745702800E}"/>
      </w:docPartPr>
      <w:docPartBody>
        <w:p w:rsidR="00B40BF1" w:rsidRDefault="00793EC2" w:rsidP="00793EC2">
          <w:pPr>
            <w:pStyle w:val="856B6E7E58A04AE5B52F7C3B6013733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20893711B27417BA55C1AF66C22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A045-8FDC-45AD-90B6-C85CB625E66D}"/>
      </w:docPartPr>
      <w:docPartBody>
        <w:p w:rsidR="00B40BF1" w:rsidRDefault="00793EC2" w:rsidP="00793EC2">
          <w:pPr>
            <w:pStyle w:val="120893711B27417BA55C1AF66C22D06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9C04DCD4ED3488A9359CD148241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326B-1C6C-4FA7-A393-7909646F9C65}"/>
      </w:docPartPr>
      <w:docPartBody>
        <w:p w:rsidR="00B40BF1" w:rsidRDefault="00793EC2" w:rsidP="00793EC2">
          <w:pPr>
            <w:pStyle w:val="19C04DCD4ED3488A9359CD148241927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9D1DEEE44A64F38BB64C57F2DC7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3972-BDDE-4F7C-B29C-678E15A7F04E}"/>
      </w:docPartPr>
      <w:docPartBody>
        <w:p w:rsidR="00B40BF1" w:rsidRDefault="00793EC2" w:rsidP="00793EC2">
          <w:pPr>
            <w:pStyle w:val="29D1DEEE44A64F38BB64C57F2DC7930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E15B96AD5DC4EB88E6DE713DA56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59EB-7EA9-4720-A012-876F252AB8D3}"/>
      </w:docPartPr>
      <w:docPartBody>
        <w:p w:rsidR="00B40BF1" w:rsidRDefault="00793EC2" w:rsidP="00793EC2">
          <w:pPr>
            <w:pStyle w:val="1E15B96AD5DC4EB88E6DE713DA566530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493CD09396A84367BB47338A38A6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3A5D-8F8C-4D9B-9CB5-276D758AE7EF}"/>
      </w:docPartPr>
      <w:docPartBody>
        <w:p w:rsidR="00B40BF1" w:rsidRDefault="00793EC2" w:rsidP="00793EC2">
          <w:pPr>
            <w:pStyle w:val="493CD09396A84367BB47338A38A6520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FA0656E2C10047BAB34F1C21C04C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3628-4A23-4E97-941D-B58FA93C7559}"/>
      </w:docPartPr>
      <w:docPartBody>
        <w:p w:rsidR="00B40BF1" w:rsidRDefault="00793EC2" w:rsidP="00793EC2">
          <w:pPr>
            <w:pStyle w:val="FA0656E2C10047BAB34F1C21C04C39F5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22285A91C0944A9BF11AA3533D3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7546-8E85-4925-A4AF-386EC76510DE}"/>
      </w:docPartPr>
      <w:docPartBody>
        <w:p w:rsidR="00B40BF1" w:rsidRDefault="00793EC2" w:rsidP="00793EC2">
          <w:pPr>
            <w:pStyle w:val="022285A91C0944A9BF11AA3533D37A9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0AE88D8A413E43B9907D1113523B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A4C1-BE2F-4363-B5E5-C0FAC1D2DADC}"/>
      </w:docPartPr>
      <w:docPartBody>
        <w:p w:rsidR="00B40BF1" w:rsidRDefault="00793EC2" w:rsidP="00793EC2">
          <w:pPr>
            <w:pStyle w:val="0AE88D8A413E43B9907D1113523B5DC4"/>
          </w:pPr>
          <w:r w:rsidRPr="007A302F">
            <w:rPr>
              <w:rStyle w:val="PlaceholderText"/>
            </w:rPr>
            <w:t>Choose an item.</w:t>
          </w:r>
        </w:p>
      </w:docPartBody>
    </w:docPart>
    <w:docPart>
      <w:docPartPr>
        <w:name w:val="E960610970954A429CAA08B502EB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2FE8-9D29-44D6-BFA7-46FE77B010D0}"/>
      </w:docPartPr>
      <w:docPartBody>
        <w:p w:rsidR="00B40BF1" w:rsidRDefault="00793EC2" w:rsidP="00793EC2">
          <w:pPr>
            <w:pStyle w:val="E960610970954A429CAA08B502EBBBC4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31B8B08A6514C70A8B9C76EDC84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AB92-D395-4C67-940B-BDDA3B230DE5}"/>
      </w:docPartPr>
      <w:docPartBody>
        <w:p w:rsidR="00B40BF1" w:rsidRDefault="00793EC2" w:rsidP="00793EC2">
          <w:pPr>
            <w:pStyle w:val="231B8B08A6514C70A8B9C76EDC84350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C98866B122964E1CADB61B7FDA72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6F0C-E368-4D3D-BA7B-74ED134A7ABB}"/>
      </w:docPartPr>
      <w:docPartBody>
        <w:p w:rsidR="00B40BF1" w:rsidRDefault="00793EC2" w:rsidP="00793EC2">
          <w:pPr>
            <w:pStyle w:val="C98866B122964E1CADB61B7FDA72AD93"/>
          </w:pPr>
          <w:r w:rsidRPr="007A302F">
            <w:rPr>
              <w:rStyle w:val="PlaceholderText"/>
            </w:rPr>
            <w:t>Choose an item.</w:t>
          </w:r>
        </w:p>
      </w:docPartBody>
    </w:docPart>
    <w:docPart>
      <w:docPartPr>
        <w:name w:val="346522BDA3304353B4506B471BEB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EA9B-8976-4249-B757-6AD25C076AD9}"/>
      </w:docPartPr>
      <w:docPartBody>
        <w:p w:rsidR="00B40BF1" w:rsidRDefault="00B40BF1" w:rsidP="00B40BF1">
          <w:pPr>
            <w:pStyle w:val="346522BDA3304353B4506B471BEB753E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42E7432A0B349F3AFDDBE9AF490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752F-4C9B-471C-B760-9822076CBB7C}"/>
      </w:docPartPr>
      <w:docPartBody>
        <w:p w:rsidR="00B40BF1" w:rsidRDefault="00B40BF1" w:rsidP="00B40BF1">
          <w:pPr>
            <w:pStyle w:val="D42E7432A0B349F3AFDDBE9AF490FC2C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D0F82EF0EF14D8DBAF9B5EF3F8D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C173-9D4D-40CB-BE83-CA6A39B3ED28}"/>
      </w:docPartPr>
      <w:docPartBody>
        <w:p w:rsidR="00B40BF1" w:rsidRDefault="00B40BF1" w:rsidP="00B40BF1">
          <w:pPr>
            <w:pStyle w:val="9D0F82EF0EF14D8DBAF9B5EF3F8D82B7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1F68F60E79DB40C39CDEDEBC2A7E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2507-AFA8-4E76-854C-A6A0E9EBD9F8}"/>
      </w:docPartPr>
      <w:docPartBody>
        <w:p w:rsidR="00B40BF1" w:rsidRDefault="00B40BF1" w:rsidP="00B40BF1">
          <w:pPr>
            <w:pStyle w:val="1F68F60E79DB40C39CDEDEBC2A7E116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7988744FD894D4985D9EDA8BC9C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77CF-15B3-4BF1-95BF-1B70B9A2DB9B}"/>
      </w:docPartPr>
      <w:docPartBody>
        <w:p w:rsidR="00B40BF1" w:rsidRDefault="00B40BF1" w:rsidP="00B40BF1">
          <w:pPr>
            <w:pStyle w:val="87988744FD894D4985D9EDA8BC9CB7C8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4374563D2455476DAABAF4E096ED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F69A-7D60-4374-9E7F-97C376DBD53D}"/>
      </w:docPartPr>
      <w:docPartBody>
        <w:p w:rsidR="00B40BF1" w:rsidRDefault="00B40BF1" w:rsidP="00B40BF1">
          <w:pPr>
            <w:pStyle w:val="4374563D2455476DAABAF4E096EDF69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0716B0C65AF4819B7247B409DED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57BC-E397-433F-AF63-C06D56D3B6AD}"/>
      </w:docPartPr>
      <w:docPartBody>
        <w:p w:rsidR="00B40BF1" w:rsidRDefault="00B40BF1" w:rsidP="00B40BF1">
          <w:pPr>
            <w:pStyle w:val="A0716B0C65AF4819B7247B409DED822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CA1D735BBEE4B2390AFACC1EECF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2831-CDB4-437E-988F-1203208D7AA4}"/>
      </w:docPartPr>
      <w:docPartBody>
        <w:p w:rsidR="00B40BF1" w:rsidRDefault="00B40BF1" w:rsidP="00B40BF1">
          <w:pPr>
            <w:pStyle w:val="5CA1D735BBEE4B2390AFACC1EECF386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9AEC63C06C148B69A20774B8C38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3786-6C26-4D1B-B1C6-469D6B85D299}"/>
      </w:docPartPr>
      <w:docPartBody>
        <w:p w:rsidR="00B40BF1" w:rsidRDefault="00B40BF1" w:rsidP="00B40BF1">
          <w:pPr>
            <w:pStyle w:val="59AEC63C06C148B69A20774B8C38C0E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DC9E0209D304D27A6C85BEC5202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D73-BFFC-4974-8CC5-0E569A1799D4}"/>
      </w:docPartPr>
      <w:docPartBody>
        <w:p w:rsidR="00B40BF1" w:rsidRDefault="00B40BF1" w:rsidP="00B40BF1">
          <w:pPr>
            <w:pStyle w:val="2DC9E0209D304D27A6C85BEC52029DE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2EE17D2B1504C7A9B3035D39C3C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D973-6D52-48A4-BBB1-C1654BC0805A}"/>
      </w:docPartPr>
      <w:docPartBody>
        <w:p w:rsidR="00B40BF1" w:rsidRDefault="00B40BF1" w:rsidP="00B40BF1">
          <w:pPr>
            <w:pStyle w:val="A2EE17D2B1504C7A9B3035D39C3C343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58B9401E5CC41E1ADEBF259876F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2820-9285-482C-B7CA-1E20D48A0C51}"/>
      </w:docPartPr>
      <w:docPartBody>
        <w:p w:rsidR="00B40BF1" w:rsidRDefault="00B40BF1" w:rsidP="00B40BF1">
          <w:pPr>
            <w:pStyle w:val="258B9401E5CC41E1ADEBF259876FA7C3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43E60495D2B4A26BD4DDD87B73B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81AA-C88F-4C86-8CDB-5D1FFCC20276}"/>
      </w:docPartPr>
      <w:docPartBody>
        <w:p w:rsidR="00B40BF1" w:rsidRDefault="00B40BF1" w:rsidP="00B40BF1">
          <w:pPr>
            <w:pStyle w:val="E43E60495D2B4A26BD4DDD87B73B17BB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0204F8074E64905B7C6807E2D18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F3EE-FF5C-4C1B-ABF8-1743B1042E56}"/>
      </w:docPartPr>
      <w:docPartBody>
        <w:p w:rsidR="00B40BF1" w:rsidRDefault="00B40BF1" w:rsidP="00B40BF1">
          <w:pPr>
            <w:pStyle w:val="70204F8074E64905B7C6807E2D18637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85B58C74C50548E8B8BBD9E2EF3E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E9FE-32EF-4D5B-ACA2-2AC71320F236}"/>
      </w:docPartPr>
      <w:docPartBody>
        <w:p w:rsidR="00B40BF1" w:rsidRDefault="00B40BF1" w:rsidP="00B40BF1">
          <w:pPr>
            <w:pStyle w:val="85B58C74C50548E8B8BBD9E2EF3E2893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57605FA6F56D47BA8B3835F8B6CE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E35E-7C11-430B-9461-342959C33C7D}"/>
      </w:docPartPr>
      <w:docPartBody>
        <w:p w:rsidR="00B40BF1" w:rsidRDefault="00B40BF1" w:rsidP="00B40BF1">
          <w:pPr>
            <w:pStyle w:val="57605FA6F56D47BA8B3835F8B6CE10A9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23EDB3E0E06D4CA194EF9802C9B5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3786-B5CA-4784-94E4-C55608C133FB}"/>
      </w:docPartPr>
      <w:docPartBody>
        <w:p w:rsidR="003B0BD8" w:rsidRDefault="007D3282" w:rsidP="007D3282">
          <w:pPr>
            <w:pStyle w:val="23EDB3E0E06D4CA194EF9802C9B5830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CCB0252E66904206944BFF284E92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3F3B5-BBA7-431B-817F-EDF44CF29F81}"/>
      </w:docPartPr>
      <w:docPartBody>
        <w:p w:rsidR="003B0BD8" w:rsidRDefault="007D3282" w:rsidP="007D3282">
          <w:pPr>
            <w:pStyle w:val="CCB0252E66904206944BFF284E924591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B1E68B69FBC4088B040FFDBB212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B06B-6528-4B8F-BC4C-56A67B4B263A}"/>
      </w:docPartPr>
      <w:docPartBody>
        <w:p w:rsidR="003B0BD8" w:rsidRDefault="007D3282" w:rsidP="007D3282">
          <w:pPr>
            <w:pStyle w:val="EB1E68B69FBC4088B040FFDBB212897A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730A013E1BB141DD8647547F484E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0148-38EB-456A-9641-B954EC0C3B80}"/>
      </w:docPartPr>
      <w:docPartBody>
        <w:p w:rsidR="003B0BD8" w:rsidRDefault="007D3282" w:rsidP="007D3282">
          <w:pPr>
            <w:pStyle w:val="730A013E1BB141DD8647547F484E3D8D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B660B823ACE4226B8CC706F42F4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9442-604B-44AB-ABAC-6A58E1B4DD5C}"/>
      </w:docPartPr>
      <w:docPartBody>
        <w:p w:rsidR="003B0BD8" w:rsidRDefault="007D3282" w:rsidP="007D3282">
          <w:pPr>
            <w:pStyle w:val="DB660B823ACE4226B8CC706F42F4B56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DDCC0C624D0F4792A2A1FEBE40FC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4455-A87D-44E7-B456-1AA40202AB8B}"/>
      </w:docPartPr>
      <w:docPartBody>
        <w:p w:rsidR="003B0BD8" w:rsidRDefault="007D3282" w:rsidP="007D3282">
          <w:pPr>
            <w:pStyle w:val="DDCC0C624D0F4792A2A1FEBE40FC95FC"/>
          </w:pPr>
          <w:r>
            <w:rPr>
              <w:rStyle w:val="PlaceholderText"/>
            </w:rPr>
            <w:t>DD/MM/YY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01"/>
    <w:rsid w:val="00231515"/>
    <w:rsid w:val="002D0601"/>
    <w:rsid w:val="003B0BD8"/>
    <w:rsid w:val="0044342E"/>
    <w:rsid w:val="006A43EA"/>
    <w:rsid w:val="00793EC2"/>
    <w:rsid w:val="007D3282"/>
    <w:rsid w:val="007E6CC8"/>
    <w:rsid w:val="008B2530"/>
    <w:rsid w:val="00A25283"/>
    <w:rsid w:val="00B40BF1"/>
    <w:rsid w:val="00B858C2"/>
    <w:rsid w:val="00C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282"/>
    <w:rPr>
      <w:color w:val="808080"/>
    </w:rPr>
  </w:style>
  <w:style w:type="paragraph" w:customStyle="1" w:styleId="6A9C407C902242558D17CCD98DDDAEBA">
    <w:name w:val="6A9C407C902242558D17CCD98DDDAEBA"/>
    <w:rsid w:val="002D0601"/>
  </w:style>
  <w:style w:type="paragraph" w:customStyle="1" w:styleId="6753E3F24E2948CBA311861D83CD0F5A">
    <w:name w:val="6753E3F24E2948CBA311861D83CD0F5A"/>
    <w:rsid w:val="002D0601"/>
  </w:style>
  <w:style w:type="paragraph" w:customStyle="1" w:styleId="D67814CEA9BF4ED78E18D356146A61C9">
    <w:name w:val="D67814CEA9BF4ED78E18D356146A61C9"/>
    <w:rsid w:val="002D0601"/>
  </w:style>
  <w:style w:type="paragraph" w:customStyle="1" w:styleId="DC073351384843099ECD8A82DDC88C4C">
    <w:name w:val="DC073351384843099ECD8A82DDC88C4C"/>
    <w:rsid w:val="002D0601"/>
  </w:style>
  <w:style w:type="paragraph" w:customStyle="1" w:styleId="3D47A63E626A41959B4E443A2506AFDD">
    <w:name w:val="3D47A63E626A41959B4E443A2506AFDD"/>
    <w:rsid w:val="002D0601"/>
  </w:style>
  <w:style w:type="paragraph" w:customStyle="1" w:styleId="6A9097DE6D774220B7BE1FC52780BCD9">
    <w:name w:val="6A9097DE6D774220B7BE1FC52780BCD9"/>
    <w:rsid w:val="002D0601"/>
  </w:style>
  <w:style w:type="paragraph" w:customStyle="1" w:styleId="FE3FB1E323B842208AA8530510EB72E0">
    <w:name w:val="FE3FB1E323B842208AA8530510EB72E0"/>
    <w:rsid w:val="002D0601"/>
  </w:style>
  <w:style w:type="paragraph" w:customStyle="1" w:styleId="2DFD15FA23D24272A6C6D95BC5046BC0">
    <w:name w:val="2DFD15FA23D24272A6C6D95BC5046BC0"/>
    <w:rsid w:val="002D0601"/>
  </w:style>
  <w:style w:type="paragraph" w:customStyle="1" w:styleId="A92CBD8B4F5F45FC8FDAFB340E4FC6B4">
    <w:name w:val="A92CBD8B4F5F45FC8FDAFB340E4FC6B4"/>
    <w:rsid w:val="002D0601"/>
  </w:style>
  <w:style w:type="paragraph" w:customStyle="1" w:styleId="942BBAA31AC14BEF9FF3F34413ADACC7">
    <w:name w:val="942BBAA31AC14BEF9FF3F34413ADACC7"/>
    <w:rsid w:val="002D0601"/>
  </w:style>
  <w:style w:type="paragraph" w:customStyle="1" w:styleId="ADACDF168FA4412B987CE48656998FA8">
    <w:name w:val="ADACDF168FA4412B987CE48656998FA8"/>
    <w:rsid w:val="002D0601"/>
  </w:style>
  <w:style w:type="paragraph" w:customStyle="1" w:styleId="F74B7C958FB145C58BE0964DFB1085C2">
    <w:name w:val="F74B7C958FB145C58BE0964DFB1085C2"/>
    <w:rsid w:val="002D0601"/>
  </w:style>
  <w:style w:type="paragraph" w:customStyle="1" w:styleId="4987EC2A56574A25951FF6EDD71625D8">
    <w:name w:val="4987EC2A56574A25951FF6EDD71625D8"/>
    <w:rsid w:val="002D0601"/>
  </w:style>
  <w:style w:type="paragraph" w:customStyle="1" w:styleId="2BE37C109A9745E0A45A2B693B80CAFD">
    <w:name w:val="2BE37C109A9745E0A45A2B693B80CAFD"/>
    <w:rsid w:val="002D0601"/>
  </w:style>
  <w:style w:type="paragraph" w:customStyle="1" w:styleId="52C9141BD9AD46E99D3BD34A83F0DE66">
    <w:name w:val="52C9141BD9AD46E99D3BD34A83F0DE66"/>
    <w:rsid w:val="002D0601"/>
  </w:style>
  <w:style w:type="paragraph" w:customStyle="1" w:styleId="9ADE03D4A9294CE0B11CE10B205DC2C6">
    <w:name w:val="9ADE03D4A9294CE0B11CE10B205DC2C6"/>
    <w:rsid w:val="002D0601"/>
  </w:style>
  <w:style w:type="paragraph" w:customStyle="1" w:styleId="F29ACD05370042219907EC852ECC2E35">
    <w:name w:val="F29ACD05370042219907EC852ECC2E35"/>
    <w:rsid w:val="002D0601"/>
  </w:style>
  <w:style w:type="paragraph" w:customStyle="1" w:styleId="77E7B2EEDE4141B1886EFF03D2D82DC3">
    <w:name w:val="77E7B2EEDE4141B1886EFF03D2D82DC3"/>
    <w:rsid w:val="002D0601"/>
  </w:style>
  <w:style w:type="paragraph" w:customStyle="1" w:styleId="9796B4B2DB6249BD9B1F73646B1704F1">
    <w:name w:val="9796B4B2DB6249BD9B1F73646B1704F1"/>
    <w:rsid w:val="002D0601"/>
  </w:style>
  <w:style w:type="paragraph" w:customStyle="1" w:styleId="8600A624B60D4A60B4E74334EDD9401D">
    <w:name w:val="8600A624B60D4A60B4E74334EDD9401D"/>
    <w:rsid w:val="002D0601"/>
  </w:style>
  <w:style w:type="paragraph" w:customStyle="1" w:styleId="5A60103ACB2C49F884F4EEEE81668108">
    <w:name w:val="5A60103ACB2C49F884F4EEEE81668108"/>
    <w:rsid w:val="002D0601"/>
  </w:style>
  <w:style w:type="paragraph" w:customStyle="1" w:styleId="4D603976F54C4B04A7B114F39F63EF25">
    <w:name w:val="4D603976F54C4B04A7B114F39F63EF25"/>
    <w:rsid w:val="002D0601"/>
  </w:style>
  <w:style w:type="paragraph" w:customStyle="1" w:styleId="CDFA3A83157048BA8FEA01A8F45E50BA">
    <w:name w:val="CDFA3A83157048BA8FEA01A8F45E50BA"/>
    <w:rsid w:val="002D0601"/>
  </w:style>
  <w:style w:type="paragraph" w:customStyle="1" w:styleId="3D4C614AF9F749DAA2F7A238E55278FC">
    <w:name w:val="3D4C614AF9F749DAA2F7A238E55278FC"/>
    <w:rsid w:val="002D0601"/>
  </w:style>
  <w:style w:type="paragraph" w:customStyle="1" w:styleId="4952AAD6EB0140B79F4F4ABC27AFA2BA">
    <w:name w:val="4952AAD6EB0140B79F4F4ABC27AFA2BA"/>
    <w:rsid w:val="002D0601"/>
  </w:style>
  <w:style w:type="paragraph" w:customStyle="1" w:styleId="2110F6043003489589C1523F7E72F997">
    <w:name w:val="2110F6043003489589C1523F7E72F997"/>
    <w:rsid w:val="002D0601"/>
  </w:style>
  <w:style w:type="paragraph" w:customStyle="1" w:styleId="F468DDE10F7443029EA9A386D262EF83">
    <w:name w:val="F468DDE10F7443029EA9A386D262EF83"/>
    <w:rsid w:val="002D0601"/>
  </w:style>
  <w:style w:type="paragraph" w:customStyle="1" w:styleId="77AC27ADB7F947E5B98398591B27231A">
    <w:name w:val="77AC27ADB7F947E5B98398591B27231A"/>
    <w:rsid w:val="002D0601"/>
  </w:style>
  <w:style w:type="paragraph" w:customStyle="1" w:styleId="56E2FE0C3B2D48A1BBFF6D2AE95388DA">
    <w:name w:val="56E2FE0C3B2D48A1BBFF6D2AE95388DA"/>
    <w:rsid w:val="002D0601"/>
  </w:style>
  <w:style w:type="paragraph" w:customStyle="1" w:styleId="C3BD761E29944F6D9FA137E33999D297">
    <w:name w:val="C3BD761E29944F6D9FA137E33999D297"/>
    <w:rsid w:val="002D0601"/>
  </w:style>
  <w:style w:type="paragraph" w:customStyle="1" w:styleId="D7115996EF484BDAA78C87881C6FD8D2">
    <w:name w:val="D7115996EF484BDAA78C87881C6FD8D2"/>
    <w:rsid w:val="002D0601"/>
  </w:style>
  <w:style w:type="paragraph" w:customStyle="1" w:styleId="E5DD11BD028E42E69695B1F86FF92EAB">
    <w:name w:val="E5DD11BD028E42E69695B1F86FF92EAB"/>
    <w:rsid w:val="002D0601"/>
  </w:style>
  <w:style w:type="paragraph" w:customStyle="1" w:styleId="F7869CB3D4394CDFA46B4D475FD483D6">
    <w:name w:val="F7869CB3D4394CDFA46B4D475FD483D6"/>
    <w:rsid w:val="002D0601"/>
  </w:style>
  <w:style w:type="paragraph" w:customStyle="1" w:styleId="102AD2CF878D4C2AAFD9ACA33A441147">
    <w:name w:val="102AD2CF878D4C2AAFD9ACA33A441147"/>
    <w:rsid w:val="002D0601"/>
  </w:style>
  <w:style w:type="paragraph" w:customStyle="1" w:styleId="B7B835C99DB64C759AC9D83BBDDAE5A1">
    <w:name w:val="B7B835C99DB64C759AC9D83BBDDAE5A1"/>
    <w:rsid w:val="002D0601"/>
  </w:style>
  <w:style w:type="paragraph" w:customStyle="1" w:styleId="24E99C3D0F6849E998F657B8D7971D70">
    <w:name w:val="24E99C3D0F6849E998F657B8D7971D70"/>
    <w:rsid w:val="002D0601"/>
  </w:style>
  <w:style w:type="paragraph" w:customStyle="1" w:styleId="41461A13BF4E4408A3B6BCF2AF7C371E">
    <w:name w:val="41461A13BF4E4408A3B6BCF2AF7C371E"/>
    <w:rsid w:val="002D0601"/>
  </w:style>
  <w:style w:type="paragraph" w:customStyle="1" w:styleId="54E5AB9DF92143B5B902F3CE9B100C88">
    <w:name w:val="54E5AB9DF92143B5B902F3CE9B100C88"/>
    <w:rsid w:val="002D0601"/>
  </w:style>
  <w:style w:type="paragraph" w:customStyle="1" w:styleId="B6A9A64084914B8AA6A8EE7DA2A3CC30">
    <w:name w:val="B6A9A64084914B8AA6A8EE7DA2A3CC30"/>
    <w:rsid w:val="002D0601"/>
  </w:style>
  <w:style w:type="paragraph" w:customStyle="1" w:styleId="CF0DB32E95C44A6BA8057729754D402E">
    <w:name w:val="CF0DB32E95C44A6BA8057729754D402E"/>
    <w:rsid w:val="002D0601"/>
  </w:style>
  <w:style w:type="paragraph" w:customStyle="1" w:styleId="2BDDDBD6B1A543859EB8DEB7FE02DC1F">
    <w:name w:val="2BDDDBD6B1A543859EB8DEB7FE02DC1F"/>
    <w:rsid w:val="002D06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859B53F64E432986A3973DA2ECD700">
    <w:name w:val="9A859B53F64E432986A3973DA2ECD700"/>
    <w:rsid w:val="002D060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paragraph" w:customStyle="1" w:styleId="F86FB1ACD9B749839DC63A6F8FF2152A">
    <w:name w:val="F86FB1ACD9B749839DC63A6F8FF2152A"/>
    <w:rsid w:val="002D0601"/>
  </w:style>
  <w:style w:type="paragraph" w:customStyle="1" w:styleId="FD7358902A8A4E4BBC490BB24A3D5B7C">
    <w:name w:val="FD7358902A8A4E4BBC490BB24A3D5B7C"/>
    <w:rsid w:val="002D0601"/>
  </w:style>
  <w:style w:type="paragraph" w:customStyle="1" w:styleId="B90B7DCED7C1488AA6B5D329150D012B">
    <w:name w:val="B90B7DCED7C1488AA6B5D329150D012B"/>
    <w:rsid w:val="002D0601"/>
  </w:style>
  <w:style w:type="paragraph" w:customStyle="1" w:styleId="885A411E78204E7E80CA7E7A9742684A">
    <w:name w:val="885A411E78204E7E80CA7E7A9742684A"/>
    <w:rsid w:val="002D0601"/>
  </w:style>
  <w:style w:type="paragraph" w:customStyle="1" w:styleId="2FC2813F7C494AAAB103FF921B7CC7D9">
    <w:name w:val="2FC2813F7C494AAAB103FF921B7CC7D9"/>
    <w:rsid w:val="002D0601"/>
  </w:style>
  <w:style w:type="paragraph" w:customStyle="1" w:styleId="984DB7C59A954E69BA0240F659925189">
    <w:name w:val="984DB7C59A954E69BA0240F659925189"/>
    <w:rsid w:val="002D0601"/>
  </w:style>
  <w:style w:type="paragraph" w:customStyle="1" w:styleId="7C298CCC04E64FA7A317953F53DC6223">
    <w:name w:val="7C298CCC04E64FA7A317953F53DC6223"/>
    <w:rsid w:val="002D0601"/>
  </w:style>
  <w:style w:type="paragraph" w:customStyle="1" w:styleId="DD97B12B72294007B6E32D4792BA0DED">
    <w:name w:val="DD97B12B72294007B6E32D4792BA0DED"/>
    <w:rsid w:val="002D0601"/>
  </w:style>
  <w:style w:type="paragraph" w:customStyle="1" w:styleId="434B6143F7594847A8CA38358F2634D4">
    <w:name w:val="434B6143F7594847A8CA38358F2634D4"/>
    <w:rsid w:val="002D0601"/>
  </w:style>
  <w:style w:type="paragraph" w:customStyle="1" w:styleId="20633F9ED9954E6F8978457E883D8122">
    <w:name w:val="20633F9ED9954E6F8978457E883D8122"/>
    <w:rsid w:val="002D0601"/>
  </w:style>
  <w:style w:type="paragraph" w:customStyle="1" w:styleId="A4156176953A49A6B386FF76BD990347">
    <w:name w:val="A4156176953A49A6B386FF76BD990347"/>
    <w:rsid w:val="002D0601"/>
  </w:style>
  <w:style w:type="paragraph" w:customStyle="1" w:styleId="536C185A7B944CD0B4DAD605F6DA303C">
    <w:name w:val="536C185A7B944CD0B4DAD605F6DA303C"/>
    <w:rsid w:val="002D0601"/>
  </w:style>
  <w:style w:type="paragraph" w:customStyle="1" w:styleId="8440C0FF77C74AB2BA112EC076FADF57">
    <w:name w:val="8440C0FF77C74AB2BA112EC076FADF57"/>
    <w:rsid w:val="002D0601"/>
  </w:style>
  <w:style w:type="paragraph" w:customStyle="1" w:styleId="7312406EFC6B4E72AE80611C47E5C9BD">
    <w:name w:val="7312406EFC6B4E72AE80611C47E5C9BD"/>
    <w:rsid w:val="002D0601"/>
  </w:style>
  <w:style w:type="paragraph" w:customStyle="1" w:styleId="E089C203BA8F4C48B55D8CF6D6FCAD01">
    <w:name w:val="E089C203BA8F4C48B55D8CF6D6FCAD01"/>
    <w:rsid w:val="002D0601"/>
  </w:style>
  <w:style w:type="paragraph" w:customStyle="1" w:styleId="3734A606B1884DFCAB70405A05BAF12A">
    <w:name w:val="3734A606B1884DFCAB70405A05BAF12A"/>
    <w:rsid w:val="002D0601"/>
  </w:style>
  <w:style w:type="paragraph" w:customStyle="1" w:styleId="1BA5E6198965421E92495CF5E303D607">
    <w:name w:val="1BA5E6198965421E92495CF5E303D607"/>
    <w:rsid w:val="002D0601"/>
  </w:style>
  <w:style w:type="paragraph" w:customStyle="1" w:styleId="3808AD662B4743969EA172445D48CD81">
    <w:name w:val="3808AD662B4743969EA172445D48CD81"/>
    <w:rsid w:val="002D0601"/>
  </w:style>
  <w:style w:type="paragraph" w:customStyle="1" w:styleId="942321498D084BBF9E7256436AB971D4">
    <w:name w:val="942321498D084BBF9E7256436AB971D4"/>
    <w:rsid w:val="002D0601"/>
  </w:style>
  <w:style w:type="paragraph" w:customStyle="1" w:styleId="79795C58EC5A4EEE96FA2925EF23F5D5">
    <w:name w:val="79795C58EC5A4EEE96FA2925EF23F5D5"/>
    <w:rsid w:val="002D0601"/>
  </w:style>
  <w:style w:type="paragraph" w:customStyle="1" w:styleId="1CA75AD22B334D0F8AB1289BA6A9E26F">
    <w:name w:val="1CA75AD22B334D0F8AB1289BA6A9E26F"/>
    <w:rsid w:val="002D0601"/>
  </w:style>
  <w:style w:type="paragraph" w:customStyle="1" w:styleId="03402946EAEF48B59E92FE49E3BD65E6">
    <w:name w:val="03402946EAEF48B59E92FE49E3BD65E6"/>
    <w:rsid w:val="002D0601"/>
  </w:style>
  <w:style w:type="paragraph" w:customStyle="1" w:styleId="B30279C68857476196F121917E7F5458">
    <w:name w:val="B30279C68857476196F121917E7F5458"/>
    <w:rsid w:val="002D0601"/>
  </w:style>
  <w:style w:type="paragraph" w:customStyle="1" w:styleId="32B912310513438D94C68D055C2A493B">
    <w:name w:val="32B912310513438D94C68D055C2A493B"/>
    <w:rsid w:val="002D0601"/>
  </w:style>
  <w:style w:type="paragraph" w:customStyle="1" w:styleId="D050C8E7A61742CE8F6479E494660CF2">
    <w:name w:val="D050C8E7A61742CE8F6479E494660CF2"/>
    <w:rsid w:val="002D0601"/>
  </w:style>
  <w:style w:type="paragraph" w:customStyle="1" w:styleId="206F12F2239B435B8218D27AD6F2973C">
    <w:name w:val="206F12F2239B435B8218D27AD6F2973C"/>
    <w:rsid w:val="002D0601"/>
  </w:style>
  <w:style w:type="paragraph" w:customStyle="1" w:styleId="98BAAE8135194509897F156EF64274F3">
    <w:name w:val="98BAAE8135194509897F156EF64274F3"/>
    <w:rsid w:val="002D0601"/>
  </w:style>
  <w:style w:type="paragraph" w:customStyle="1" w:styleId="139FDBFA64E3420EA47873DCAE3C86E3">
    <w:name w:val="139FDBFA64E3420EA47873DCAE3C86E3"/>
    <w:rsid w:val="002D0601"/>
  </w:style>
  <w:style w:type="paragraph" w:customStyle="1" w:styleId="F2792989149E4395BE469E3D16BF9765">
    <w:name w:val="F2792989149E4395BE469E3D16BF9765"/>
    <w:rsid w:val="002D0601"/>
  </w:style>
  <w:style w:type="paragraph" w:customStyle="1" w:styleId="88F6E224D80B4EC2A5DA6ADF603EF683">
    <w:name w:val="88F6E224D80B4EC2A5DA6ADF603EF683"/>
    <w:rsid w:val="002D0601"/>
  </w:style>
  <w:style w:type="paragraph" w:customStyle="1" w:styleId="BCFB3F076CFC45D5B493C950CE2DB33A">
    <w:name w:val="BCFB3F076CFC45D5B493C950CE2DB33A"/>
    <w:rsid w:val="002D0601"/>
  </w:style>
  <w:style w:type="paragraph" w:customStyle="1" w:styleId="33C11735510E428FB6906B3441CDA00F">
    <w:name w:val="33C11735510E428FB6906B3441CDA00F"/>
    <w:rsid w:val="002D0601"/>
  </w:style>
  <w:style w:type="paragraph" w:customStyle="1" w:styleId="4DA011B5C02B4D41A308A5B423C91577">
    <w:name w:val="4DA011B5C02B4D41A308A5B423C91577"/>
    <w:rsid w:val="002D0601"/>
  </w:style>
  <w:style w:type="paragraph" w:customStyle="1" w:styleId="30BE752BD0FC496F86F7D6A5BD6A6A71">
    <w:name w:val="30BE752BD0FC496F86F7D6A5BD6A6A71"/>
    <w:rsid w:val="002D0601"/>
  </w:style>
  <w:style w:type="paragraph" w:customStyle="1" w:styleId="9DB61C0E460645D19635ABBEDC351B50">
    <w:name w:val="9DB61C0E460645D19635ABBEDC351B50"/>
    <w:rsid w:val="002D0601"/>
  </w:style>
  <w:style w:type="paragraph" w:customStyle="1" w:styleId="1CF71E30EF174924A529259F5192E49F">
    <w:name w:val="1CF71E30EF174924A529259F5192E49F"/>
    <w:rsid w:val="002D0601"/>
  </w:style>
  <w:style w:type="paragraph" w:customStyle="1" w:styleId="1FAF6DFAAFCA4E7EAD7DF0E94CFCE274">
    <w:name w:val="1FAF6DFAAFCA4E7EAD7DF0E94CFCE274"/>
    <w:rsid w:val="002D0601"/>
  </w:style>
  <w:style w:type="paragraph" w:customStyle="1" w:styleId="EE3F90BE47D4459B9BB47F11D5B712B7">
    <w:name w:val="EE3F90BE47D4459B9BB47F11D5B712B7"/>
    <w:rsid w:val="002D0601"/>
  </w:style>
  <w:style w:type="paragraph" w:customStyle="1" w:styleId="69237D7643CE41ECAD517A78DD211618">
    <w:name w:val="69237D7643CE41ECAD517A78DD211618"/>
    <w:rsid w:val="002D0601"/>
  </w:style>
  <w:style w:type="paragraph" w:customStyle="1" w:styleId="A2A42DF7983E4C6A8C0A798B5310A208">
    <w:name w:val="A2A42DF7983E4C6A8C0A798B5310A208"/>
    <w:rsid w:val="002D0601"/>
  </w:style>
  <w:style w:type="paragraph" w:customStyle="1" w:styleId="74F634D4E8F149C3A1C12AA01D1D795A">
    <w:name w:val="74F634D4E8F149C3A1C12AA01D1D795A"/>
    <w:rsid w:val="002D0601"/>
  </w:style>
  <w:style w:type="paragraph" w:customStyle="1" w:styleId="EAAFF3A800E8494C8DE8DD6920C82174">
    <w:name w:val="EAAFF3A800E8494C8DE8DD6920C82174"/>
    <w:rsid w:val="002D0601"/>
  </w:style>
  <w:style w:type="paragraph" w:customStyle="1" w:styleId="0A1BC14EDF3D4F05BC8946E8BCB128A7">
    <w:name w:val="0A1BC14EDF3D4F05BC8946E8BCB128A7"/>
    <w:rsid w:val="002D0601"/>
  </w:style>
  <w:style w:type="paragraph" w:customStyle="1" w:styleId="4BC5DBF67A744A78AD2938FED38D22C6">
    <w:name w:val="4BC5DBF67A744A78AD2938FED38D22C6"/>
    <w:rsid w:val="002D0601"/>
  </w:style>
  <w:style w:type="paragraph" w:customStyle="1" w:styleId="70FB44D0A3054B8DB452CD1CDE4BCACB">
    <w:name w:val="70FB44D0A3054B8DB452CD1CDE4BCACB"/>
    <w:rsid w:val="002D0601"/>
  </w:style>
  <w:style w:type="paragraph" w:customStyle="1" w:styleId="527965D441B546B69CB39661EDA80AD4">
    <w:name w:val="527965D441B546B69CB39661EDA80AD4"/>
    <w:rsid w:val="002D0601"/>
  </w:style>
  <w:style w:type="paragraph" w:customStyle="1" w:styleId="A80F74CC3EA34A95A183ADF3C0032386">
    <w:name w:val="A80F74CC3EA34A95A183ADF3C0032386"/>
    <w:rsid w:val="002D0601"/>
  </w:style>
  <w:style w:type="paragraph" w:customStyle="1" w:styleId="490B4DEAB18443679977FFEFA321F807">
    <w:name w:val="490B4DEAB18443679977FFEFA321F807"/>
    <w:rsid w:val="002D0601"/>
  </w:style>
  <w:style w:type="paragraph" w:customStyle="1" w:styleId="70F1F7E2A9E448A9A0C78844C32843CF">
    <w:name w:val="70F1F7E2A9E448A9A0C78844C32843CF"/>
    <w:rsid w:val="002D0601"/>
  </w:style>
  <w:style w:type="paragraph" w:customStyle="1" w:styleId="6FA7475B48A5427B90F0497CE3214223">
    <w:name w:val="6FA7475B48A5427B90F0497CE3214223"/>
    <w:rsid w:val="002D0601"/>
  </w:style>
  <w:style w:type="paragraph" w:customStyle="1" w:styleId="00985AD3AC864CDB9A3901EDFA24F715">
    <w:name w:val="00985AD3AC864CDB9A3901EDFA24F715"/>
    <w:rsid w:val="002D0601"/>
  </w:style>
  <w:style w:type="paragraph" w:customStyle="1" w:styleId="13BBEDC172B24F9FABE82290750D1D1B">
    <w:name w:val="13BBEDC172B24F9FABE82290750D1D1B"/>
    <w:rsid w:val="002D0601"/>
  </w:style>
  <w:style w:type="paragraph" w:customStyle="1" w:styleId="93F25F6E339E4FC89FA485A6BFA9A2CC">
    <w:name w:val="93F25F6E339E4FC89FA485A6BFA9A2CC"/>
    <w:rsid w:val="002D0601"/>
  </w:style>
  <w:style w:type="paragraph" w:customStyle="1" w:styleId="3007EFE677804F9D899D4DA97A72E6D9">
    <w:name w:val="3007EFE677804F9D899D4DA97A72E6D9"/>
    <w:rsid w:val="002D0601"/>
  </w:style>
  <w:style w:type="paragraph" w:customStyle="1" w:styleId="BA86DA3F00904DB48DBF41E026BC4600">
    <w:name w:val="BA86DA3F00904DB48DBF41E026BC4600"/>
    <w:rsid w:val="002D0601"/>
  </w:style>
  <w:style w:type="paragraph" w:customStyle="1" w:styleId="8972EF9A075D49429C80AB7A5B7F7E78">
    <w:name w:val="8972EF9A075D49429C80AB7A5B7F7E78"/>
    <w:rsid w:val="002D0601"/>
  </w:style>
  <w:style w:type="paragraph" w:customStyle="1" w:styleId="10DF5D6984C94C73AA587C86C242D2D6">
    <w:name w:val="10DF5D6984C94C73AA587C86C242D2D6"/>
    <w:rsid w:val="002D0601"/>
  </w:style>
  <w:style w:type="paragraph" w:customStyle="1" w:styleId="47B60F1F42F941218ECD8541107F37FC">
    <w:name w:val="47B60F1F42F941218ECD8541107F37FC"/>
    <w:rsid w:val="002D0601"/>
  </w:style>
  <w:style w:type="paragraph" w:customStyle="1" w:styleId="FDD5CFA218EF4449A144D0A9BBE97815">
    <w:name w:val="FDD5CFA218EF4449A144D0A9BBE97815"/>
    <w:rsid w:val="002D0601"/>
  </w:style>
  <w:style w:type="paragraph" w:customStyle="1" w:styleId="DE7C37CDE63047448D70A3AA29C91AD9">
    <w:name w:val="DE7C37CDE63047448D70A3AA29C91AD9"/>
    <w:rsid w:val="002D0601"/>
  </w:style>
  <w:style w:type="paragraph" w:customStyle="1" w:styleId="9049374805CC4B91A4A2F090D8D6CF71">
    <w:name w:val="9049374805CC4B91A4A2F090D8D6CF71"/>
    <w:rsid w:val="002D0601"/>
  </w:style>
  <w:style w:type="paragraph" w:customStyle="1" w:styleId="B454E84EB11C4EB482C4F2F4EA81F5BF">
    <w:name w:val="B454E84EB11C4EB482C4F2F4EA81F5BF"/>
    <w:rsid w:val="002D0601"/>
  </w:style>
  <w:style w:type="paragraph" w:customStyle="1" w:styleId="B08E8AA7AE144006BE36F22224104B47">
    <w:name w:val="B08E8AA7AE144006BE36F22224104B47"/>
    <w:rsid w:val="002D0601"/>
  </w:style>
  <w:style w:type="paragraph" w:customStyle="1" w:styleId="36E4641B9E0D4EDB8E3E968A3AD39E84">
    <w:name w:val="36E4641B9E0D4EDB8E3E968A3AD39E84"/>
    <w:rsid w:val="002D0601"/>
  </w:style>
  <w:style w:type="paragraph" w:customStyle="1" w:styleId="28498DDAAA1544E8B389E1374D4FCE92">
    <w:name w:val="28498DDAAA1544E8B389E1374D4FCE92"/>
    <w:rsid w:val="002D0601"/>
  </w:style>
  <w:style w:type="paragraph" w:customStyle="1" w:styleId="54E4DA69527B48CFB6F960E3D6AAE04C">
    <w:name w:val="54E4DA69527B48CFB6F960E3D6AAE04C"/>
    <w:rsid w:val="002D0601"/>
  </w:style>
  <w:style w:type="paragraph" w:customStyle="1" w:styleId="A09E5B91E2D44C40B1AFCCD4E9241634">
    <w:name w:val="A09E5B91E2D44C40B1AFCCD4E9241634"/>
    <w:rsid w:val="002D0601"/>
  </w:style>
  <w:style w:type="paragraph" w:customStyle="1" w:styleId="394281307AE74B26B30FEE099CD047A5">
    <w:name w:val="394281307AE74B26B30FEE099CD047A5"/>
    <w:rsid w:val="002D0601"/>
  </w:style>
  <w:style w:type="paragraph" w:customStyle="1" w:styleId="8868289395B9469C96BBBA431C29AF4F">
    <w:name w:val="8868289395B9469C96BBBA431C29AF4F"/>
    <w:rsid w:val="002D0601"/>
  </w:style>
  <w:style w:type="paragraph" w:customStyle="1" w:styleId="B31CCDDC1B5E48B1BEB6D884DC77C0F6">
    <w:name w:val="B31CCDDC1B5E48B1BEB6D884DC77C0F6"/>
    <w:rsid w:val="002D0601"/>
  </w:style>
  <w:style w:type="paragraph" w:customStyle="1" w:styleId="2F8B88D884094DD8B09940371F1727D3">
    <w:name w:val="2F8B88D884094DD8B09940371F1727D3"/>
    <w:rsid w:val="002D0601"/>
  </w:style>
  <w:style w:type="paragraph" w:customStyle="1" w:styleId="A921CA1E678E413F8714A779F3F586FC">
    <w:name w:val="A921CA1E678E413F8714A779F3F586FC"/>
    <w:rsid w:val="002D0601"/>
  </w:style>
  <w:style w:type="paragraph" w:customStyle="1" w:styleId="D1616E291C6C44C69A6F667E6DCEE1D0">
    <w:name w:val="D1616E291C6C44C69A6F667E6DCEE1D0"/>
    <w:rsid w:val="002D0601"/>
  </w:style>
  <w:style w:type="paragraph" w:customStyle="1" w:styleId="B91601341E5940F3BE7365BDEC23651A">
    <w:name w:val="B91601341E5940F3BE7365BDEC23651A"/>
    <w:rsid w:val="002D0601"/>
  </w:style>
  <w:style w:type="paragraph" w:customStyle="1" w:styleId="37BDAABCF99242BD90B48459AD8D1C3C">
    <w:name w:val="37BDAABCF99242BD90B48459AD8D1C3C"/>
    <w:rsid w:val="002D0601"/>
  </w:style>
  <w:style w:type="paragraph" w:customStyle="1" w:styleId="0C35A5C282444AAEBE54931B0F73719D">
    <w:name w:val="0C35A5C282444AAEBE54931B0F73719D"/>
    <w:rsid w:val="002D0601"/>
  </w:style>
  <w:style w:type="paragraph" w:customStyle="1" w:styleId="322DCC8CCE7E43679239BF8E47554D8B">
    <w:name w:val="322DCC8CCE7E43679239BF8E47554D8B"/>
    <w:rsid w:val="002D0601"/>
  </w:style>
  <w:style w:type="paragraph" w:customStyle="1" w:styleId="552F6ABACA19418B8D15BC3823B364FD">
    <w:name w:val="552F6ABACA19418B8D15BC3823B364FD"/>
    <w:rsid w:val="002D0601"/>
  </w:style>
  <w:style w:type="paragraph" w:customStyle="1" w:styleId="1E836E4D92244BC1B898B8CBA3265310">
    <w:name w:val="1E836E4D92244BC1B898B8CBA3265310"/>
    <w:rsid w:val="002D0601"/>
  </w:style>
  <w:style w:type="paragraph" w:customStyle="1" w:styleId="B0A7A77E69CD47BBBB1C8C81FBA85D43">
    <w:name w:val="B0A7A77E69CD47BBBB1C8C81FBA85D43"/>
    <w:rsid w:val="002D0601"/>
  </w:style>
  <w:style w:type="paragraph" w:customStyle="1" w:styleId="ACD94EE7B36D4D8E8517A1D43B9D4AFF">
    <w:name w:val="ACD94EE7B36D4D8E8517A1D43B9D4AFF"/>
    <w:rsid w:val="002D0601"/>
  </w:style>
  <w:style w:type="paragraph" w:customStyle="1" w:styleId="29672056F5134B67AFBDF0DF65A1F6F5">
    <w:name w:val="29672056F5134B67AFBDF0DF65A1F6F5"/>
    <w:rsid w:val="002D0601"/>
  </w:style>
  <w:style w:type="paragraph" w:customStyle="1" w:styleId="7C6645B29690495E8F261DC3D864B699">
    <w:name w:val="7C6645B29690495E8F261DC3D864B699"/>
    <w:rsid w:val="002D0601"/>
  </w:style>
  <w:style w:type="paragraph" w:customStyle="1" w:styleId="7B87FDFD955F4562BC67932DED1C5BFC">
    <w:name w:val="7B87FDFD955F4562BC67932DED1C5BFC"/>
    <w:rsid w:val="002D0601"/>
  </w:style>
  <w:style w:type="paragraph" w:customStyle="1" w:styleId="719569D6F29847B9AF8214F399B53554">
    <w:name w:val="719569D6F29847B9AF8214F399B53554"/>
    <w:rsid w:val="002D0601"/>
  </w:style>
  <w:style w:type="paragraph" w:customStyle="1" w:styleId="FB0721156B3D43E1A233E53D61479246">
    <w:name w:val="FB0721156B3D43E1A233E53D61479246"/>
    <w:rsid w:val="002D0601"/>
  </w:style>
  <w:style w:type="paragraph" w:customStyle="1" w:styleId="60CF668D1A6B446894C2B1D2E3FB3515">
    <w:name w:val="60CF668D1A6B446894C2B1D2E3FB3515"/>
    <w:rsid w:val="002D0601"/>
  </w:style>
  <w:style w:type="paragraph" w:customStyle="1" w:styleId="72A94180A9BB4EEDAB94726584B56197">
    <w:name w:val="72A94180A9BB4EEDAB94726584B56197"/>
    <w:rsid w:val="002D0601"/>
  </w:style>
  <w:style w:type="paragraph" w:customStyle="1" w:styleId="04CCD2F3C3F54F04A5AE57E754E13B9A">
    <w:name w:val="04CCD2F3C3F54F04A5AE57E754E13B9A"/>
    <w:rsid w:val="002D0601"/>
  </w:style>
  <w:style w:type="paragraph" w:customStyle="1" w:styleId="DFD5638112574A82A77552B4DF115575">
    <w:name w:val="DFD5638112574A82A77552B4DF115575"/>
    <w:rsid w:val="002D0601"/>
  </w:style>
  <w:style w:type="paragraph" w:customStyle="1" w:styleId="F61F340E88414ECAA96AE5169F1857FE">
    <w:name w:val="F61F340E88414ECAA96AE5169F1857FE"/>
    <w:rsid w:val="002D0601"/>
  </w:style>
  <w:style w:type="paragraph" w:customStyle="1" w:styleId="0A446C83455B4DE8A2716C3EFDF115C7">
    <w:name w:val="0A446C83455B4DE8A2716C3EFDF115C7"/>
    <w:rsid w:val="002D0601"/>
  </w:style>
  <w:style w:type="paragraph" w:customStyle="1" w:styleId="65F1F7F416994E95B2272457BD6F9015">
    <w:name w:val="65F1F7F416994E95B2272457BD6F9015"/>
    <w:rsid w:val="002D0601"/>
  </w:style>
  <w:style w:type="paragraph" w:customStyle="1" w:styleId="EC9DAC4750AB4D9DA67624BA50BAD185">
    <w:name w:val="EC9DAC4750AB4D9DA67624BA50BAD185"/>
    <w:rsid w:val="002D0601"/>
  </w:style>
  <w:style w:type="paragraph" w:customStyle="1" w:styleId="C6B6DCAE37C244198B9ABC97C4566EBE">
    <w:name w:val="C6B6DCAE37C244198B9ABC97C4566EBE"/>
    <w:rsid w:val="002D0601"/>
  </w:style>
  <w:style w:type="paragraph" w:customStyle="1" w:styleId="B7BEC5B2A8E74695907269BC4E5CABFE">
    <w:name w:val="B7BEC5B2A8E74695907269BC4E5CABFE"/>
    <w:rsid w:val="002D0601"/>
  </w:style>
  <w:style w:type="paragraph" w:customStyle="1" w:styleId="2297944702E44BE89AB1A8BCE37A3FD9">
    <w:name w:val="2297944702E44BE89AB1A8BCE37A3FD9"/>
    <w:rsid w:val="002D0601"/>
  </w:style>
  <w:style w:type="paragraph" w:customStyle="1" w:styleId="88B62BC3B24F4F988B021031F82D385E">
    <w:name w:val="88B62BC3B24F4F988B021031F82D385E"/>
    <w:rsid w:val="002D0601"/>
  </w:style>
  <w:style w:type="paragraph" w:customStyle="1" w:styleId="293EA7F514014547902E2E9DED6A7290">
    <w:name w:val="293EA7F514014547902E2E9DED6A7290"/>
    <w:rsid w:val="002D0601"/>
  </w:style>
  <w:style w:type="paragraph" w:customStyle="1" w:styleId="14A4BE076FCE4299A4A64572B0AC9CFC">
    <w:name w:val="14A4BE076FCE4299A4A64572B0AC9CFC"/>
    <w:rsid w:val="002D0601"/>
  </w:style>
  <w:style w:type="paragraph" w:customStyle="1" w:styleId="50B5C561308D4E8EBC2E6FDBBCAD1236">
    <w:name w:val="50B5C561308D4E8EBC2E6FDBBCAD1236"/>
    <w:rsid w:val="002D0601"/>
  </w:style>
  <w:style w:type="paragraph" w:customStyle="1" w:styleId="19FF3101398248DEA81429B96BAD7125">
    <w:name w:val="19FF3101398248DEA81429B96BAD7125"/>
    <w:rsid w:val="002D0601"/>
  </w:style>
  <w:style w:type="paragraph" w:customStyle="1" w:styleId="FD5452936CF6427C90D36FC899B8CF6E">
    <w:name w:val="FD5452936CF6427C90D36FC899B8CF6E"/>
    <w:rsid w:val="002D0601"/>
  </w:style>
  <w:style w:type="paragraph" w:customStyle="1" w:styleId="8049FA02535B47C593EBC58BD02F6DD5">
    <w:name w:val="8049FA02535B47C593EBC58BD02F6DD5"/>
    <w:rsid w:val="002D0601"/>
  </w:style>
  <w:style w:type="paragraph" w:customStyle="1" w:styleId="BA1ECD2B34004334AE358C20299DFC05">
    <w:name w:val="BA1ECD2B34004334AE358C20299DFC05"/>
    <w:rsid w:val="002D0601"/>
  </w:style>
  <w:style w:type="paragraph" w:customStyle="1" w:styleId="E3B724B8654049C89DE6AA4A38DE1F7A">
    <w:name w:val="E3B724B8654049C89DE6AA4A38DE1F7A"/>
    <w:rsid w:val="002D0601"/>
  </w:style>
  <w:style w:type="paragraph" w:customStyle="1" w:styleId="DE1E6BA99EA84FAE83E52C682400FB95">
    <w:name w:val="DE1E6BA99EA84FAE83E52C682400FB95"/>
    <w:rsid w:val="002D0601"/>
  </w:style>
  <w:style w:type="paragraph" w:customStyle="1" w:styleId="9480CAF7F73A4076AEF93FF94B2550CC">
    <w:name w:val="9480CAF7F73A4076AEF93FF94B2550CC"/>
    <w:rsid w:val="002D0601"/>
  </w:style>
  <w:style w:type="paragraph" w:customStyle="1" w:styleId="ABC8BA79EF5240EF8D48754D5C795B94">
    <w:name w:val="ABC8BA79EF5240EF8D48754D5C795B94"/>
    <w:rsid w:val="002D0601"/>
  </w:style>
  <w:style w:type="paragraph" w:customStyle="1" w:styleId="24D7F66D10AF4E55B54B0FC5EA7EA236">
    <w:name w:val="24D7F66D10AF4E55B54B0FC5EA7EA236"/>
    <w:rsid w:val="002D0601"/>
  </w:style>
  <w:style w:type="paragraph" w:customStyle="1" w:styleId="67D973DC88204E6BB99ED7D8282C2F00">
    <w:name w:val="67D973DC88204E6BB99ED7D8282C2F00"/>
    <w:rsid w:val="002D0601"/>
  </w:style>
  <w:style w:type="paragraph" w:customStyle="1" w:styleId="BC890D472775453C9E5CA99E3AD16199">
    <w:name w:val="BC890D472775453C9E5CA99E3AD16199"/>
    <w:rsid w:val="002D0601"/>
  </w:style>
  <w:style w:type="paragraph" w:customStyle="1" w:styleId="B53C1570473C43E180BFB2D8EAC6F50C">
    <w:name w:val="B53C1570473C43E180BFB2D8EAC6F50C"/>
    <w:rsid w:val="002D0601"/>
  </w:style>
  <w:style w:type="paragraph" w:customStyle="1" w:styleId="1C48B2C341CD496CB378FF583238B96E">
    <w:name w:val="1C48B2C341CD496CB378FF583238B96E"/>
    <w:rsid w:val="002D0601"/>
  </w:style>
  <w:style w:type="paragraph" w:customStyle="1" w:styleId="DBA0319D382149F3A0EF3C65AB246628">
    <w:name w:val="DBA0319D382149F3A0EF3C65AB246628"/>
    <w:rsid w:val="002D0601"/>
  </w:style>
  <w:style w:type="paragraph" w:customStyle="1" w:styleId="9452973E58C24336BAFC0AEEF0A10D6D">
    <w:name w:val="9452973E58C24336BAFC0AEEF0A10D6D"/>
    <w:rsid w:val="002D0601"/>
  </w:style>
  <w:style w:type="paragraph" w:customStyle="1" w:styleId="89A4832C7AF148C28A2F65B141DF9A0F">
    <w:name w:val="89A4832C7AF148C28A2F65B141DF9A0F"/>
    <w:rsid w:val="002D0601"/>
  </w:style>
  <w:style w:type="paragraph" w:customStyle="1" w:styleId="AE5BAA761D0F43309D142439862C1C64">
    <w:name w:val="AE5BAA761D0F43309D142439862C1C64"/>
    <w:rsid w:val="002D0601"/>
  </w:style>
  <w:style w:type="paragraph" w:customStyle="1" w:styleId="CF32DBD7B2BE42769B4CCF55BE650D3F">
    <w:name w:val="CF32DBD7B2BE42769B4CCF55BE650D3F"/>
    <w:rsid w:val="002D0601"/>
  </w:style>
  <w:style w:type="paragraph" w:customStyle="1" w:styleId="DF7DAE3772864FAA9E058A5DAA1C553D">
    <w:name w:val="DF7DAE3772864FAA9E058A5DAA1C553D"/>
    <w:rsid w:val="002D0601"/>
  </w:style>
  <w:style w:type="paragraph" w:customStyle="1" w:styleId="B488AEDF06FB4C4A89003CD7A4D71D7A">
    <w:name w:val="B488AEDF06FB4C4A89003CD7A4D71D7A"/>
    <w:rsid w:val="002D0601"/>
  </w:style>
  <w:style w:type="paragraph" w:customStyle="1" w:styleId="7822FD7818E74DF08232E2E33A035205">
    <w:name w:val="7822FD7818E74DF08232E2E33A035205"/>
    <w:rsid w:val="002D0601"/>
  </w:style>
  <w:style w:type="paragraph" w:customStyle="1" w:styleId="49698220D6B848D6BAF6CC13D15353C2">
    <w:name w:val="49698220D6B848D6BAF6CC13D15353C2"/>
    <w:rsid w:val="002D0601"/>
  </w:style>
  <w:style w:type="paragraph" w:customStyle="1" w:styleId="2BC52B23A024443CA02280632486E088">
    <w:name w:val="2BC52B23A024443CA02280632486E088"/>
    <w:rsid w:val="002D0601"/>
  </w:style>
  <w:style w:type="paragraph" w:customStyle="1" w:styleId="15AC184D9EE746219CA71DADB583113D">
    <w:name w:val="15AC184D9EE746219CA71DADB583113D"/>
    <w:rsid w:val="002D0601"/>
  </w:style>
  <w:style w:type="paragraph" w:customStyle="1" w:styleId="587169A78B804F3BBFC9BD4C2E3F76C8">
    <w:name w:val="587169A78B804F3BBFC9BD4C2E3F76C8"/>
    <w:rsid w:val="002D0601"/>
  </w:style>
  <w:style w:type="paragraph" w:customStyle="1" w:styleId="8AD46221285847E6831F4BC0A8AB37D1">
    <w:name w:val="8AD46221285847E6831F4BC0A8AB37D1"/>
    <w:rsid w:val="002D0601"/>
  </w:style>
  <w:style w:type="paragraph" w:customStyle="1" w:styleId="99CCCA1497444672AAC7273E56C01D11">
    <w:name w:val="99CCCA1497444672AAC7273E56C01D11"/>
    <w:rsid w:val="002D0601"/>
  </w:style>
  <w:style w:type="paragraph" w:customStyle="1" w:styleId="0D82F5A01B684DB79ECCD1A4A049AC60">
    <w:name w:val="0D82F5A01B684DB79ECCD1A4A049AC60"/>
    <w:rsid w:val="002D0601"/>
  </w:style>
  <w:style w:type="paragraph" w:customStyle="1" w:styleId="FADCC0E2E04A458CB6191E789AFE631C">
    <w:name w:val="FADCC0E2E04A458CB6191E789AFE631C"/>
    <w:rsid w:val="002D0601"/>
  </w:style>
  <w:style w:type="paragraph" w:customStyle="1" w:styleId="246F904DB99241859A3BF1C5C7E7C7BD">
    <w:name w:val="246F904DB99241859A3BF1C5C7E7C7BD"/>
    <w:rsid w:val="002D0601"/>
  </w:style>
  <w:style w:type="paragraph" w:customStyle="1" w:styleId="3D43FB8CA3EC4287A0E4F419540F2C09">
    <w:name w:val="3D43FB8CA3EC4287A0E4F419540F2C09"/>
    <w:rsid w:val="002D0601"/>
  </w:style>
  <w:style w:type="paragraph" w:customStyle="1" w:styleId="098F99894CF64E89A7ACA0245D4947AB">
    <w:name w:val="098F99894CF64E89A7ACA0245D4947AB"/>
    <w:rsid w:val="002D0601"/>
  </w:style>
  <w:style w:type="paragraph" w:customStyle="1" w:styleId="5F70636FCCD0488FA5926E1FAF271372">
    <w:name w:val="5F70636FCCD0488FA5926E1FAF271372"/>
    <w:rsid w:val="002D0601"/>
  </w:style>
  <w:style w:type="paragraph" w:customStyle="1" w:styleId="F4E4961E20D44B9DBEC9F065EC3EB377">
    <w:name w:val="F4E4961E20D44B9DBEC9F065EC3EB377"/>
    <w:rsid w:val="002D0601"/>
  </w:style>
  <w:style w:type="paragraph" w:customStyle="1" w:styleId="1DF01F2D873C48A88C6371874D79C325">
    <w:name w:val="1DF01F2D873C48A88C6371874D79C325"/>
    <w:rsid w:val="002D0601"/>
  </w:style>
  <w:style w:type="paragraph" w:customStyle="1" w:styleId="8D85F5DEB8964CD3A68910286AB9E9A6">
    <w:name w:val="8D85F5DEB8964CD3A68910286AB9E9A6"/>
    <w:rsid w:val="002D0601"/>
  </w:style>
  <w:style w:type="paragraph" w:customStyle="1" w:styleId="995FF31E58CD43B7AAE2FE2B6339FED6">
    <w:name w:val="995FF31E58CD43B7AAE2FE2B6339FED6"/>
    <w:rsid w:val="002D0601"/>
  </w:style>
  <w:style w:type="paragraph" w:customStyle="1" w:styleId="93B5AE74A6D646C1962A2F5F040A99EC">
    <w:name w:val="93B5AE74A6D646C1962A2F5F040A99EC"/>
    <w:rsid w:val="002D0601"/>
  </w:style>
  <w:style w:type="paragraph" w:customStyle="1" w:styleId="52F11444D69F4202AAC1AFF0EE558E8D">
    <w:name w:val="52F11444D69F4202AAC1AFF0EE558E8D"/>
    <w:rsid w:val="002D0601"/>
  </w:style>
  <w:style w:type="paragraph" w:customStyle="1" w:styleId="1274EF492BC04E6E9CE8021E6981A03A">
    <w:name w:val="1274EF492BC04E6E9CE8021E6981A03A"/>
    <w:rsid w:val="002D0601"/>
  </w:style>
  <w:style w:type="paragraph" w:customStyle="1" w:styleId="17C304DDD9084CCF8DB1767CAB9AD0E2">
    <w:name w:val="17C304DDD9084CCF8DB1767CAB9AD0E2"/>
    <w:rsid w:val="002D0601"/>
  </w:style>
  <w:style w:type="paragraph" w:customStyle="1" w:styleId="9E8A09996AB14F259F7C7EC189EE1CD1">
    <w:name w:val="9E8A09996AB14F259F7C7EC189EE1CD1"/>
    <w:rsid w:val="002D0601"/>
  </w:style>
  <w:style w:type="paragraph" w:customStyle="1" w:styleId="B8A422E2AB1B4F6F8765161CF06BD628">
    <w:name w:val="B8A422E2AB1B4F6F8765161CF06BD628"/>
    <w:rsid w:val="002D0601"/>
  </w:style>
  <w:style w:type="paragraph" w:customStyle="1" w:styleId="860EB21283814C678E9EF5A47D8ABECE">
    <w:name w:val="860EB21283814C678E9EF5A47D8ABECE"/>
    <w:rsid w:val="002D0601"/>
  </w:style>
  <w:style w:type="paragraph" w:customStyle="1" w:styleId="C6A1644A494F4FF1951A0107B48F4F78">
    <w:name w:val="C6A1644A494F4FF1951A0107B48F4F78"/>
    <w:rsid w:val="002D0601"/>
  </w:style>
  <w:style w:type="paragraph" w:customStyle="1" w:styleId="564B2B07A77C4538973CCF4D84DDD938">
    <w:name w:val="564B2B07A77C4538973CCF4D84DDD938"/>
    <w:rsid w:val="002D0601"/>
  </w:style>
  <w:style w:type="paragraph" w:customStyle="1" w:styleId="28AF136D91B24A958737D781B5287012">
    <w:name w:val="28AF136D91B24A958737D781B5287012"/>
    <w:rsid w:val="002D0601"/>
  </w:style>
  <w:style w:type="paragraph" w:customStyle="1" w:styleId="FDD8956F81224FDBBF803F26C7C71AEC">
    <w:name w:val="FDD8956F81224FDBBF803F26C7C71AEC"/>
    <w:rsid w:val="002D0601"/>
  </w:style>
  <w:style w:type="paragraph" w:customStyle="1" w:styleId="23E4144981BE447DA211A719D59DA9FA">
    <w:name w:val="23E4144981BE447DA211A719D59DA9FA"/>
    <w:rsid w:val="002D0601"/>
  </w:style>
  <w:style w:type="paragraph" w:customStyle="1" w:styleId="918D51F79C504394B507F27644A0006B">
    <w:name w:val="918D51F79C504394B507F27644A0006B"/>
    <w:rsid w:val="002D0601"/>
  </w:style>
  <w:style w:type="paragraph" w:customStyle="1" w:styleId="C14F05140B724A508C5ADDF56F90BCA3">
    <w:name w:val="C14F05140B724A508C5ADDF56F90BCA3"/>
    <w:rsid w:val="002D0601"/>
  </w:style>
  <w:style w:type="paragraph" w:customStyle="1" w:styleId="99927586D0B34EB3892F48240F06C022">
    <w:name w:val="99927586D0B34EB3892F48240F06C022"/>
    <w:rsid w:val="002D0601"/>
  </w:style>
  <w:style w:type="paragraph" w:customStyle="1" w:styleId="48EFF4CEB94E4F40AEE85040C314E09A">
    <w:name w:val="48EFF4CEB94E4F40AEE85040C314E09A"/>
    <w:rsid w:val="002D0601"/>
  </w:style>
  <w:style w:type="paragraph" w:customStyle="1" w:styleId="33CFCC6893D744A3ADC2A8279A8FCFC1">
    <w:name w:val="33CFCC6893D744A3ADC2A8279A8FCFC1"/>
    <w:rsid w:val="002D0601"/>
  </w:style>
  <w:style w:type="paragraph" w:customStyle="1" w:styleId="759654B36D1E4DFCAAFDAC29C06D23A6">
    <w:name w:val="759654B36D1E4DFCAAFDAC29C06D23A6"/>
    <w:rsid w:val="002D0601"/>
  </w:style>
  <w:style w:type="paragraph" w:customStyle="1" w:styleId="5FFBB09C947E4052865D5B58933E2FC4">
    <w:name w:val="5FFBB09C947E4052865D5B58933E2FC4"/>
    <w:rsid w:val="002D0601"/>
  </w:style>
  <w:style w:type="paragraph" w:customStyle="1" w:styleId="890CA7251D7449B0BCDB94E1C95A4321">
    <w:name w:val="890CA7251D7449B0BCDB94E1C95A4321"/>
    <w:rsid w:val="002D0601"/>
  </w:style>
  <w:style w:type="paragraph" w:customStyle="1" w:styleId="EED45819D00649D0A0F33C347366A0B7">
    <w:name w:val="EED45819D00649D0A0F33C347366A0B7"/>
    <w:rsid w:val="002D0601"/>
  </w:style>
  <w:style w:type="paragraph" w:customStyle="1" w:styleId="5FCB15FB959D480782F7E7AA15E412EF">
    <w:name w:val="5FCB15FB959D480782F7E7AA15E412EF"/>
    <w:rsid w:val="002D0601"/>
  </w:style>
  <w:style w:type="paragraph" w:customStyle="1" w:styleId="F0FF169C26E24955B50F66C1E95C7002">
    <w:name w:val="F0FF169C26E24955B50F66C1E95C7002"/>
    <w:rsid w:val="002D0601"/>
  </w:style>
  <w:style w:type="paragraph" w:customStyle="1" w:styleId="DE270469BC944C259D8EFACD86B15C32">
    <w:name w:val="DE270469BC944C259D8EFACD86B15C32"/>
    <w:rsid w:val="002D0601"/>
  </w:style>
  <w:style w:type="paragraph" w:customStyle="1" w:styleId="3B32117935FA4C1283E1E199B83599D6">
    <w:name w:val="3B32117935FA4C1283E1E199B83599D6"/>
    <w:rsid w:val="002D0601"/>
  </w:style>
  <w:style w:type="paragraph" w:customStyle="1" w:styleId="72FFC0CD78CE44D2A351F3FFD697F539">
    <w:name w:val="72FFC0CD78CE44D2A351F3FFD697F539"/>
    <w:rsid w:val="002D0601"/>
  </w:style>
  <w:style w:type="paragraph" w:customStyle="1" w:styleId="FA86FBC76A064DF7ADB6083151BC9525">
    <w:name w:val="FA86FBC76A064DF7ADB6083151BC9525"/>
    <w:rsid w:val="002D0601"/>
  </w:style>
  <w:style w:type="paragraph" w:customStyle="1" w:styleId="304FF0E3916E4D6EBC39CD2761666265">
    <w:name w:val="304FF0E3916E4D6EBC39CD2761666265"/>
    <w:rsid w:val="002D0601"/>
  </w:style>
  <w:style w:type="paragraph" w:customStyle="1" w:styleId="D2F68AC7D51542FAB5975640B496DE95">
    <w:name w:val="D2F68AC7D51542FAB5975640B496DE95"/>
    <w:rsid w:val="002D0601"/>
  </w:style>
  <w:style w:type="paragraph" w:customStyle="1" w:styleId="8EC9D48430E446289EAE47340E7AE50B">
    <w:name w:val="8EC9D48430E446289EAE47340E7AE50B"/>
    <w:rsid w:val="002D0601"/>
  </w:style>
  <w:style w:type="paragraph" w:customStyle="1" w:styleId="3B0D120D54174131AF232E255072972E">
    <w:name w:val="3B0D120D54174131AF232E255072972E"/>
    <w:rsid w:val="002D0601"/>
  </w:style>
  <w:style w:type="paragraph" w:customStyle="1" w:styleId="257FB0967F154308AEC9684C72674481">
    <w:name w:val="257FB0967F154308AEC9684C72674481"/>
    <w:rsid w:val="002D0601"/>
  </w:style>
  <w:style w:type="paragraph" w:customStyle="1" w:styleId="A10C0D1843FE47CEA25E3859E7D4A928">
    <w:name w:val="A10C0D1843FE47CEA25E3859E7D4A928"/>
    <w:rsid w:val="002D0601"/>
  </w:style>
  <w:style w:type="paragraph" w:customStyle="1" w:styleId="56AEE28ECA944FA6923A575839F2E06B">
    <w:name w:val="56AEE28ECA944FA6923A575839F2E06B"/>
    <w:rsid w:val="002D0601"/>
  </w:style>
  <w:style w:type="paragraph" w:customStyle="1" w:styleId="D92BFC00DB5B466AA56BC16B7C493A9B">
    <w:name w:val="D92BFC00DB5B466AA56BC16B7C493A9B"/>
    <w:rsid w:val="002D0601"/>
  </w:style>
  <w:style w:type="paragraph" w:customStyle="1" w:styleId="BDA625B959704789AA4728F9C56BDB5B">
    <w:name w:val="BDA625B959704789AA4728F9C56BDB5B"/>
    <w:rsid w:val="002D0601"/>
  </w:style>
  <w:style w:type="paragraph" w:customStyle="1" w:styleId="B8DAF5F073DE4FBEA0625355A5FA14B9">
    <w:name w:val="B8DAF5F073DE4FBEA0625355A5FA14B9"/>
    <w:rsid w:val="002D0601"/>
  </w:style>
  <w:style w:type="paragraph" w:customStyle="1" w:styleId="242A0CBB120E4AEC803D834A32C3E412">
    <w:name w:val="242A0CBB120E4AEC803D834A32C3E412"/>
    <w:rsid w:val="002D0601"/>
  </w:style>
  <w:style w:type="paragraph" w:customStyle="1" w:styleId="3B091D9CF1B34CCBB3D26F1C32DBD9EB">
    <w:name w:val="3B091D9CF1B34CCBB3D26F1C32DBD9EB"/>
    <w:rsid w:val="002D0601"/>
  </w:style>
  <w:style w:type="paragraph" w:customStyle="1" w:styleId="66B0332A5A1A4919ACEAE4C6DA1E3861">
    <w:name w:val="66B0332A5A1A4919ACEAE4C6DA1E3861"/>
    <w:rsid w:val="002D0601"/>
  </w:style>
  <w:style w:type="paragraph" w:customStyle="1" w:styleId="6BE6F1114C9245CB91A8FD2F0A9D428C">
    <w:name w:val="6BE6F1114C9245CB91A8FD2F0A9D428C"/>
    <w:rsid w:val="002D0601"/>
  </w:style>
  <w:style w:type="paragraph" w:customStyle="1" w:styleId="AA52386E2AC0481085E6C055048787D6">
    <w:name w:val="AA52386E2AC0481085E6C055048787D6"/>
    <w:rsid w:val="002D0601"/>
  </w:style>
  <w:style w:type="paragraph" w:customStyle="1" w:styleId="82329066BCE44C659CFC1F0572C4F324">
    <w:name w:val="82329066BCE44C659CFC1F0572C4F324"/>
    <w:rsid w:val="002D0601"/>
  </w:style>
  <w:style w:type="paragraph" w:customStyle="1" w:styleId="4030FDC250384FDBA967C640F8B0DDB2">
    <w:name w:val="4030FDC250384FDBA967C640F8B0DDB2"/>
    <w:rsid w:val="002D0601"/>
  </w:style>
  <w:style w:type="paragraph" w:customStyle="1" w:styleId="CCC4AC492B964CC2AC2F147EF3A27488">
    <w:name w:val="CCC4AC492B964CC2AC2F147EF3A27488"/>
    <w:rsid w:val="002D0601"/>
  </w:style>
  <w:style w:type="paragraph" w:customStyle="1" w:styleId="797857C89B8A401D994128EB04ED94DE">
    <w:name w:val="797857C89B8A401D994128EB04ED94DE"/>
    <w:rsid w:val="002D0601"/>
  </w:style>
  <w:style w:type="paragraph" w:customStyle="1" w:styleId="CF3089F73AA043ECAB0B031418888979">
    <w:name w:val="CF3089F73AA043ECAB0B031418888979"/>
    <w:rsid w:val="002D0601"/>
  </w:style>
  <w:style w:type="paragraph" w:customStyle="1" w:styleId="6C1B7DF38A7E4808A5CA215B2076D3B9">
    <w:name w:val="6C1B7DF38A7E4808A5CA215B2076D3B9"/>
    <w:rsid w:val="002D0601"/>
  </w:style>
  <w:style w:type="paragraph" w:customStyle="1" w:styleId="3BE880945FC04AE7816A454F5C1DB460">
    <w:name w:val="3BE880945FC04AE7816A454F5C1DB460"/>
    <w:rsid w:val="002D0601"/>
  </w:style>
  <w:style w:type="paragraph" w:customStyle="1" w:styleId="A22CA5AC704B4FF485147A983E03D5D9">
    <w:name w:val="A22CA5AC704B4FF485147A983E03D5D9"/>
    <w:rsid w:val="002D0601"/>
  </w:style>
  <w:style w:type="paragraph" w:customStyle="1" w:styleId="7C74FAC9F22A4F67AF607182F1143C2A">
    <w:name w:val="7C74FAC9F22A4F67AF607182F1143C2A"/>
    <w:rsid w:val="002D0601"/>
  </w:style>
  <w:style w:type="paragraph" w:customStyle="1" w:styleId="ED751AF80AF448219BC8A5AFB7FCDD81">
    <w:name w:val="ED751AF80AF448219BC8A5AFB7FCDD81"/>
    <w:rsid w:val="002D0601"/>
  </w:style>
  <w:style w:type="paragraph" w:customStyle="1" w:styleId="70DCFF7641B34B30B4957B3C40BD9C8E">
    <w:name w:val="70DCFF7641B34B30B4957B3C40BD9C8E"/>
    <w:rsid w:val="002D0601"/>
  </w:style>
  <w:style w:type="paragraph" w:customStyle="1" w:styleId="73E752EF70F04EA78E56EF2D64535E40">
    <w:name w:val="73E752EF70F04EA78E56EF2D64535E40"/>
    <w:rsid w:val="002D0601"/>
  </w:style>
  <w:style w:type="paragraph" w:customStyle="1" w:styleId="122ED268832C46EC92D02D6922EF1A1B">
    <w:name w:val="122ED268832C46EC92D02D6922EF1A1B"/>
    <w:rsid w:val="002D0601"/>
  </w:style>
  <w:style w:type="paragraph" w:customStyle="1" w:styleId="B1C2377A8DDE42BA820DE249C544FAA3">
    <w:name w:val="B1C2377A8DDE42BA820DE249C544FAA3"/>
    <w:rsid w:val="002D0601"/>
  </w:style>
  <w:style w:type="paragraph" w:customStyle="1" w:styleId="B0A30E619B554692B6EA469082854EBF">
    <w:name w:val="B0A30E619B554692B6EA469082854EBF"/>
    <w:rsid w:val="002D0601"/>
  </w:style>
  <w:style w:type="paragraph" w:customStyle="1" w:styleId="154964BD61684C7E865EB189F6BC9C12">
    <w:name w:val="154964BD61684C7E865EB189F6BC9C12"/>
    <w:rsid w:val="002D0601"/>
  </w:style>
  <w:style w:type="paragraph" w:customStyle="1" w:styleId="5A53AFBB1F9B4C8496905BFE8CAFEEAA">
    <w:name w:val="5A53AFBB1F9B4C8496905BFE8CAFEEAA"/>
    <w:rsid w:val="002D0601"/>
  </w:style>
  <w:style w:type="paragraph" w:customStyle="1" w:styleId="1745B4FEEA6D4C7B8A681650AE1B1618">
    <w:name w:val="1745B4FEEA6D4C7B8A681650AE1B1618"/>
    <w:rsid w:val="002D0601"/>
  </w:style>
  <w:style w:type="paragraph" w:customStyle="1" w:styleId="DA40D906BF104C02A749D2B5D57FDAE7">
    <w:name w:val="DA40D906BF104C02A749D2B5D57FDAE7"/>
    <w:rsid w:val="002D0601"/>
  </w:style>
  <w:style w:type="paragraph" w:customStyle="1" w:styleId="672B05100FB8404A9F880B5E24DB81CC">
    <w:name w:val="672B05100FB8404A9F880B5E24DB81CC"/>
    <w:rsid w:val="002D0601"/>
  </w:style>
  <w:style w:type="paragraph" w:customStyle="1" w:styleId="6C91DA3FD56D4F27AAA953EAD428DCB4">
    <w:name w:val="6C91DA3FD56D4F27AAA953EAD428DCB4"/>
    <w:rsid w:val="002D0601"/>
  </w:style>
  <w:style w:type="paragraph" w:customStyle="1" w:styleId="569DE924B2BE4FCCA9264734ED1CEE6E">
    <w:name w:val="569DE924B2BE4FCCA9264734ED1CEE6E"/>
    <w:rsid w:val="002D0601"/>
  </w:style>
  <w:style w:type="paragraph" w:customStyle="1" w:styleId="E4643150CCB647EEB22402A7270DE1A0">
    <w:name w:val="E4643150CCB647EEB22402A7270DE1A0"/>
    <w:rsid w:val="002D0601"/>
  </w:style>
  <w:style w:type="paragraph" w:customStyle="1" w:styleId="74B3659D3619401DB55E40195922D026">
    <w:name w:val="74B3659D3619401DB55E40195922D026"/>
    <w:rsid w:val="002D0601"/>
  </w:style>
  <w:style w:type="paragraph" w:customStyle="1" w:styleId="5555C83EDCF94C8FB4C40C0FC7C566FE">
    <w:name w:val="5555C83EDCF94C8FB4C40C0FC7C566FE"/>
    <w:rsid w:val="002D0601"/>
  </w:style>
  <w:style w:type="paragraph" w:customStyle="1" w:styleId="F52B44A1C99C49D39BF32227C9BB5CAE">
    <w:name w:val="F52B44A1C99C49D39BF32227C9BB5CAE"/>
    <w:rsid w:val="002D0601"/>
  </w:style>
  <w:style w:type="paragraph" w:customStyle="1" w:styleId="402828C01C094A5F8D8AE5FAC425A012">
    <w:name w:val="402828C01C094A5F8D8AE5FAC425A012"/>
    <w:rsid w:val="002D0601"/>
  </w:style>
  <w:style w:type="paragraph" w:customStyle="1" w:styleId="B8E9659F937542F58E989707F05CD547">
    <w:name w:val="B8E9659F937542F58E989707F05CD547"/>
    <w:rsid w:val="002D0601"/>
  </w:style>
  <w:style w:type="paragraph" w:customStyle="1" w:styleId="B75BAB3424C446DD9DD5D8A13D679874">
    <w:name w:val="B75BAB3424C446DD9DD5D8A13D679874"/>
    <w:rsid w:val="002D0601"/>
  </w:style>
  <w:style w:type="paragraph" w:customStyle="1" w:styleId="FF86DBD39C2E4B4EB2391E6F65314E63">
    <w:name w:val="FF86DBD39C2E4B4EB2391E6F65314E63"/>
    <w:rsid w:val="002D0601"/>
  </w:style>
  <w:style w:type="paragraph" w:customStyle="1" w:styleId="75DF279603F84D729BDE7181CF3D9929">
    <w:name w:val="75DF279603F84D729BDE7181CF3D9929"/>
    <w:rsid w:val="002D0601"/>
  </w:style>
  <w:style w:type="paragraph" w:customStyle="1" w:styleId="7E6CD88E2FF049EC95F18857E231AA28">
    <w:name w:val="7E6CD88E2FF049EC95F18857E231AA28"/>
    <w:rsid w:val="002D0601"/>
  </w:style>
  <w:style w:type="paragraph" w:customStyle="1" w:styleId="038C835BB226467887E56688068F2842">
    <w:name w:val="038C835BB226467887E56688068F2842"/>
    <w:rsid w:val="002D0601"/>
  </w:style>
  <w:style w:type="paragraph" w:customStyle="1" w:styleId="F404A49A04964B1E90EFC8CEA910D965">
    <w:name w:val="F404A49A04964B1E90EFC8CEA910D965"/>
    <w:rsid w:val="002D0601"/>
  </w:style>
  <w:style w:type="paragraph" w:customStyle="1" w:styleId="FF2AFB24A4CB40AAB6346BD61AEBFE51">
    <w:name w:val="FF2AFB24A4CB40AAB6346BD61AEBFE51"/>
    <w:rsid w:val="002D0601"/>
  </w:style>
  <w:style w:type="paragraph" w:customStyle="1" w:styleId="1DFBCDE74FEF438CA005F51E65C61426">
    <w:name w:val="1DFBCDE74FEF438CA005F51E65C61426"/>
    <w:rsid w:val="002D0601"/>
  </w:style>
  <w:style w:type="paragraph" w:customStyle="1" w:styleId="166AF25371A24175A94EF91F51320F15">
    <w:name w:val="166AF25371A24175A94EF91F51320F15"/>
    <w:rsid w:val="002D0601"/>
  </w:style>
  <w:style w:type="paragraph" w:customStyle="1" w:styleId="A539B1A99AA148D9B86B4FC2210F8239">
    <w:name w:val="A539B1A99AA148D9B86B4FC2210F8239"/>
    <w:rsid w:val="002D0601"/>
  </w:style>
  <w:style w:type="paragraph" w:customStyle="1" w:styleId="BD8EF009646D45D2B57B1F0344B7C915">
    <w:name w:val="BD8EF009646D45D2B57B1F0344B7C915"/>
    <w:rsid w:val="002D0601"/>
  </w:style>
  <w:style w:type="paragraph" w:customStyle="1" w:styleId="16A66FEAE9774C188929CB2C5FB89EC1">
    <w:name w:val="16A66FEAE9774C188929CB2C5FB89EC1"/>
    <w:rsid w:val="002D0601"/>
  </w:style>
  <w:style w:type="paragraph" w:customStyle="1" w:styleId="0380F193CA354DC88438FA24061FCD68">
    <w:name w:val="0380F193CA354DC88438FA24061FCD68"/>
    <w:rsid w:val="002D0601"/>
  </w:style>
  <w:style w:type="paragraph" w:customStyle="1" w:styleId="0128FE227C124266A95A6B3AF84ACFC9">
    <w:name w:val="0128FE227C124266A95A6B3AF84ACFC9"/>
    <w:rsid w:val="002D0601"/>
  </w:style>
  <w:style w:type="paragraph" w:customStyle="1" w:styleId="50706F88949442F5BAD8797EC9D7EF03">
    <w:name w:val="50706F88949442F5BAD8797EC9D7EF03"/>
    <w:rsid w:val="002D0601"/>
  </w:style>
  <w:style w:type="paragraph" w:customStyle="1" w:styleId="6C7B92791A2F4C538E7F96A330940F2B">
    <w:name w:val="6C7B92791A2F4C538E7F96A330940F2B"/>
    <w:rsid w:val="002D0601"/>
  </w:style>
  <w:style w:type="paragraph" w:customStyle="1" w:styleId="739AF5772E714242B0ABE8EFBE95506B">
    <w:name w:val="739AF5772E714242B0ABE8EFBE95506B"/>
    <w:rsid w:val="002D0601"/>
  </w:style>
  <w:style w:type="paragraph" w:customStyle="1" w:styleId="C2C9DCA4AB7E4215B6332A3487F8EF6E">
    <w:name w:val="C2C9DCA4AB7E4215B6332A3487F8EF6E"/>
    <w:rsid w:val="002D0601"/>
  </w:style>
  <w:style w:type="paragraph" w:customStyle="1" w:styleId="34E7F7795D5444E5AFC66FB6FC8A5D52">
    <w:name w:val="34E7F7795D5444E5AFC66FB6FC8A5D52"/>
    <w:rsid w:val="002D0601"/>
  </w:style>
  <w:style w:type="paragraph" w:customStyle="1" w:styleId="E6DB2EFB648B4F978B503616BBC171B4">
    <w:name w:val="E6DB2EFB648B4F978B503616BBC171B4"/>
    <w:rsid w:val="002D0601"/>
  </w:style>
  <w:style w:type="paragraph" w:customStyle="1" w:styleId="5A04598F1203476AB4CF141680C040FC">
    <w:name w:val="5A04598F1203476AB4CF141680C040FC"/>
    <w:rsid w:val="002D0601"/>
  </w:style>
  <w:style w:type="paragraph" w:customStyle="1" w:styleId="D416E7C253CF473386D5EABC06E74015">
    <w:name w:val="D416E7C253CF473386D5EABC06E74015"/>
    <w:rsid w:val="002D0601"/>
  </w:style>
  <w:style w:type="paragraph" w:customStyle="1" w:styleId="D3F9536E36134244BA9912C9752ECC3D">
    <w:name w:val="D3F9536E36134244BA9912C9752ECC3D"/>
    <w:rsid w:val="002D0601"/>
  </w:style>
  <w:style w:type="paragraph" w:customStyle="1" w:styleId="A23950307E1A4BD78F0DE9AB5A7706EB">
    <w:name w:val="A23950307E1A4BD78F0DE9AB5A7706EB"/>
    <w:rsid w:val="002D0601"/>
  </w:style>
  <w:style w:type="paragraph" w:customStyle="1" w:styleId="826700E99FEC4FA0BF3C05A62D7BCC28">
    <w:name w:val="826700E99FEC4FA0BF3C05A62D7BCC28"/>
    <w:rsid w:val="002D0601"/>
  </w:style>
  <w:style w:type="paragraph" w:customStyle="1" w:styleId="9BB32F636E6F481FA98453D85DE85EE7">
    <w:name w:val="9BB32F636E6F481FA98453D85DE85EE7"/>
    <w:rsid w:val="002D0601"/>
  </w:style>
  <w:style w:type="paragraph" w:customStyle="1" w:styleId="059A9F03733F4CD5B643BB2D1C3F6862">
    <w:name w:val="059A9F03733F4CD5B643BB2D1C3F6862"/>
    <w:rsid w:val="002D0601"/>
  </w:style>
  <w:style w:type="paragraph" w:customStyle="1" w:styleId="69AB4985934B435B8767D12B9AD31059">
    <w:name w:val="69AB4985934B435B8767D12B9AD31059"/>
    <w:rsid w:val="002D0601"/>
  </w:style>
  <w:style w:type="paragraph" w:customStyle="1" w:styleId="D7096E8D80A940469EDE4D05B6E95D43">
    <w:name w:val="D7096E8D80A940469EDE4D05B6E95D43"/>
    <w:rsid w:val="002D0601"/>
  </w:style>
  <w:style w:type="paragraph" w:customStyle="1" w:styleId="4CF4D90A6B2B430CB33722F584AC9BB2">
    <w:name w:val="4CF4D90A6B2B430CB33722F584AC9BB2"/>
    <w:rsid w:val="002D0601"/>
  </w:style>
  <w:style w:type="paragraph" w:customStyle="1" w:styleId="0C41D1945B5244BDAD5CF18344392ECD">
    <w:name w:val="0C41D1945B5244BDAD5CF18344392ECD"/>
    <w:rsid w:val="002D0601"/>
  </w:style>
  <w:style w:type="paragraph" w:customStyle="1" w:styleId="DD8731E4353041F998E90D639A633A56">
    <w:name w:val="DD8731E4353041F998E90D639A633A56"/>
    <w:rsid w:val="002D0601"/>
  </w:style>
  <w:style w:type="paragraph" w:customStyle="1" w:styleId="90739E3C19284A5F977A715245359D1B">
    <w:name w:val="90739E3C19284A5F977A715245359D1B"/>
    <w:rsid w:val="002D0601"/>
  </w:style>
  <w:style w:type="paragraph" w:customStyle="1" w:styleId="9A979F2616C54ED88125E03DD1BC2E4A">
    <w:name w:val="9A979F2616C54ED88125E03DD1BC2E4A"/>
    <w:rsid w:val="002D0601"/>
  </w:style>
  <w:style w:type="paragraph" w:customStyle="1" w:styleId="9D5E9807F52E48C2B5473417F705B2A5">
    <w:name w:val="9D5E9807F52E48C2B5473417F705B2A5"/>
    <w:rsid w:val="002D0601"/>
  </w:style>
  <w:style w:type="paragraph" w:customStyle="1" w:styleId="F1D000105729478C966B2525EC30E1F1">
    <w:name w:val="F1D000105729478C966B2525EC30E1F1"/>
    <w:rsid w:val="002D0601"/>
  </w:style>
  <w:style w:type="paragraph" w:customStyle="1" w:styleId="5B0CE7AC95AE4DE4BAD7BB92902FEFEE">
    <w:name w:val="5B0CE7AC95AE4DE4BAD7BB92902FEFEE"/>
    <w:rsid w:val="002D0601"/>
  </w:style>
  <w:style w:type="paragraph" w:customStyle="1" w:styleId="5875D007D3064922A33182FDA657B7DE">
    <w:name w:val="5875D007D3064922A33182FDA657B7DE"/>
    <w:rsid w:val="002D0601"/>
  </w:style>
  <w:style w:type="paragraph" w:customStyle="1" w:styleId="2EB5B082EDC341F383B8BA99656AF869">
    <w:name w:val="2EB5B082EDC341F383B8BA99656AF869"/>
    <w:rsid w:val="002D0601"/>
  </w:style>
  <w:style w:type="paragraph" w:customStyle="1" w:styleId="C28CD3E9BEB4413C8D395F56183D1B15">
    <w:name w:val="C28CD3E9BEB4413C8D395F56183D1B15"/>
    <w:rsid w:val="002D0601"/>
  </w:style>
  <w:style w:type="paragraph" w:customStyle="1" w:styleId="64BE231A68224F53873E82B1FE254E11">
    <w:name w:val="64BE231A68224F53873E82B1FE254E11"/>
    <w:rsid w:val="002D0601"/>
  </w:style>
  <w:style w:type="paragraph" w:customStyle="1" w:styleId="7D9EF98C0354403DAAA95DFDC2090F22">
    <w:name w:val="7D9EF98C0354403DAAA95DFDC2090F22"/>
    <w:rsid w:val="002D0601"/>
  </w:style>
  <w:style w:type="paragraph" w:customStyle="1" w:styleId="F44BF472EEA1484DAB59D95448F7A71D">
    <w:name w:val="F44BF472EEA1484DAB59D95448F7A71D"/>
    <w:rsid w:val="002D0601"/>
  </w:style>
  <w:style w:type="paragraph" w:customStyle="1" w:styleId="BF1E4F40A1DF41B7844C197A20FDF5AB">
    <w:name w:val="BF1E4F40A1DF41B7844C197A20FDF5AB"/>
    <w:rsid w:val="002D0601"/>
  </w:style>
  <w:style w:type="paragraph" w:customStyle="1" w:styleId="E250959813184C3094E9705685C8F5F6">
    <w:name w:val="E250959813184C3094E9705685C8F5F6"/>
    <w:rsid w:val="002D0601"/>
  </w:style>
  <w:style w:type="paragraph" w:customStyle="1" w:styleId="B777D84E49014F1C921CDACC557007B5">
    <w:name w:val="B777D84E49014F1C921CDACC557007B5"/>
    <w:rsid w:val="002D0601"/>
  </w:style>
  <w:style w:type="paragraph" w:customStyle="1" w:styleId="7750A310B82949D8902925CCA27A5FE3">
    <w:name w:val="7750A310B82949D8902925CCA27A5FE3"/>
    <w:rsid w:val="002D0601"/>
  </w:style>
  <w:style w:type="paragraph" w:customStyle="1" w:styleId="7F52A9E609934ECEBA0D69F64171CC37">
    <w:name w:val="7F52A9E609934ECEBA0D69F64171CC37"/>
    <w:rsid w:val="002D0601"/>
  </w:style>
  <w:style w:type="paragraph" w:customStyle="1" w:styleId="916FB804D1DE46F49E453BDDD822D577">
    <w:name w:val="916FB804D1DE46F49E453BDDD822D577"/>
    <w:rsid w:val="002D0601"/>
  </w:style>
  <w:style w:type="paragraph" w:customStyle="1" w:styleId="7838E3F714F54B2A8E988054AA5DBB5D">
    <w:name w:val="7838E3F714F54B2A8E988054AA5DBB5D"/>
    <w:rsid w:val="002D0601"/>
  </w:style>
  <w:style w:type="paragraph" w:customStyle="1" w:styleId="DDA30E2D6847475494C121F0D044A817">
    <w:name w:val="DDA30E2D6847475494C121F0D044A817"/>
    <w:rsid w:val="002D0601"/>
  </w:style>
  <w:style w:type="paragraph" w:customStyle="1" w:styleId="0254DEBEB2C142B0825E4A22FA7F435F">
    <w:name w:val="0254DEBEB2C142B0825E4A22FA7F435F"/>
    <w:rsid w:val="002D0601"/>
  </w:style>
  <w:style w:type="paragraph" w:customStyle="1" w:styleId="A83D911F54874B078B26B07AEDC100E8">
    <w:name w:val="A83D911F54874B078B26B07AEDC100E8"/>
    <w:rsid w:val="002D0601"/>
  </w:style>
  <w:style w:type="paragraph" w:customStyle="1" w:styleId="DF249CEE154249A59DDA1531795F1BD9">
    <w:name w:val="DF249CEE154249A59DDA1531795F1BD9"/>
    <w:rsid w:val="002D0601"/>
  </w:style>
  <w:style w:type="paragraph" w:customStyle="1" w:styleId="A7AA2FABE5AE45C284139FB3B4D0C4F9">
    <w:name w:val="A7AA2FABE5AE45C284139FB3B4D0C4F9"/>
    <w:rsid w:val="002D0601"/>
  </w:style>
  <w:style w:type="paragraph" w:customStyle="1" w:styleId="3F220DD35F6047BEA20406E7E8D998FF">
    <w:name w:val="3F220DD35F6047BEA20406E7E8D998FF"/>
    <w:rsid w:val="002D0601"/>
  </w:style>
  <w:style w:type="paragraph" w:customStyle="1" w:styleId="55C0968E500048B0BEC71125352D9F91">
    <w:name w:val="55C0968E500048B0BEC71125352D9F91"/>
    <w:rsid w:val="002D0601"/>
  </w:style>
  <w:style w:type="paragraph" w:customStyle="1" w:styleId="DC8EC2A725A04FE9884D1918D5888F16">
    <w:name w:val="DC8EC2A725A04FE9884D1918D5888F16"/>
    <w:rsid w:val="002D0601"/>
  </w:style>
  <w:style w:type="paragraph" w:customStyle="1" w:styleId="2962C4CF95B24B449EFF4E856C7FEAF5">
    <w:name w:val="2962C4CF95B24B449EFF4E856C7FEAF5"/>
    <w:rsid w:val="002D0601"/>
  </w:style>
  <w:style w:type="paragraph" w:customStyle="1" w:styleId="6D9B2D1A350E451DAC37D7F6E596B860">
    <w:name w:val="6D9B2D1A350E451DAC37D7F6E596B860"/>
    <w:rsid w:val="002D0601"/>
  </w:style>
  <w:style w:type="paragraph" w:customStyle="1" w:styleId="01D081998D014FA480D98BEBBA61FC9D">
    <w:name w:val="01D081998D014FA480D98BEBBA61FC9D"/>
    <w:rsid w:val="002D0601"/>
  </w:style>
  <w:style w:type="paragraph" w:customStyle="1" w:styleId="EB30CE2A7E3D453BB26549FB7F4B1A34">
    <w:name w:val="EB30CE2A7E3D453BB26549FB7F4B1A34"/>
    <w:rsid w:val="002D0601"/>
  </w:style>
  <w:style w:type="paragraph" w:customStyle="1" w:styleId="723CDEBCA467473CB34857DBEC9FBF82">
    <w:name w:val="723CDEBCA467473CB34857DBEC9FBF82"/>
    <w:rsid w:val="002D0601"/>
  </w:style>
  <w:style w:type="paragraph" w:customStyle="1" w:styleId="D432FE6F2D614AC8A3FDAFCC052AC2F3">
    <w:name w:val="D432FE6F2D614AC8A3FDAFCC052AC2F3"/>
    <w:rsid w:val="002D0601"/>
  </w:style>
  <w:style w:type="paragraph" w:customStyle="1" w:styleId="40EEFEE09B1D4A77AD8425B4402ABD85">
    <w:name w:val="40EEFEE09B1D4A77AD8425B4402ABD85"/>
    <w:rsid w:val="002D0601"/>
  </w:style>
  <w:style w:type="paragraph" w:customStyle="1" w:styleId="CBEE29DE3CA94E3B8329B08BE8392BE6">
    <w:name w:val="CBEE29DE3CA94E3B8329B08BE8392BE6"/>
    <w:rsid w:val="002D0601"/>
  </w:style>
  <w:style w:type="paragraph" w:customStyle="1" w:styleId="BEA280CD596D4ABAA4B69B6EA338BB47">
    <w:name w:val="BEA280CD596D4ABAA4B69B6EA338BB47"/>
    <w:rsid w:val="002D0601"/>
  </w:style>
  <w:style w:type="paragraph" w:customStyle="1" w:styleId="EF97EFA9D7DE4423AF02B001FDC536EF">
    <w:name w:val="EF97EFA9D7DE4423AF02B001FDC536EF"/>
    <w:rsid w:val="002D0601"/>
  </w:style>
  <w:style w:type="paragraph" w:customStyle="1" w:styleId="8F333A060CF14576A73D7F166FFFF54F">
    <w:name w:val="8F333A060CF14576A73D7F166FFFF54F"/>
    <w:rsid w:val="002D0601"/>
  </w:style>
  <w:style w:type="paragraph" w:customStyle="1" w:styleId="49D8D1B5333E4C1D928BDFDB89D27AF1">
    <w:name w:val="49D8D1B5333E4C1D928BDFDB89D27AF1"/>
    <w:rsid w:val="002D0601"/>
  </w:style>
  <w:style w:type="paragraph" w:customStyle="1" w:styleId="B4FE575CD7B24700B2D1023E70BDD671">
    <w:name w:val="B4FE575CD7B24700B2D1023E70BDD671"/>
    <w:rsid w:val="002D0601"/>
  </w:style>
  <w:style w:type="paragraph" w:customStyle="1" w:styleId="7B11A9CB63024FE8AEB0DFE884AE4461">
    <w:name w:val="7B11A9CB63024FE8AEB0DFE884AE4461"/>
    <w:rsid w:val="002D0601"/>
  </w:style>
  <w:style w:type="paragraph" w:customStyle="1" w:styleId="CB7346E1378344BAAEEAD60C2A24275F">
    <w:name w:val="CB7346E1378344BAAEEAD60C2A24275F"/>
    <w:rsid w:val="002D0601"/>
  </w:style>
  <w:style w:type="paragraph" w:customStyle="1" w:styleId="F16ECBC7EE594677B8E485C476FC44D8">
    <w:name w:val="F16ECBC7EE594677B8E485C476FC44D8"/>
    <w:rsid w:val="002D0601"/>
  </w:style>
  <w:style w:type="paragraph" w:customStyle="1" w:styleId="19D654049CCF4E06A6156E9621488D61">
    <w:name w:val="19D654049CCF4E06A6156E9621488D61"/>
    <w:rsid w:val="002D0601"/>
  </w:style>
  <w:style w:type="paragraph" w:customStyle="1" w:styleId="F3CCE1A6FFD74904B55B593D38167C58">
    <w:name w:val="F3CCE1A6FFD74904B55B593D38167C58"/>
    <w:rsid w:val="002D0601"/>
  </w:style>
  <w:style w:type="paragraph" w:customStyle="1" w:styleId="A4210513BFBD49D883C479E8F105A425">
    <w:name w:val="A4210513BFBD49D883C479E8F105A425"/>
    <w:rsid w:val="002D0601"/>
  </w:style>
  <w:style w:type="paragraph" w:customStyle="1" w:styleId="9BE98420685F477B834640D3331E98A7">
    <w:name w:val="9BE98420685F477B834640D3331E98A7"/>
    <w:rsid w:val="002D0601"/>
  </w:style>
  <w:style w:type="paragraph" w:customStyle="1" w:styleId="21BE5338983C49588CB5B943D8C68772">
    <w:name w:val="21BE5338983C49588CB5B943D8C68772"/>
    <w:rsid w:val="002D0601"/>
  </w:style>
  <w:style w:type="paragraph" w:customStyle="1" w:styleId="ADAABB64464C4BD4B7BF1A10F232F096">
    <w:name w:val="ADAABB64464C4BD4B7BF1A10F232F096"/>
    <w:rsid w:val="002D0601"/>
  </w:style>
  <w:style w:type="paragraph" w:customStyle="1" w:styleId="8218803A6ACD4AF5ABAF1541308B2EBB">
    <w:name w:val="8218803A6ACD4AF5ABAF1541308B2EBB"/>
    <w:rsid w:val="002D0601"/>
  </w:style>
  <w:style w:type="paragraph" w:customStyle="1" w:styleId="6DADA6113D9A42A581249D67EC5B03D1">
    <w:name w:val="6DADA6113D9A42A581249D67EC5B03D1"/>
    <w:rsid w:val="002D0601"/>
  </w:style>
  <w:style w:type="paragraph" w:customStyle="1" w:styleId="C40913CD3669431AA3EB68614A3D59E0">
    <w:name w:val="C40913CD3669431AA3EB68614A3D59E0"/>
    <w:rsid w:val="002D0601"/>
  </w:style>
  <w:style w:type="paragraph" w:customStyle="1" w:styleId="F12352C364514FCCB2553F28F3477F29">
    <w:name w:val="F12352C364514FCCB2553F28F3477F29"/>
    <w:rsid w:val="002D0601"/>
  </w:style>
  <w:style w:type="paragraph" w:customStyle="1" w:styleId="37E6BA61467B460FB6B48906E6D7F4CF">
    <w:name w:val="37E6BA61467B460FB6B48906E6D7F4CF"/>
    <w:rsid w:val="002D0601"/>
  </w:style>
  <w:style w:type="paragraph" w:customStyle="1" w:styleId="1D2E7BD4B91246FD8784FE81971EB950">
    <w:name w:val="1D2E7BD4B91246FD8784FE81971EB950"/>
    <w:rsid w:val="002D0601"/>
  </w:style>
  <w:style w:type="paragraph" w:customStyle="1" w:styleId="05BC0F9A7371484488FFED7FA67FD0E9">
    <w:name w:val="05BC0F9A7371484488FFED7FA67FD0E9"/>
    <w:rsid w:val="002D0601"/>
  </w:style>
  <w:style w:type="paragraph" w:customStyle="1" w:styleId="0FCC443FC62F4B7098D6F6D0EAA9AF9E">
    <w:name w:val="0FCC443FC62F4B7098D6F6D0EAA9AF9E"/>
    <w:rsid w:val="002D0601"/>
  </w:style>
  <w:style w:type="paragraph" w:customStyle="1" w:styleId="C66574342B2B4B0FA7B320B269C16604">
    <w:name w:val="C66574342B2B4B0FA7B320B269C16604"/>
    <w:rsid w:val="002D0601"/>
  </w:style>
  <w:style w:type="paragraph" w:customStyle="1" w:styleId="2BFB299CF0484DD3A190D665798CD54D">
    <w:name w:val="2BFB299CF0484DD3A190D665798CD54D"/>
    <w:rsid w:val="002D0601"/>
  </w:style>
  <w:style w:type="paragraph" w:customStyle="1" w:styleId="9E0C4FC2FA7C473F8F356709181EBF76">
    <w:name w:val="9E0C4FC2FA7C473F8F356709181EBF76"/>
    <w:rsid w:val="002D0601"/>
  </w:style>
  <w:style w:type="paragraph" w:customStyle="1" w:styleId="9A9B61D397474C07B4EFF0BC5BF6B268">
    <w:name w:val="9A9B61D397474C07B4EFF0BC5BF6B268"/>
    <w:rsid w:val="002D0601"/>
  </w:style>
  <w:style w:type="paragraph" w:customStyle="1" w:styleId="949CBABA808D41CA91C2681E3B5F7C4B">
    <w:name w:val="949CBABA808D41CA91C2681E3B5F7C4B"/>
    <w:rsid w:val="002D0601"/>
  </w:style>
  <w:style w:type="paragraph" w:customStyle="1" w:styleId="FF6D4172A6EC47C88CED947C9E6A809C">
    <w:name w:val="FF6D4172A6EC47C88CED947C9E6A809C"/>
    <w:rsid w:val="002D0601"/>
  </w:style>
  <w:style w:type="paragraph" w:customStyle="1" w:styleId="7A6C37008318438DAC4ACE66C504B285">
    <w:name w:val="7A6C37008318438DAC4ACE66C504B285"/>
    <w:rsid w:val="002D0601"/>
  </w:style>
  <w:style w:type="paragraph" w:customStyle="1" w:styleId="DE0B1DC30E694EDD91F0D66D437EB483">
    <w:name w:val="DE0B1DC30E694EDD91F0D66D437EB483"/>
    <w:rsid w:val="002D0601"/>
  </w:style>
  <w:style w:type="paragraph" w:customStyle="1" w:styleId="8340F98FE8B048B697EC301458F49A48">
    <w:name w:val="8340F98FE8B048B697EC301458F49A48"/>
    <w:rsid w:val="002D0601"/>
  </w:style>
  <w:style w:type="paragraph" w:customStyle="1" w:styleId="1A4BC3CFAC3E42A3908FE2AEABAFE07D">
    <w:name w:val="1A4BC3CFAC3E42A3908FE2AEABAFE07D"/>
    <w:rsid w:val="002D0601"/>
  </w:style>
  <w:style w:type="paragraph" w:customStyle="1" w:styleId="F03F52AD8ACC4D9FB2B6BF72998A1BBB">
    <w:name w:val="F03F52AD8ACC4D9FB2B6BF72998A1BBB"/>
    <w:rsid w:val="002D0601"/>
  </w:style>
  <w:style w:type="paragraph" w:customStyle="1" w:styleId="C211C230CD514555882A652A5BE2A92C">
    <w:name w:val="C211C230CD514555882A652A5BE2A92C"/>
    <w:rsid w:val="002D0601"/>
  </w:style>
  <w:style w:type="paragraph" w:customStyle="1" w:styleId="46959AF65549400AACD845F2017CE477">
    <w:name w:val="46959AF65549400AACD845F2017CE477"/>
    <w:rsid w:val="002D0601"/>
  </w:style>
  <w:style w:type="paragraph" w:customStyle="1" w:styleId="07237DA92A654D4CA4E0E7AE09A72827">
    <w:name w:val="07237DA92A654D4CA4E0E7AE09A72827"/>
    <w:rsid w:val="002D0601"/>
  </w:style>
  <w:style w:type="paragraph" w:customStyle="1" w:styleId="A61A6F76EAC84E8E8DD65BEDDA714FD5">
    <w:name w:val="A61A6F76EAC84E8E8DD65BEDDA714FD5"/>
    <w:rsid w:val="002D0601"/>
  </w:style>
  <w:style w:type="paragraph" w:customStyle="1" w:styleId="65B4069A39B74B4B895EB6B836DA059E">
    <w:name w:val="65B4069A39B74B4B895EB6B836DA059E"/>
    <w:rsid w:val="002D0601"/>
  </w:style>
  <w:style w:type="paragraph" w:customStyle="1" w:styleId="1220A542B29A496C8C13CE9540E81BB9">
    <w:name w:val="1220A542B29A496C8C13CE9540E81BB9"/>
    <w:rsid w:val="002D0601"/>
  </w:style>
  <w:style w:type="paragraph" w:customStyle="1" w:styleId="17F3F5ED056E48C88182EA1D50DBC1C9">
    <w:name w:val="17F3F5ED056E48C88182EA1D50DBC1C9"/>
    <w:rsid w:val="002D0601"/>
  </w:style>
  <w:style w:type="paragraph" w:customStyle="1" w:styleId="B7DC660711304135BE4143C0E1B490C3">
    <w:name w:val="B7DC660711304135BE4143C0E1B490C3"/>
    <w:rsid w:val="002D0601"/>
  </w:style>
  <w:style w:type="paragraph" w:customStyle="1" w:styleId="2466E704E4A145A3A3FC681DF784BA8F">
    <w:name w:val="2466E704E4A145A3A3FC681DF784BA8F"/>
    <w:rsid w:val="002D0601"/>
  </w:style>
  <w:style w:type="paragraph" w:customStyle="1" w:styleId="3B7CCFC7666D44FC98265C03D029EF3B">
    <w:name w:val="3B7CCFC7666D44FC98265C03D029EF3B"/>
    <w:rsid w:val="002D0601"/>
  </w:style>
  <w:style w:type="paragraph" w:customStyle="1" w:styleId="1F27A5C72C9C40C2AD73E7947AAD661D">
    <w:name w:val="1F27A5C72C9C40C2AD73E7947AAD661D"/>
    <w:rsid w:val="002D0601"/>
  </w:style>
  <w:style w:type="paragraph" w:customStyle="1" w:styleId="8820062A0F874AFA9926CF256C1045B1">
    <w:name w:val="8820062A0F874AFA9926CF256C1045B1"/>
    <w:rsid w:val="002D0601"/>
  </w:style>
  <w:style w:type="paragraph" w:customStyle="1" w:styleId="22C434C3B6884B51AC75FEA27FAFA9FF">
    <w:name w:val="22C434C3B6884B51AC75FEA27FAFA9FF"/>
    <w:rsid w:val="002D0601"/>
  </w:style>
  <w:style w:type="paragraph" w:customStyle="1" w:styleId="E912DC3DE850403A8DC9322797BFD88D">
    <w:name w:val="E912DC3DE850403A8DC9322797BFD88D"/>
    <w:rsid w:val="002D0601"/>
  </w:style>
  <w:style w:type="paragraph" w:customStyle="1" w:styleId="73517A060FB642ED8439753EB46C60E7">
    <w:name w:val="73517A060FB642ED8439753EB46C60E7"/>
    <w:rsid w:val="002D0601"/>
  </w:style>
  <w:style w:type="paragraph" w:customStyle="1" w:styleId="80E9B04AD7FB4C4FA7B5F5E46693F550">
    <w:name w:val="80E9B04AD7FB4C4FA7B5F5E46693F550"/>
    <w:rsid w:val="002D0601"/>
  </w:style>
  <w:style w:type="paragraph" w:customStyle="1" w:styleId="B2DEBE296664409B8F78EDCF6DC60496">
    <w:name w:val="B2DEBE296664409B8F78EDCF6DC60496"/>
    <w:rsid w:val="002D0601"/>
  </w:style>
  <w:style w:type="paragraph" w:customStyle="1" w:styleId="FA48BF3799264654B1780423A3633847">
    <w:name w:val="FA48BF3799264654B1780423A3633847"/>
    <w:rsid w:val="002D0601"/>
  </w:style>
  <w:style w:type="paragraph" w:customStyle="1" w:styleId="E301A0B7C2C54261981D4E33972C0231">
    <w:name w:val="E301A0B7C2C54261981D4E33972C0231"/>
    <w:rsid w:val="002D0601"/>
  </w:style>
  <w:style w:type="paragraph" w:customStyle="1" w:styleId="825235A991A347C186D2F0741BF97F7A">
    <w:name w:val="825235A991A347C186D2F0741BF97F7A"/>
    <w:rsid w:val="002D0601"/>
  </w:style>
  <w:style w:type="paragraph" w:customStyle="1" w:styleId="F794E960F4744BEC86E1AB82417768E7">
    <w:name w:val="F794E960F4744BEC86E1AB82417768E7"/>
    <w:rsid w:val="002D0601"/>
  </w:style>
  <w:style w:type="paragraph" w:customStyle="1" w:styleId="03D0B27C1F9444CBAABB3D990E5AAF9F">
    <w:name w:val="03D0B27C1F9444CBAABB3D990E5AAF9F"/>
    <w:rsid w:val="002D0601"/>
  </w:style>
  <w:style w:type="paragraph" w:customStyle="1" w:styleId="EFBF8B98BD714B3CB8FDFBAF56A26693">
    <w:name w:val="EFBF8B98BD714B3CB8FDFBAF56A26693"/>
    <w:rsid w:val="002D0601"/>
  </w:style>
  <w:style w:type="paragraph" w:customStyle="1" w:styleId="A63A24A5528F4C03B83EEDAE47A8E2C8">
    <w:name w:val="A63A24A5528F4C03B83EEDAE47A8E2C8"/>
    <w:rsid w:val="002D0601"/>
  </w:style>
  <w:style w:type="paragraph" w:customStyle="1" w:styleId="4CC6A2E215254237BA40FD803629ED61">
    <w:name w:val="4CC6A2E215254237BA40FD803629ED61"/>
    <w:rsid w:val="002D0601"/>
  </w:style>
  <w:style w:type="paragraph" w:customStyle="1" w:styleId="497E13A279EF4867A7614E504E02E931">
    <w:name w:val="497E13A279EF4867A7614E504E02E931"/>
    <w:rsid w:val="002D0601"/>
  </w:style>
  <w:style w:type="paragraph" w:customStyle="1" w:styleId="500054D586504B4FACED86351E92B98E">
    <w:name w:val="500054D586504B4FACED86351E92B98E"/>
    <w:rsid w:val="002D0601"/>
  </w:style>
  <w:style w:type="paragraph" w:customStyle="1" w:styleId="CC0F605B391B49CB806AEA95EF9B1293">
    <w:name w:val="CC0F605B391B49CB806AEA95EF9B1293"/>
    <w:rsid w:val="002D0601"/>
  </w:style>
  <w:style w:type="paragraph" w:customStyle="1" w:styleId="2F78D2E829804EA1BB2194EBA80504F3">
    <w:name w:val="2F78D2E829804EA1BB2194EBA80504F3"/>
    <w:rsid w:val="002D0601"/>
  </w:style>
  <w:style w:type="paragraph" w:customStyle="1" w:styleId="C1B41F320D104B8FA0D59E05F817D7BE">
    <w:name w:val="C1B41F320D104B8FA0D59E05F817D7BE"/>
    <w:rsid w:val="002D0601"/>
  </w:style>
  <w:style w:type="paragraph" w:customStyle="1" w:styleId="C8A2224D92B2458DAABCD59C98CE8D79">
    <w:name w:val="C8A2224D92B2458DAABCD59C98CE8D79"/>
    <w:rsid w:val="002D0601"/>
  </w:style>
  <w:style w:type="paragraph" w:customStyle="1" w:styleId="0289B60254974376800E190B2EA8C525">
    <w:name w:val="0289B60254974376800E190B2EA8C525"/>
    <w:rsid w:val="002D0601"/>
  </w:style>
  <w:style w:type="paragraph" w:customStyle="1" w:styleId="D1905DD56C5E41908DDE43DBD9A041FD">
    <w:name w:val="D1905DD56C5E41908DDE43DBD9A041FD"/>
    <w:rsid w:val="002D0601"/>
  </w:style>
  <w:style w:type="paragraph" w:customStyle="1" w:styleId="449C348564FF41DBA8E70B9A31A2C5FB">
    <w:name w:val="449C348564FF41DBA8E70B9A31A2C5FB"/>
    <w:rsid w:val="002D0601"/>
  </w:style>
  <w:style w:type="paragraph" w:customStyle="1" w:styleId="21931EA653644D969416740229B93A59">
    <w:name w:val="21931EA653644D969416740229B93A59"/>
    <w:rsid w:val="002D0601"/>
  </w:style>
  <w:style w:type="paragraph" w:customStyle="1" w:styleId="10EB0EA38DD643C89D70DE2F5265DB02">
    <w:name w:val="10EB0EA38DD643C89D70DE2F5265DB02"/>
    <w:rsid w:val="002D0601"/>
  </w:style>
  <w:style w:type="paragraph" w:customStyle="1" w:styleId="C318E39C385A4FBA879269EB56C2774B">
    <w:name w:val="C318E39C385A4FBA879269EB56C2774B"/>
    <w:rsid w:val="002D0601"/>
  </w:style>
  <w:style w:type="paragraph" w:customStyle="1" w:styleId="6AE73ECB1DC64F3680687D37F548CCFD">
    <w:name w:val="6AE73ECB1DC64F3680687D37F548CCFD"/>
    <w:rsid w:val="002D0601"/>
  </w:style>
  <w:style w:type="paragraph" w:customStyle="1" w:styleId="0C482560671942C3BA1748B6D952B53A">
    <w:name w:val="0C482560671942C3BA1748B6D952B53A"/>
    <w:rsid w:val="002D0601"/>
  </w:style>
  <w:style w:type="paragraph" w:customStyle="1" w:styleId="5E03C401E97545C194ECC5D339DC3BC4">
    <w:name w:val="5E03C401E97545C194ECC5D339DC3BC4"/>
    <w:rsid w:val="002D0601"/>
  </w:style>
  <w:style w:type="paragraph" w:customStyle="1" w:styleId="9DAD7432038145769D402F25D5C70EA0">
    <w:name w:val="9DAD7432038145769D402F25D5C70EA0"/>
    <w:rsid w:val="002D0601"/>
  </w:style>
  <w:style w:type="paragraph" w:customStyle="1" w:styleId="80CB0385F7A84BDFBDC34604CE7FC07B">
    <w:name w:val="80CB0385F7A84BDFBDC34604CE7FC07B"/>
    <w:rsid w:val="002D0601"/>
  </w:style>
  <w:style w:type="paragraph" w:customStyle="1" w:styleId="868E8C7BBD14431AB2AF9F97FB0078D1">
    <w:name w:val="868E8C7BBD14431AB2AF9F97FB0078D1"/>
    <w:rsid w:val="002D0601"/>
  </w:style>
  <w:style w:type="paragraph" w:customStyle="1" w:styleId="514907E84C904938815AE7013EB2D759">
    <w:name w:val="514907E84C904938815AE7013EB2D759"/>
    <w:rsid w:val="002D0601"/>
  </w:style>
  <w:style w:type="paragraph" w:customStyle="1" w:styleId="BBB548B1E6014FA2A0AB587754AB2C11">
    <w:name w:val="BBB548B1E6014FA2A0AB587754AB2C11"/>
    <w:rsid w:val="002D0601"/>
  </w:style>
  <w:style w:type="paragraph" w:customStyle="1" w:styleId="5E2B97193B304CBCA0EBFD544F062B51">
    <w:name w:val="5E2B97193B304CBCA0EBFD544F062B51"/>
    <w:rsid w:val="002D0601"/>
  </w:style>
  <w:style w:type="paragraph" w:customStyle="1" w:styleId="515A8108A2734C5A957D80BFC402D13A">
    <w:name w:val="515A8108A2734C5A957D80BFC402D13A"/>
    <w:rsid w:val="002D0601"/>
  </w:style>
  <w:style w:type="paragraph" w:customStyle="1" w:styleId="5460121EDF78461B8146543E234F5FAC">
    <w:name w:val="5460121EDF78461B8146543E234F5FAC"/>
    <w:rsid w:val="002D0601"/>
  </w:style>
  <w:style w:type="paragraph" w:customStyle="1" w:styleId="C0DBAACEDCE64E87971A3C6E1768CCB2">
    <w:name w:val="C0DBAACEDCE64E87971A3C6E1768CCB2"/>
    <w:rsid w:val="002D0601"/>
  </w:style>
  <w:style w:type="paragraph" w:customStyle="1" w:styleId="7AEED81471064DC6A58BA165C8CA7DF7">
    <w:name w:val="7AEED81471064DC6A58BA165C8CA7DF7"/>
    <w:rsid w:val="002D0601"/>
  </w:style>
  <w:style w:type="paragraph" w:customStyle="1" w:styleId="46632C5AAAD44C9888A7BA0C77A1227B">
    <w:name w:val="46632C5AAAD44C9888A7BA0C77A1227B"/>
    <w:rsid w:val="002D0601"/>
  </w:style>
  <w:style w:type="paragraph" w:customStyle="1" w:styleId="4A9DCE43900B40418CC5AB58051ED08A">
    <w:name w:val="4A9DCE43900B40418CC5AB58051ED08A"/>
    <w:rsid w:val="002D0601"/>
  </w:style>
  <w:style w:type="paragraph" w:customStyle="1" w:styleId="245D30D1ED8448C28ACD2FA9C1B26416">
    <w:name w:val="245D30D1ED8448C28ACD2FA9C1B26416"/>
    <w:rsid w:val="002D0601"/>
  </w:style>
  <w:style w:type="paragraph" w:customStyle="1" w:styleId="714343492C6549928ED6B1F9CF350233">
    <w:name w:val="714343492C6549928ED6B1F9CF350233"/>
    <w:rsid w:val="002D0601"/>
  </w:style>
  <w:style w:type="paragraph" w:customStyle="1" w:styleId="124C575A4C314F2EBD57034603D63084">
    <w:name w:val="124C575A4C314F2EBD57034603D63084"/>
    <w:rsid w:val="002D0601"/>
  </w:style>
  <w:style w:type="paragraph" w:customStyle="1" w:styleId="1B0AC0A72F13432CA20FD6AA358FE25E">
    <w:name w:val="1B0AC0A72F13432CA20FD6AA358FE25E"/>
    <w:rsid w:val="002D0601"/>
  </w:style>
  <w:style w:type="paragraph" w:customStyle="1" w:styleId="5576F2D2AF1E4AE8B2C9DC50744E3604">
    <w:name w:val="5576F2D2AF1E4AE8B2C9DC50744E3604"/>
    <w:rsid w:val="002D0601"/>
  </w:style>
  <w:style w:type="paragraph" w:customStyle="1" w:styleId="7189C2F7723E4F0BB3302528C7FC4045">
    <w:name w:val="7189C2F7723E4F0BB3302528C7FC4045"/>
    <w:rsid w:val="002D0601"/>
  </w:style>
  <w:style w:type="paragraph" w:customStyle="1" w:styleId="3EAE8D51AD9442969DC3649F241484E0">
    <w:name w:val="3EAE8D51AD9442969DC3649F241484E0"/>
    <w:rsid w:val="002D0601"/>
  </w:style>
  <w:style w:type="paragraph" w:customStyle="1" w:styleId="31812E67DB3741C2B593253FDB21841B">
    <w:name w:val="31812E67DB3741C2B593253FDB21841B"/>
    <w:rsid w:val="002D0601"/>
  </w:style>
  <w:style w:type="paragraph" w:customStyle="1" w:styleId="6ED24BE19EB8403986CFE4A14252C67C">
    <w:name w:val="6ED24BE19EB8403986CFE4A14252C67C"/>
    <w:rsid w:val="002D0601"/>
  </w:style>
  <w:style w:type="paragraph" w:customStyle="1" w:styleId="78DF1D210CE94194A243433302361888">
    <w:name w:val="78DF1D210CE94194A243433302361888"/>
    <w:rsid w:val="002D0601"/>
  </w:style>
  <w:style w:type="paragraph" w:customStyle="1" w:styleId="DF4C9133D9FB4C93B461D45391653080">
    <w:name w:val="DF4C9133D9FB4C93B461D45391653080"/>
    <w:rsid w:val="002D0601"/>
  </w:style>
  <w:style w:type="paragraph" w:customStyle="1" w:styleId="2A9105B3875F483B8383F84EC0B6482E">
    <w:name w:val="2A9105B3875F483B8383F84EC0B6482E"/>
    <w:rsid w:val="002D0601"/>
  </w:style>
  <w:style w:type="paragraph" w:customStyle="1" w:styleId="8E73E6F093EF44B7A0259044AA828717">
    <w:name w:val="8E73E6F093EF44B7A0259044AA828717"/>
    <w:rsid w:val="002D0601"/>
  </w:style>
  <w:style w:type="paragraph" w:customStyle="1" w:styleId="EC2E7B72991C4A6A87838DC73D19BA4D">
    <w:name w:val="EC2E7B72991C4A6A87838DC73D19BA4D"/>
    <w:rsid w:val="002D0601"/>
  </w:style>
  <w:style w:type="paragraph" w:customStyle="1" w:styleId="AB9C423A68E7473EA9685A15CE265B2F">
    <w:name w:val="AB9C423A68E7473EA9685A15CE265B2F"/>
    <w:rsid w:val="002D0601"/>
  </w:style>
  <w:style w:type="paragraph" w:customStyle="1" w:styleId="F5D2738339CB46E5BD953BA8C0C9B1DD">
    <w:name w:val="F5D2738339CB46E5BD953BA8C0C9B1DD"/>
    <w:rsid w:val="002D0601"/>
  </w:style>
  <w:style w:type="paragraph" w:customStyle="1" w:styleId="B3884FAC172D481C8D8DA7B4932F9302">
    <w:name w:val="B3884FAC172D481C8D8DA7B4932F9302"/>
    <w:rsid w:val="002D0601"/>
  </w:style>
  <w:style w:type="paragraph" w:customStyle="1" w:styleId="2E6A51AB16894DB4A716FCC8551F0851">
    <w:name w:val="2E6A51AB16894DB4A716FCC8551F0851"/>
    <w:rsid w:val="002D0601"/>
  </w:style>
  <w:style w:type="paragraph" w:customStyle="1" w:styleId="C0311CCE2B62435C88CD9029615C4C77">
    <w:name w:val="C0311CCE2B62435C88CD9029615C4C77"/>
    <w:rsid w:val="002D0601"/>
  </w:style>
  <w:style w:type="paragraph" w:customStyle="1" w:styleId="B68B90657BE54A308DDFE715F1880E1A">
    <w:name w:val="B68B90657BE54A308DDFE715F1880E1A"/>
    <w:rsid w:val="002D0601"/>
  </w:style>
  <w:style w:type="paragraph" w:customStyle="1" w:styleId="3FC9411798C44A58B61986A0FBF28AF4">
    <w:name w:val="3FC9411798C44A58B61986A0FBF28AF4"/>
    <w:rsid w:val="002D0601"/>
  </w:style>
  <w:style w:type="paragraph" w:customStyle="1" w:styleId="55085575ACD7499B9128070017FA2801">
    <w:name w:val="55085575ACD7499B9128070017FA2801"/>
    <w:rsid w:val="002D0601"/>
  </w:style>
  <w:style w:type="paragraph" w:customStyle="1" w:styleId="9D9EED578B4E446A8FB54B2DF5967A6C">
    <w:name w:val="9D9EED578B4E446A8FB54B2DF5967A6C"/>
    <w:rsid w:val="002D0601"/>
  </w:style>
  <w:style w:type="paragraph" w:customStyle="1" w:styleId="01F5E4983F6044499ED88E72B55AA0C8">
    <w:name w:val="01F5E4983F6044499ED88E72B55AA0C8"/>
    <w:rsid w:val="002D0601"/>
  </w:style>
  <w:style w:type="paragraph" w:customStyle="1" w:styleId="02B73F5C49704E01A41C6C42EE53991C">
    <w:name w:val="02B73F5C49704E01A41C6C42EE53991C"/>
    <w:rsid w:val="002D0601"/>
  </w:style>
  <w:style w:type="paragraph" w:customStyle="1" w:styleId="D52A6CE0CB0D41C3887F78837ED74E6E">
    <w:name w:val="D52A6CE0CB0D41C3887F78837ED74E6E"/>
    <w:rsid w:val="002D0601"/>
  </w:style>
  <w:style w:type="paragraph" w:customStyle="1" w:styleId="D4C9A78C8FC0423FB7E3B9A6EE41E504">
    <w:name w:val="D4C9A78C8FC0423FB7E3B9A6EE41E504"/>
    <w:rsid w:val="002D0601"/>
  </w:style>
  <w:style w:type="paragraph" w:customStyle="1" w:styleId="A3CFCE19070C47AA8AA5E962EC2EE579">
    <w:name w:val="A3CFCE19070C47AA8AA5E962EC2EE579"/>
    <w:rsid w:val="008B2530"/>
  </w:style>
  <w:style w:type="paragraph" w:customStyle="1" w:styleId="5C5CBCC3D8E04FD0AE9547B0A3A381A6">
    <w:name w:val="5C5CBCC3D8E04FD0AE9547B0A3A381A6"/>
    <w:rsid w:val="008B2530"/>
  </w:style>
  <w:style w:type="paragraph" w:customStyle="1" w:styleId="ECFF2C728FCF46868466A425F10AB52C">
    <w:name w:val="ECFF2C728FCF46868466A425F10AB52C"/>
    <w:rsid w:val="008B2530"/>
  </w:style>
  <w:style w:type="paragraph" w:customStyle="1" w:styleId="5E8DE6CFF47342708D36E3770ED6CBC5">
    <w:name w:val="5E8DE6CFF47342708D36E3770ED6CBC5"/>
    <w:rsid w:val="008B2530"/>
  </w:style>
  <w:style w:type="paragraph" w:customStyle="1" w:styleId="F14E2FD83C1B423C8D4A6A78CEC8495D">
    <w:name w:val="F14E2FD83C1B423C8D4A6A78CEC8495D"/>
    <w:rsid w:val="008B2530"/>
  </w:style>
  <w:style w:type="paragraph" w:customStyle="1" w:styleId="0EE0AE6906E24681BC0BC6D3A8FBA1FE">
    <w:name w:val="0EE0AE6906E24681BC0BC6D3A8FBA1FE"/>
    <w:rsid w:val="008B2530"/>
  </w:style>
  <w:style w:type="paragraph" w:customStyle="1" w:styleId="A0A07C5F13D04C9E967BCA2EC2434CDB">
    <w:name w:val="A0A07C5F13D04C9E967BCA2EC2434CDB"/>
    <w:rsid w:val="008B2530"/>
  </w:style>
  <w:style w:type="paragraph" w:customStyle="1" w:styleId="7F2CB7DEFCE2470E86C45D7363202707">
    <w:name w:val="7F2CB7DEFCE2470E86C45D7363202707"/>
    <w:rsid w:val="008B2530"/>
  </w:style>
  <w:style w:type="paragraph" w:customStyle="1" w:styleId="7DC9432770074B53A45C1F6D8FD4D490">
    <w:name w:val="7DC9432770074B53A45C1F6D8FD4D490"/>
    <w:rsid w:val="008B2530"/>
  </w:style>
  <w:style w:type="paragraph" w:customStyle="1" w:styleId="72A3C3F91EE84D9CAD803698F3F4E909">
    <w:name w:val="72A3C3F91EE84D9CAD803698F3F4E909"/>
    <w:rsid w:val="008B2530"/>
  </w:style>
  <w:style w:type="paragraph" w:customStyle="1" w:styleId="E0CCEFE00EBE47A3827F45AD8B31B7FF">
    <w:name w:val="E0CCEFE00EBE47A3827F45AD8B31B7FF"/>
    <w:rsid w:val="008B2530"/>
  </w:style>
  <w:style w:type="paragraph" w:customStyle="1" w:styleId="9C78DAC06C414B959F970084A2C50CD0">
    <w:name w:val="9C78DAC06C414B959F970084A2C50CD0"/>
    <w:rsid w:val="008B2530"/>
  </w:style>
  <w:style w:type="paragraph" w:customStyle="1" w:styleId="1E33B3229A5D46F6B1A9BB2755917F1F">
    <w:name w:val="1E33B3229A5D46F6B1A9BB2755917F1F"/>
    <w:rsid w:val="008B2530"/>
  </w:style>
  <w:style w:type="paragraph" w:customStyle="1" w:styleId="C53147511DEE44B4A413B02CAA597B1D">
    <w:name w:val="C53147511DEE44B4A413B02CAA597B1D"/>
    <w:rsid w:val="008B2530"/>
  </w:style>
  <w:style w:type="paragraph" w:customStyle="1" w:styleId="5210515DAC4649829EEE86CF61739CAF">
    <w:name w:val="5210515DAC4649829EEE86CF61739CAF"/>
    <w:rsid w:val="008B2530"/>
  </w:style>
  <w:style w:type="paragraph" w:customStyle="1" w:styleId="BBA2CAD1A32149EABF83FB8391483E46">
    <w:name w:val="BBA2CAD1A32149EABF83FB8391483E46"/>
    <w:rsid w:val="008B2530"/>
  </w:style>
  <w:style w:type="paragraph" w:customStyle="1" w:styleId="BC10D6CA15CA4BAD914A3E7C1EE6A6DE">
    <w:name w:val="BC10D6CA15CA4BAD914A3E7C1EE6A6DE"/>
    <w:rsid w:val="008B2530"/>
  </w:style>
  <w:style w:type="paragraph" w:customStyle="1" w:styleId="54C0730E24104704BB8F3583014A1578">
    <w:name w:val="54C0730E24104704BB8F3583014A1578"/>
    <w:rsid w:val="008B2530"/>
  </w:style>
  <w:style w:type="paragraph" w:customStyle="1" w:styleId="515BB4BF0C764192B0C8CD4AB3D14C53">
    <w:name w:val="515BB4BF0C764192B0C8CD4AB3D14C53"/>
    <w:rsid w:val="008B2530"/>
  </w:style>
  <w:style w:type="paragraph" w:customStyle="1" w:styleId="AB88CB3631BB4703B7784F4B52DA1C47">
    <w:name w:val="AB88CB3631BB4703B7784F4B52DA1C47"/>
    <w:rsid w:val="008B2530"/>
  </w:style>
  <w:style w:type="paragraph" w:customStyle="1" w:styleId="6BC1932697EF4F7AB9CBEB573D029CD0">
    <w:name w:val="6BC1932697EF4F7AB9CBEB573D029CD0"/>
    <w:rsid w:val="008B2530"/>
  </w:style>
  <w:style w:type="paragraph" w:customStyle="1" w:styleId="0F76F9A2197B4A80A8D8A9AF787DF0C6">
    <w:name w:val="0F76F9A2197B4A80A8D8A9AF787DF0C6"/>
    <w:rsid w:val="008B2530"/>
  </w:style>
  <w:style w:type="paragraph" w:customStyle="1" w:styleId="D4FDC56F6E2A4FF5BCA235916323A4D0">
    <w:name w:val="D4FDC56F6E2A4FF5BCA235916323A4D0"/>
    <w:rsid w:val="008B2530"/>
  </w:style>
  <w:style w:type="paragraph" w:customStyle="1" w:styleId="2F87F6B21E244288AFE8A3AB791B3C5C">
    <w:name w:val="2F87F6B21E244288AFE8A3AB791B3C5C"/>
    <w:rsid w:val="008B2530"/>
  </w:style>
  <w:style w:type="paragraph" w:customStyle="1" w:styleId="D90859BF025F488089370869007885AE">
    <w:name w:val="D90859BF025F488089370869007885AE"/>
    <w:rsid w:val="008B2530"/>
  </w:style>
  <w:style w:type="paragraph" w:customStyle="1" w:styleId="77DCEB46E56843F98A701E0E41ED9E4C">
    <w:name w:val="77DCEB46E56843F98A701E0E41ED9E4C"/>
    <w:rsid w:val="008B2530"/>
  </w:style>
  <w:style w:type="paragraph" w:customStyle="1" w:styleId="FFBA44FF625E43C89CC83A862454658C">
    <w:name w:val="FFBA44FF625E43C89CC83A862454658C"/>
    <w:rsid w:val="008B2530"/>
  </w:style>
  <w:style w:type="paragraph" w:customStyle="1" w:styleId="42ECC39CD89042B6A3AA2EC5989A9FD7">
    <w:name w:val="42ECC39CD89042B6A3AA2EC5989A9FD7"/>
    <w:rsid w:val="008B2530"/>
  </w:style>
  <w:style w:type="paragraph" w:customStyle="1" w:styleId="EE7EE6B23DD344DA840990C497C0D360">
    <w:name w:val="EE7EE6B23DD344DA840990C497C0D360"/>
    <w:rsid w:val="008B2530"/>
  </w:style>
  <w:style w:type="paragraph" w:customStyle="1" w:styleId="E50FC9A61C0E4EAFBFCC87E3F0CF46E0">
    <w:name w:val="E50FC9A61C0E4EAFBFCC87E3F0CF46E0"/>
    <w:rsid w:val="008B2530"/>
  </w:style>
  <w:style w:type="paragraph" w:customStyle="1" w:styleId="72053B6C169546929F651C56B50456EB">
    <w:name w:val="72053B6C169546929F651C56B50456EB"/>
    <w:rsid w:val="008B2530"/>
  </w:style>
  <w:style w:type="paragraph" w:customStyle="1" w:styleId="AB1B1D6AD7984DAA821203AA8AADBAB0">
    <w:name w:val="AB1B1D6AD7984DAA821203AA8AADBAB0"/>
    <w:rsid w:val="008B2530"/>
  </w:style>
  <w:style w:type="paragraph" w:customStyle="1" w:styleId="BF6C051AE7524EB3948002436C61245A">
    <w:name w:val="BF6C051AE7524EB3948002436C61245A"/>
    <w:rsid w:val="008B2530"/>
  </w:style>
  <w:style w:type="paragraph" w:customStyle="1" w:styleId="25D1791505904B8D9661170D94C63DD5">
    <w:name w:val="25D1791505904B8D9661170D94C63DD5"/>
    <w:rsid w:val="008B2530"/>
  </w:style>
  <w:style w:type="paragraph" w:customStyle="1" w:styleId="5A64073E722D45819B5D2C35492A6683">
    <w:name w:val="5A64073E722D45819B5D2C35492A6683"/>
    <w:rsid w:val="008B2530"/>
  </w:style>
  <w:style w:type="paragraph" w:customStyle="1" w:styleId="B795FDB2FB9341EDA0819F5072CF939E">
    <w:name w:val="B795FDB2FB9341EDA0819F5072CF939E"/>
    <w:rsid w:val="008B2530"/>
  </w:style>
  <w:style w:type="paragraph" w:customStyle="1" w:styleId="C3656AB547EF41FBB54279959D219BD2">
    <w:name w:val="C3656AB547EF41FBB54279959D219BD2"/>
    <w:rsid w:val="008B2530"/>
  </w:style>
  <w:style w:type="paragraph" w:customStyle="1" w:styleId="4ED664A374AB4373B326177A611A052A">
    <w:name w:val="4ED664A374AB4373B326177A611A052A"/>
    <w:rsid w:val="008B2530"/>
  </w:style>
  <w:style w:type="paragraph" w:customStyle="1" w:styleId="294678704E0B4676A97389831BEEAF64">
    <w:name w:val="294678704E0B4676A97389831BEEAF64"/>
    <w:rsid w:val="008B2530"/>
  </w:style>
  <w:style w:type="paragraph" w:customStyle="1" w:styleId="8ADB3B3464F14B44BAD380788242B113">
    <w:name w:val="8ADB3B3464F14B44BAD380788242B113"/>
    <w:rsid w:val="008B2530"/>
  </w:style>
  <w:style w:type="paragraph" w:customStyle="1" w:styleId="6AD84E2118194ADF844E3F305D7AE825">
    <w:name w:val="6AD84E2118194ADF844E3F305D7AE825"/>
    <w:rsid w:val="008B2530"/>
  </w:style>
  <w:style w:type="paragraph" w:customStyle="1" w:styleId="82AAAF2C09A84829A6130903EAA57869">
    <w:name w:val="82AAAF2C09A84829A6130903EAA57869"/>
    <w:rsid w:val="008B2530"/>
  </w:style>
  <w:style w:type="paragraph" w:customStyle="1" w:styleId="D10B43B167B04C9FA0431E09BAD6672C">
    <w:name w:val="D10B43B167B04C9FA0431E09BAD6672C"/>
    <w:rsid w:val="008B2530"/>
  </w:style>
  <w:style w:type="paragraph" w:customStyle="1" w:styleId="969D69019E5044BB8D27EA86657DAD9E">
    <w:name w:val="969D69019E5044BB8D27EA86657DAD9E"/>
    <w:rsid w:val="008B2530"/>
  </w:style>
  <w:style w:type="paragraph" w:customStyle="1" w:styleId="2ABDC11762D54C14AA4A7F93E3E962B5">
    <w:name w:val="2ABDC11762D54C14AA4A7F93E3E962B5"/>
    <w:rsid w:val="008B2530"/>
  </w:style>
  <w:style w:type="paragraph" w:customStyle="1" w:styleId="56E03601D04B4BE195E2A0562E99E76E">
    <w:name w:val="56E03601D04B4BE195E2A0562E99E76E"/>
    <w:rsid w:val="008B2530"/>
  </w:style>
  <w:style w:type="paragraph" w:customStyle="1" w:styleId="AD9889E6BB5B4C08A71D33868A771C16">
    <w:name w:val="AD9889E6BB5B4C08A71D33868A771C16"/>
    <w:rsid w:val="008B2530"/>
  </w:style>
  <w:style w:type="paragraph" w:customStyle="1" w:styleId="0DE02E21D28A40FEB1E344735E47CF1E">
    <w:name w:val="0DE02E21D28A40FEB1E344735E47CF1E"/>
    <w:rsid w:val="008B2530"/>
  </w:style>
  <w:style w:type="paragraph" w:customStyle="1" w:styleId="973C4DC86F81415CB9703F5ACD115650">
    <w:name w:val="973C4DC86F81415CB9703F5ACD115650"/>
    <w:rsid w:val="008B2530"/>
  </w:style>
  <w:style w:type="paragraph" w:customStyle="1" w:styleId="77BC2A1286384ED99A5B32F888FE5C7F">
    <w:name w:val="77BC2A1286384ED99A5B32F888FE5C7F"/>
    <w:rsid w:val="008B2530"/>
  </w:style>
  <w:style w:type="paragraph" w:customStyle="1" w:styleId="ADD4D44F484749D0AC9793AF4C4AA8C9">
    <w:name w:val="ADD4D44F484749D0AC9793AF4C4AA8C9"/>
    <w:rsid w:val="008B2530"/>
  </w:style>
  <w:style w:type="paragraph" w:customStyle="1" w:styleId="9EEE061F37FE405A85C4C0D074EA0C14">
    <w:name w:val="9EEE061F37FE405A85C4C0D074EA0C14"/>
    <w:rsid w:val="008B2530"/>
  </w:style>
  <w:style w:type="paragraph" w:customStyle="1" w:styleId="26FB086F5BEC4AA9AB6C25CF69E92A5F">
    <w:name w:val="26FB086F5BEC4AA9AB6C25CF69E92A5F"/>
    <w:rsid w:val="008B2530"/>
  </w:style>
  <w:style w:type="paragraph" w:customStyle="1" w:styleId="42AD9A1133BD47788F5C8F283DE66D9B">
    <w:name w:val="42AD9A1133BD47788F5C8F283DE66D9B"/>
    <w:rsid w:val="008B2530"/>
  </w:style>
  <w:style w:type="paragraph" w:customStyle="1" w:styleId="E3F717043EE7408998403EB4BC0D9F4E">
    <w:name w:val="E3F717043EE7408998403EB4BC0D9F4E"/>
    <w:rsid w:val="008B2530"/>
  </w:style>
  <w:style w:type="paragraph" w:customStyle="1" w:styleId="5CF207D4411C424983BC6E4AC36D4DE5">
    <w:name w:val="5CF207D4411C424983BC6E4AC36D4DE5"/>
    <w:rsid w:val="008B2530"/>
  </w:style>
  <w:style w:type="paragraph" w:customStyle="1" w:styleId="5044253D5CD54F7996ACF4AE27CD8EAD">
    <w:name w:val="5044253D5CD54F7996ACF4AE27CD8EAD"/>
    <w:rsid w:val="008B2530"/>
  </w:style>
  <w:style w:type="paragraph" w:customStyle="1" w:styleId="1BB2A92980A347559920AFA734D80F2A">
    <w:name w:val="1BB2A92980A347559920AFA734D80F2A"/>
    <w:rsid w:val="008B2530"/>
  </w:style>
  <w:style w:type="paragraph" w:customStyle="1" w:styleId="DB8E955F72F94E60AB2F2E5AA812DAC2">
    <w:name w:val="DB8E955F72F94E60AB2F2E5AA812DAC2"/>
    <w:rsid w:val="008B2530"/>
  </w:style>
  <w:style w:type="paragraph" w:customStyle="1" w:styleId="6ABED78873B646DC95BAD25923F6CB01">
    <w:name w:val="6ABED78873B646DC95BAD25923F6CB01"/>
    <w:rsid w:val="008B2530"/>
  </w:style>
  <w:style w:type="paragraph" w:customStyle="1" w:styleId="8472A572EE63460A90A24DEA17CA0707">
    <w:name w:val="8472A572EE63460A90A24DEA17CA0707"/>
    <w:rsid w:val="008B2530"/>
  </w:style>
  <w:style w:type="paragraph" w:customStyle="1" w:styleId="50F4E1EC2BEB423E89C538073C434F8F">
    <w:name w:val="50F4E1EC2BEB423E89C538073C434F8F"/>
    <w:rsid w:val="008B2530"/>
  </w:style>
  <w:style w:type="paragraph" w:customStyle="1" w:styleId="AD31105E2E954205AE0E560D5C4C6956">
    <w:name w:val="AD31105E2E954205AE0E560D5C4C6956"/>
    <w:rsid w:val="008B2530"/>
  </w:style>
  <w:style w:type="paragraph" w:customStyle="1" w:styleId="63C51FFE75464D2E98E95802C319DE14">
    <w:name w:val="63C51FFE75464D2E98E95802C319DE14"/>
    <w:rsid w:val="008B2530"/>
  </w:style>
  <w:style w:type="paragraph" w:customStyle="1" w:styleId="BDD98D17860541E0B1AC90048B783EE5">
    <w:name w:val="BDD98D17860541E0B1AC90048B783EE5"/>
    <w:rsid w:val="008B2530"/>
  </w:style>
  <w:style w:type="paragraph" w:customStyle="1" w:styleId="CA2A7B8C995C45B499A1A7EF8C9246E6">
    <w:name w:val="CA2A7B8C995C45B499A1A7EF8C9246E6"/>
    <w:rsid w:val="008B2530"/>
  </w:style>
  <w:style w:type="paragraph" w:customStyle="1" w:styleId="5586A0C339D440D09DF10201BECCFC01">
    <w:name w:val="5586A0C339D440D09DF10201BECCFC01"/>
    <w:rsid w:val="008B2530"/>
  </w:style>
  <w:style w:type="paragraph" w:customStyle="1" w:styleId="2C20311182E94956871C01A6E382D25A">
    <w:name w:val="2C20311182E94956871C01A6E382D25A"/>
    <w:rsid w:val="008B2530"/>
  </w:style>
  <w:style w:type="paragraph" w:customStyle="1" w:styleId="5540DAF27A14439DB61E7AD8BC3EE6EC">
    <w:name w:val="5540DAF27A14439DB61E7AD8BC3EE6EC"/>
    <w:rsid w:val="008B2530"/>
  </w:style>
  <w:style w:type="paragraph" w:customStyle="1" w:styleId="3E9DE79766A545A4A002E1480810594A">
    <w:name w:val="3E9DE79766A545A4A002E1480810594A"/>
    <w:rsid w:val="008B2530"/>
  </w:style>
  <w:style w:type="paragraph" w:customStyle="1" w:styleId="93E3FF96BDBC4C5B8C1C6068C2A207F5">
    <w:name w:val="93E3FF96BDBC4C5B8C1C6068C2A207F5"/>
    <w:rsid w:val="008B2530"/>
  </w:style>
  <w:style w:type="paragraph" w:customStyle="1" w:styleId="8A9D46D766584144A9BE22823DF66FF1">
    <w:name w:val="8A9D46D766584144A9BE22823DF66FF1"/>
    <w:rsid w:val="008B2530"/>
  </w:style>
  <w:style w:type="paragraph" w:customStyle="1" w:styleId="8E541297E5E7433BB1DE722A3C8EC177">
    <w:name w:val="8E541297E5E7433BB1DE722A3C8EC177"/>
    <w:rsid w:val="008B2530"/>
  </w:style>
  <w:style w:type="paragraph" w:customStyle="1" w:styleId="32E836188E0B4A0A84483368BBD78DC7">
    <w:name w:val="32E836188E0B4A0A84483368BBD78DC7"/>
    <w:rsid w:val="008B2530"/>
  </w:style>
  <w:style w:type="paragraph" w:customStyle="1" w:styleId="DFC64B5592C843C3838CD628B6A60D92">
    <w:name w:val="DFC64B5592C843C3838CD628B6A60D92"/>
    <w:rsid w:val="008B2530"/>
  </w:style>
  <w:style w:type="paragraph" w:customStyle="1" w:styleId="17FB707C45FA4A78B0FCC4C1777D5297">
    <w:name w:val="17FB707C45FA4A78B0FCC4C1777D5297"/>
    <w:rsid w:val="008B2530"/>
  </w:style>
  <w:style w:type="paragraph" w:customStyle="1" w:styleId="09B46D60E7B94B5DA2CA7FC0ABBA5A68">
    <w:name w:val="09B46D60E7B94B5DA2CA7FC0ABBA5A68"/>
    <w:rsid w:val="008B2530"/>
  </w:style>
  <w:style w:type="paragraph" w:customStyle="1" w:styleId="255C7BE493034FB7932BB837758822D6">
    <w:name w:val="255C7BE493034FB7932BB837758822D6"/>
    <w:rsid w:val="008B2530"/>
  </w:style>
  <w:style w:type="paragraph" w:customStyle="1" w:styleId="BED18A0D600A4779A0264C4FF84C1BE9">
    <w:name w:val="BED18A0D600A4779A0264C4FF84C1BE9"/>
    <w:rsid w:val="008B2530"/>
  </w:style>
  <w:style w:type="paragraph" w:customStyle="1" w:styleId="EB190FA9633348ADBF42BBC736003571">
    <w:name w:val="EB190FA9633348ADBF42BBC736003571"/>
    <w:rsid w:val="008B2530"/>
  </w:style>
  <w:style w:type="paragraph" w:customStyle="1" w:styleId="D3328C923C6D45DCA507FEAE414613C8">
    <w:name w:val="D3328C923C6D45DCA507FEAE414613C8"/>
    <w:rsid w:val="008B2530"/>
  </w:style>
  <w:style w:type="paragraph" w:customStyle="1" w:styleId="E2D06F3E79474102BDA40729C18C1CE9">
    <w:name w:val="E2D06F3E79474102BDA40729C18C1CE9"/>
    <w:rsid w:val="008B2530"/>
  </w:style>
  <w:style w:type="paragraph" w:customStyle="1" w:styleId="651490C2A97D4AB3BEAB4E64DBE934A1">
    <w:name w:val="651490C2A97D4AB3BEAB4E64DBE934A1"/>
    <w:rsid w:val="008B2530"/>
  </w:style>
  <w:style w:type="paragraph" w:customStyle="1" w:styleId="C9B3C6A8FC644CA18F4C3CBA7EF4A7A5">
    <w:name w:val="C9B3C6A8FC644CA18F4C3CBA7EF4A7A5"/>
    <w:rsid w:val="008B2530"/>
  </w:style>
  <w:style w:type="paragraph" w:customStyle="1" w:styleId="2EBA147D4F6A441EB7B115C0074D42F0">
    <w:name w:val="2EBA147D4F6A441EB7B115C0074D42F0"/>
    <w:rsid w:val="008B2530"/>
  </w:style>
  <w:style w:type="paragraph" w:customStyle="1" w:styleId="5E0F838D61064208A2EFB847F561D432">
    <w:name w:val="5E0F838D61064208A2EFB847F561D432"/>
    <w:rsid w:val="008B2530"/>
  </w:style>
  <w:style w:type="paragraph" w:customStyle="1" w:styleId="0674FC328E9643A2B2BDB79C28A460B9">
    <w:name w:val="0674FC328E9643A2B2BDB79C28A460B9"/>
    <w:rsid w:val="008B2530"/>
  </w:style>
  <w:style w:type="paragraph" w:customStyle="1" w:styleId="17AA9F1BABE546F4A4C2DBEE94679E16">
    <w:name w:val="17AA9F1BABE546F4A4C2DBEE94679E16"/>
    <w:rsid w:val="008B2530"/>
  </w:style>
  <w:style w:type="paragraph" w:customStyle="1" w:styleId="D1AE4D3EA1934B90B8FA406DD188EB97">
    <w:name w:val="D1AE4D3EA1934B90B8FA406DD188EB97"/>
    <w:rsid w:val="008B2530"/>
  </w:style>
  <w:style w:type="paragraph" w:customStyle="1" w:styleId="87A87E53CE63432CB5A3E9B85C8A58B5">
    <w:name w:val="87A87E53CE63432CB5A3E9B85C8A58B5"/>
    <w:rsid w:val="008B2530"/>
  </w:style>
  <w:style w:type="paragraph" w:customStyle="1" w:styleId="B9792DE3608442268F7A16898045BDE8">
    <w:name w:val="B9792DE3608442268F7A16898045BDE8"/>
    <w:rsid w:val="008B2530"/>
  </w:style>
  <w:style w:type="paragraph" w:customStyle="1" w:styleId="394FA655BCE047FC97BBC8ABFA95C134">
    <w:name w:val="394FA655BCE047FC97BBC8ABFA95C134"/>
    <w:rsid w:val="008B2530"/>
  </w:style>
  <w:style w:type="paragraph" w:customStyle="1" w:styleId="EBBC310B8CBC467CA734EE6C75DC5C91">
    <w:name w:val="EBBC310B8CBC467CA734EE6C75DC5C91"/>
    <w:rsid w:val="008B2530"/>
  </w:style>
  <w:style w:type="paragraph" w:customStyle="1" w:styleId="2A66C69E8FA749D7859135C5240AC9F9">
    <w:name w:val="2A66C69E8FA749D7859135C5240AC9F9"/>
    <w:rsid w:val="008B2530"/>
  </w:style>
  <w:style w:type="paragraph" w:customStyle="1" w:styleId="9457E95638FE4C33B891F7E4EBB79985">
    <w:name w:val="9457E95638FE4C33B891F7E4EBB79985"/>
    <w:rsid w:val="008B2530"/>
  </w:style>
  <w:style w:type="paragraph" w:customStyle="1" w:styleId="E136F17EAEC84E0B900AD37BC2022CC0">
    <w:name w:val="E136F17EAEC84E0B900AD37BC2022CC0"/>
    <w:rsid w:val="008B2530"/>
  </w:style>
  <w:style w:type="paragraph" w:customStyle="1" w:styleId="C782CA7715A04F2587DC7256B019F6A5">
    <w:name w:val="C782CA7715A04F2587DC7256B019F6A5"/>
    <w:rsid w:val="008B2530"/>
  </w:style>
  <w:style w:type="paragraph" w:customStyle="1" w:styleId="72B2A4C4E3DC4A77A2941C5940391AEC">
    <w:name w:val="72B2A4C4E3DC4A77A2941C5940391AEC"/>
    <w:rsid w:val="008B2530"/>
  </w:style>
  <w:style w:type="paragraph" w:customStyle="1" w:styleId="3FEB36CA62564B0A865D232290D0D6EA">
    <w:name w:val="3FEB36CA62564B0A865D232290D0D6EA"/>
    <w:rsid w:val="008B2530"/>
  </w:style>
  <w:style w:type="paragraph" w:customStyle="1" w:styleId="7E99062EA0614BE0956E9EB14CFDD9D5">
    <w:name w:val="7E99062EA0614BE0956E9EB14CFDD9D5"/>
    <w:rsid w:val="008B2530"/>
  </w:style>
  <w:style w:type="paragraph" w:customStyle="1" w:styleId="675653210B2C444AA2197B113B794F51">
    <w:name w:val="675653210B2C444AA2197B113B794F51"/>
    <w:rsid w:val="008B2530"/>
  </w:style>
  <w:style w:type="paragraph" w:customStyle="1" w:styleId="48526ACCCF064E7C8A11F778942A46DE">
    <w:name w:val="48526ACCCF064E7C8A11F778942A46DE"/>
    <w:rsid w:val="008B2530"/>
  </w:style>
  <w:style w:type="paragraph" w:customStyle="1" w:styleId="A0ED12750AFF4C57AE183485ECAA71AE">
    <w:name w:val="A0ED12750AFF4C57AE183485ECAA71AE"/>
    <w:rsid w:val="008B2530"/>
  </w:style>
  <w:style w:type="paragraph" w:customStyle="1" w:styleId="C26CB44BEBF743A087152B77F9A94319">
    <w:name w:val="C26CB44BEBF743A087152B77F9A94319"/>
    <w:rsid w:val="008B2530"/>
  </w:style>
  <w:style w:type="paragraph" w:customStyle="1" w:styleId="6C67FBB2C50D473EBF9671F77B237733">
    <w:name w:val="6C67FBB2C50D473EBF9671F77B237733"/>
    <w:rsid w:val="008B2530"/>
  </w:style>
  <w:style w:type="paragraph" w:customStyle="1" w:styleId="5E6E32F21672413D927761D05C0E1194">
    <w:name w:val="5E6E32F21672413D927761D05C0E1194"/>
    <w:rsid w:val="008B2530"/>
  </w:style>
  <w:style w:type="paragraph" w:customStyle="1" w:styleId="F2EDF79280E248A5B711D82ADDDEC339">
    <w:name w:val="F2EDF79280E248A5B711D82ADDDEC339"/>
    <w:rsid w:val="008B2530"/>
  </w:style>
  <w:style w:type="paragraph" w:customStyle="1" w:styleId="240675EACCD2489193849A857DAFCE40">
    <w:name w:val="240675EACCD2489193849A857DAFCE40"/>
    <w:rsid w:val="008B2530"/>
  </w:style>
  <w:style w:type="paragraph" w:customStyle="1" w:styleId="19BEE91F8BEE425991A74F3B95A31282">
    <w:name w:val="19BEE91F8BEE425991A74F3B95A31282"/>
    <w:rsid w:val="008B2530"/>
  </w:style>
  <w:style w:type="paragraph" w:customStyle="1" w:styleId="D4D902454C89486A80788FF27A989480">
    <w:name w:val="D4D902454C89486A80788FF27A989480"/>
    <w:rsid w:val="008B2530"/>
  </w:style>
  <w:style w:type="paragraph" w:customStyle="1" w:styleId="1C4C2DFD092C4A8DA4574A20EF6E9DD8">
    <w:name w:val="1C4C2DFD092C4A8DA4574A20EF6E9DD8"/>
    <w:rsid w:val="008B2530"/>
  </w:style>
  <w:style w:type="paragraph" w:customStyle="1" w:styleId="A01DFCC82205492882AAA0B6F036516C">
    <w:name w:val="A01DFCC82205492882AAA0B6F036516C"/>
    <w:rsid w:val="008B2530"/>
  </w:style>
  <w:style w:type="paragraph" w:customStyle="1" w:styleId="2C62DA842847407FB3C9950844DC9373">
    <w:name w:val="2C62DA842847407FB3C9950844DC9373"/>
    <w:rsid w:val="008B2530"/>
  </w:style>
  <w:style w:type="paragraph" w:customStyle="1" w:styleId="2CBD8E48661640ABBFDE22C7BA9CEF66">
    <w:name w:val="2CBD8E48661640ABBFDE22C7BA9CEF66"/>
    <w:rsid w:val="008B2530"/>
  </w:style>
  <w:style w:type="paragraph" w:customStyle="1" w:styleId="80D4ABA3A01B4D158F21EA98E70D8BB0">
    <w:name w:val="80D4ABA3A01B4D158F21EA98E70D8BB0"/>
    <w:rsid w:val="008B2530"/>
  </w:style>
  <w:style w:type="paragraph" w:customStyle="1" w:styleId="3FAF1D8AA10B4D17BC0A91759DDB0AEF">
    <w:name w:val="3FAF1D8AA10B4D17BC0A91759DDB0AEF"/>
    <w:rsid w:val="008B2530"/>
  </w:style>
  <w:style w:type="paragraph" w:customStyle="1" w:styleId="50619633DD2545899AB9B0BB66DA48F5">
    <w:name w:val="50619633DD2545899AB9B0BB66DA48F5"/>
    <w:rsid w:val="008B2530"/>
  </w:style>
  <w:style w:type="paragraph" w:customStyle="1" w:styleId="1AFEC87487DC40F1A38675F6F2A0CCF8">
    <w:name w:val="1AFEC87487DC40F1A38675F6F2A0CCF8"/>
    <w:rsid w:val="008B2530"/>
  </w:style>
  <w:style w:type="paragraph" w:customStyle="1" w:styleId="2C8FDC6E92624F238FF5ABC602AAD449">
    <w:name w:val="2C8FDC6E92624F238FF5ABC602AAD449"/>
    <w:rsid w:val="008B2530"/>
  </w:style>
  <w:style w:type="paragraph" w:customStyle="1" w:styleId="5D4FA4C882C84B7EB4BFFA2988FFD6F1">
    <w:name w:val="5D4FA4C882C84B7EB4BFFA2988FFD6F1"/>
    <w:rsid w:val="008B2530"/>
  </w:style>
  <w:style w:type="paragraph" w:customStyle="1" w:styleId="F8939DB34F5A42A28D9C5F974E23E186">
    <w:name w:val="F8939DB34F5A42A28D9C5F974E23E186"/>
    <w:rsid w:val="008B2530"/>
  </w:style>
  <w:style w:type="paragraph" w:customStyle="1" w:styleId="727B9D6B3CC945D49FC41E358934CA1B">
    <w:name w:val="727B9D6B3CC945D49FC41E358934CA1B"/>
    <w:rsid w:val="008B2530"/>
  </w:style>
  <w:style w:type="paragraph" w:customStyle="1" w:styleId="EB43C9A5A19D4F60BE0241A31631AEEE">
    <w:name w:val="EB43C9A5A19D4F60BE0241A31631AEEE"/>
    <w:rsid w:val="008B2530"/>
  </w:style>
  <w:style w:type="paragraph" w:customStyle="1" w:styleId="70D5CAE2A6BD4E108413CD339F5B5984">
    <w:name w:val="70D5CAE2A6BD4E108413CD339F5B5984"/>
    <w:rsid w:val="008B2530"/>
  </w:style>
  <w:style w:type="paragraph" w:customStyle="1" w:styleId="E4318D48986E49CB89CAC0EC2F877345">
    <w:name w:val="E4318D48986E49CB89CAC0EC2F877345"/>
    <w:rsid w:val="008B2530"/>
  </w:style>
  <w:style w:type="paragraph" w:customStyle="1" w:styleId="C517769F14434A26B80A2AF2A4994AB1">
    <w:name w:val="C517769F14434A26B80A2AF2A4994AB1"/>
    <w:rsid w:val="008B2530"/>
  </w:style>
  <w:style w:type="paragraph" w:customStyle="1" w:styleId="CCD514953F024E1AA812B4FEE502A6B3">
    <w:name w:val="CCD514953F024E1AA812B4FEE502A6B3"/>
    <w:rsid w:val="008B2530"/>
  </w:style>
  <w:style w:type="paragraph" w:customStyle="1" w:styleId="F6B9B265DD2441C1844934846366C9B5">
    <w:name w:val="F6B9B265DD2441C1844934846366C9B5"/>
    <w:rsid w:val="008B2530"/>
  </w:style>
  <w:style w:type="paragraph" w:customStyle="1" w:styleId="48AD64CA8CC44BB5AD9DF7B486168D5F">
    <w:name w:val="48AD64CA8CC44BB5AD9DF7B486168D5F"/>
    <w:rsid w:val="008B2530"/>
  </w:style>
  <w:style w:type="paragraph" w:customStyle="1" w:styleId="B0617572660B4A14814C871EDB916EF8">
    <w:name w:val="B0617572660B4A14814C871EDB916EF8"/>
    <w:rsid w:val="008B2530"/>
  </w:style>
  <w:style w:type="paragraph" w:customStyle="1" w:styleId="E97CF777D6D840648143257ED1A64EB4">
    <w:name w:val="E97CF777D6D840648143257ED1A64EB4"/>
    <w:rsid w:val="008B2530"/>
  </w:style>
  <w:style w:type="paragraph" w:customStyle="1" w:styleId="E5C7AF082B4E434481BD509A1F447D4B">
    <w:name w:val="E5C7AF082B4E434481BD509A1F447D4B"/>
    <w:rsid w:val="008B2530"/>
  </w:style>
  <w:style w:type="paragraph" w:customStyle="1" w:styleId="0108CF0ACBAC4C8AA0B0DBEC20192659">
    <w:name w:val="0108CF0ACBAC4C8AA0B0DBEC20192659"/>
    <w:rsid w:val="008B2530"/>
  </w:style>
  <w:style w:type="paragraph" w:customStyle="1" w:styleId="036DA6FB8C7F4B8C9144BAC099B59203">
    <w:name w:val="036DA6FB8C7F4B8C9144BAC099B59203"/>
    <w:rsid w:val="008B2530"/>
  </w:style>
  <w:style w:type="paragraph" w:customStyle="1" w:styleId="D711146B9CAC4E02A8DA861083BB02C8">
    <w:name w:val="D711146B9CAC4E02A8DA861083BB02C8"/>
    <w:rsid w:val="008B2530"/>
  </w:style>
  <w:style w:type="paragraph" w:customStyle="1" w:styleId="95292080005440C88164447FDE841021">
    <w:name w:val="95292080005440C88164447FDE841021"/>
    <w:rsid w:val="008B2530"/>
  </w:style>
  <w:style w:type="paragraph" w:customStyle="1" w:styleId="7F8885F2B70A46C489DFECC66953EB0D">
    <w:name w:val="7F8885F2B70A46C489DFECC66953EB0D"/>
    <w:rsid w:val="008B2530"/>
  </w:style>
  <w:style w:type="paragraph" w:customStyle="1" w:styleId="624A75483E194D1A82B5B0F40A50B56A">
    <w:name w:val="624A75483E194D1A82B5B0F40A50B56A"/>
    <w:rsid w:val="008B2530"/>
  </w:style>
  <w:style w:type="paragraph" w:customStyle="1" w:styleId="33E5BD639DDA439BBC7FB55B3DB4AA06">
    <w:name w:val="33E5BD639DDA439BBC7FB55B3DB4AA06"/>
    <w:rsid w:val="008B2530"/>
  </w:style>
  <w:style w:type="paragraph" w:customStyle="1" w:styleId="53F297E35B364A958273B011F3FD9CFE">
    <w:name w:val="53F297E35B364A958273B011F3FD9CFE"/>
    <w:rsid w:val="008B2530"/>
  </w:style>
  <w:style w:type="paragraph" w:customStyle="1" w:styleId="172C34BF463848C6944471F0766074E3">
    <w:name w:val="172C34BF463848C6944471F0766074E3"/>
    <w:rsid w:val="008B2530"/>
  </w:style>
  <w:style w:type="paragraph" w:customStyle="1" w:styleId="93CC5645BB614A26BE9CDCB9E4E498E0">
    <w:name w:val="93CC5645BB614A26BE9CDCB9E4E498E0"/>
    <w:rsid w:val="008B2530"/>
  </w:style>
  <w:style w:type="paragraph" w:customStyle="1" w:styleId="2C3DACEFFB774E94832BE33C6CB231A4">
    <w:name w:val="2C3DACEFFB774E94832BE33C6CB231A4"/>
    <w:rsid w:val="008B2530"/>
  </w:style>
  <w:style w:type="paragraph" w:customStyle="1" w:styleId="3AA72E7046A0411988BEF0A5F659B0F0">
    <w:name w:val="3AA72E7046A0411988BEF0A5F659B0F0"/>
    <w:rsid w:val="00B858C2"/>
  </w:style>
  <w:style w:type="paragraph" w:customStyle="1" w:styleId="4C1CA0EAAEAD4ED28F6D86E6C5DC41A0">
    <w:name w:val="4C1CA0EAAEAD4ED28F6D86E6C5DC41A0"/>
    <w:rsid w:val="00B858C2"/>
  </w:style>
  <w:style w:type="paragraph" w:customStyle="1" w:styleId="CAC56910AE2B4B97A5C2D081FD91CB14">
    <w:name w:val="CAC56910AE2B4B97A5C2D081FD91CB14"/>
    <w:rsid w:val="00B858C2"/>
  </w:style>
  <w:style w:type="paragraph" w:customStyle="1" w:styleId="E8F62C70374045B99C8D240F190161BC">
    <w:name w:val="E8F62C70374045B99C8D240F190161BC"/>
    <w:rsid w:val="00B858C2"/>
  </w:style>
  <w:style w:type="paragraph" w:customStyle="1" w:styleId="9199B12EC60C408999776E9DE5F1CCD1">
    <w:name w:val="9199B12EC60C408999776E9DE5F1CCD1"/>
    <w:rsid w:val="00B858C2"/>
  </w:style>
  <w:style w:type="paragraph" w:customStyle="1" w:styleId="16B670C5482242A0882F93F690743621">
    <w:name w:val="16B670C5482242A0882F93F690743621"/>
    <w:rsid w:val="00B858C2"/>
  </w:style>
  <w:style w:type="paragraph" w:customStyle="1" w:styleId="61F19D12F46D49D9B6ABBA500606D738">
    <w:name w:val="61F19D12F46D49D9B6ABBA500606D738"/>
    <w:rsid w:val="00B858C2"/>
  </w:style>
  <w:style w:type="paragraph" w:customStyle="1" w:styleId="14D2F66ABE84490EABD1C7C6FF05B473">
    <w:name w:val="14D2F66ABE84490EABD1C7C6FF05B473"/>
    <w:rsid w:val="00B858C2"/>
  </w:style>
  <w:style w:type="paragraph" w:customStyle="1" w:styleId="8BE127C4AF1149CF94AD9DF2377FA9C7">
    <w:name w:val="8BE127C4AF1149CF94AD9DF2377FA9C7"/>
    <w:rsid w:val="00B858C2"/>
  </w:style>
  <w:style w:type="paragraph" w:customStyle="1" w:styleId="0AEAB46BA9CD407D981B3A7CB0AB830C">
    <w:name w:val="0AEAB46BA9CD407D981B3A7CB0AB830C"/>
    <w:rsid w:val="00B858C2"/>
  </w:style>
  <w:style w:type="paragraph" w:customStyle="1" w:styleId="DC44DB32DE834C9E92EF66367C32F747">
    <w:name w:val="DC44DB32DE834C9E92EF66367C32F747"/>
    <w:rsid w:val="00B858C2"/>
  </w:style>
  <w:style w:type="paragraph" w:customStyle="1" w:styleId="8A997D43CE524A3EBF340A1D95C2AE3C">
    <w:name w:val="8A997D43CE524A3EBF340A1D95C2AE3C"/>
    <w:rsid w:val="00B858C2"/>
  </w:style>
  <w:style w:type="paragraph" w:customStyle="1" w:styleId="EED4DD7C23274B9C80C33E9747EAE475">
    <w:name w:val="EED4DD7C23274B9C80C33E9747EAE475"/>
    <w:rsid w:val="00B858C2"/>
  </w:style>
  <w:style w:type="paragraph" w:customStyle="1" w:styleId="5B6B44D8F698413194A03C5C4FBF1EAC">
    <w:name w:val="5B6B44D8F698413194A03C5C4FBF1EAC"/>
    <w:rsid w:val="00B858C2"/>
  </w:style>
  <w:style w:type="paragraph" w:customStyle="1" w:styleId="47C0BC30967B48E887D6007E0BB2895E">
    <w:name w:val="47C0BC30967B48E887D6007E0BB2895E"/>
    <w:rsid w:val="00B858C2"/>
  </w:style>
  <w:style w:type="paragraph" w:customStyle="1" w:styleId="907F30CE590F4946AB50A4ABCB7F433D">
    <w:name w:val="907F30CE590F4946AB50A4ABCB7F433D"/>
    <w:rsid w:val="00B858C2"/>
  </w:style>
  <w:style w:type="paragraph" w:customStyle="1" w:styleId="5C3FAB0A06254E31BE8A18AE7362E7D2">
    <w:name w:val="5C3FAB0A06254E31BE8A18AE7362E7D2"/>
    <w:rsid w:val="00B858C2"/>
  </w:style>
  <w:style w:type="paragraph" w:customStyle="1" w:styleId="6EC3574637E54516803893588F2FE3D0">
    <w:name w:val="6EC3574637E54516803893588F2FE3D0"/>
    <w:rsid w:val="00B858C2"/>
  </w:style>
  <w:style w:type="paragraph" w:customStyle="1" w:styleId="D768EA5E1E134B359F2FC1C08D9C2426">
    <w:name w:val="D768EA5E1E134B359F2FC1C08D9C2426"/>
    <w:rsid w:val="00B858C2"/>
  </w:style>
  <w:style w:type="paragraph" w:customStyle="1" w:styleId="F68ABAB707C7495EA87231588B1F8D3F">
    <w:name w:val="F68ABAB707C7495EA87231588B1F8D3F"/>
    <w:rsid w:val="00B858C2"/>
  </w:style>
  <w:style w:type="paragraph" w:customStyle="1" w:styleId="E2CF91B1402948319A558D84CA73823F">
    <w:name w:val="E2CF91B1402948319A558D84CA73823F"/>
    <w:rsid w:val="00B858C2"/>
  </w:style>
  <w:style w:type="paragraph" w:customStyle="1" w:styleId="B8DD9B491EE64517824F881708E5568B">
    <w:name w:val="B8DD9B491EE64517824F881708E5568B"/>
    <w:rsid w:val="00B858C2"/>
  </w:style>
  <w:style w:type="paragraph" w:customStyle="1" w:styleId="F2256594F98641E287FA56C542137E51">
    <w:name w:val="F2256594F98641E287FA56C542137E51"/>
    <w:rsid w:val="00B858C2"/>
  </w:style>
  <w:style w:type="paragraph" w:customStyle="1" w:styleId="8FAEB6A7221D4302B04607DDC2D5427A">
    <w:name w:val="8FAEB6A7221D4302B04607DDC2D5427A"/>
    <w:rsid w:val="00B858C2"/>
  </w:style>
  <w:style w:type="paragraph" w:customStyle="1" w:styleId="09194CCCA7DD4D4C9339B3C020F82B7E">
    <w:name w:val="09194CCCA7DD4D4C9339B3C020F82B7E"/>
    <w:rsid w:val="00B858C2"/>
  </w:style>
  <w:style w:type="paragraph" w:customStyle="1" w:styleId="78E08703137946C8BA0CAEE6EC294AA5">
    <w:name w:val="78E08703137946C8BA0CAEE6EC294AA5"/>
    <w:rsid w:val="00B858C2"/>
  </w:style>
  <w:style w:type="paragraph" w:customStyle="1" w:styleId="72C3BAE580CC4923B2FD5F612C037010">
    <w:name w:val="72C3BAE580CC4923B2FD5F612C037010"/>
    <w:rsid w:val="00B858C2"/>
  </w:style>
  <w:style w:type="paragraph" w:customStyle="1" w:styleId="BC8227E396694284AE133D595578927B">
    <w:name w:val="BC8227E396694284AE133D595578927B"/>
    <w:rsid w:val="00B858C2"/>
  </w:style>
  <w:style w:type="paragraph" w:customStyle="1" w:styleId="02150F81B3EF465EAB827D8D41B7EE17">
    <w:name w:val="02150F81B3EF465EAB827D8D41B7EE17"/>
    <w:rsid w:val="00B858C2"/>
  </w:style>
  <w:style w:type="paragraph" w:customStyle="1" w:styleId="8558A6F57E95493FA63036F561E08EB7">
    <w:name w:val="8558A6F57E95493FA63036F561E08EB7"/>
    <w:rsid w:val="00B858C2"/>
  </w:style>
  <w:style w:type="paragraph" w:customStyle="1" w:styleId="3DE9129760CB4B109614CD659A1B2F56">
    <w:name w:val="3DE9129760CB4B109614CD659A1B2F56"/>
    <w:rsid w:val="00B858C2"/>
  </w:style>
  <w:style w:type="paragraph" w:customStyle="1" w:styleId="6013B37595754EC192F942A142428960">
    <w:name w:val="6013B37595754EC192F942A142428960"/>
    <w:rsid w:val="00B858C2"/>
  </w:style>
  <w:style w:type="paragraph" w:customStyle="1" w:styleId="D9EF7D936D044D4EA13F18AFFDA839CF">
    <w:name w:val="D9EF7D936D044D4EA13F18AFFDA839CF"/>
    <w:rsid w:val="00B858C2"/>
  </w:style>
  <w:style w:type="paragraph" w:customStyle="1" w:styleId="4EEA185BA3CE4BB7B60D9D4D4F26439E">
    <w:name w:val="4EEA185BA3CE4BB7B60D9D4D4F26439E"/>
    <w:rsid w:val="00B858C2"/>
  </w:style>
  <w:style w:type="paragraph" w:customStyle="1" w:styleId="CAC7E563DB77460CBE78B9990527C496">
    <w:name w:val="CAC7E563DB77460CBE78B9990527C496"/>
    <w:rsid w:val="00B858C2"/>
  </w:style>
  <w:style w:type="paragraph" w:customStyle="1" w:styleId="4BDC6195427744DA8D8384BF839FF8F9">
    <w:name w:val="4BDC6195427744DA8D8384BF839FF8F9"/>
    <w:rsid w:val="00B858C2"/>
  </w:style>
  <w:style w:type="paragraph" w:customStyle="1" w:styleId="03F6AECBE31A4D2FA3DD8FB1B9FA2F29">
    <w:name w:val="03F6AECBE31A4D2FA3DD8FB1B9FA2F29"/>
    <w:rsid w:val="00B858C2"/>
  </w:style>
  <w:style w:type="paragraph" w:customStyle="1" w:styleId="8DEF35FEB76C4C678E31CE46F1682417">
    <w:name w:val="8DEF35FEB76C4C678E31CE46F1682417"/>
    <w:rsid w:val="00B858C2"/>
  </w:style>
  <w:style w:type="paragraph" w:customStyle="1" w:styleId="51755B5474F14D8F91C912CFCF857146">
    <w:name w:val="51755B5474F14D8F91C912CFCF857146"/>
    <w:rsid w:val="00B858C2"/>
  </w:style>
  <w:style w:type="paragraph" w:customStyle="1" w:styleId="84CDD9CE6AD4448FB52110C0583B35CB">
    <w:name w:val="84CDD9CE6AD4448FB52110C0583B35CB"/>
    <w:rsid w:val="00B858C2"/>
  </w:style>
  <w:style w:type="paragraph" w:customStyle="1" w:styleId="232DCE64D56047D8AB2B2C6FB4B9A5EF">
    <w:name w:val="232DCE64D56047D8AB2B2C6FB4B9A5EF"/>
    <w:rsid w:val="00B858C2"/>
  </w:style>
  <w:style w:type="paragraph" w:customStyle="1" w:styleId="78E2CDFDD73440659C08AC692CBB0C39">
    <w:name w:val="78E2CDFDD73440659C08AC692CBB0C39"/>
    <w:rsid w:val="00B858C2"/>
  </w:style>
  <w:style w:type="paragraph" w:customStyle="1" w:styleId="E3A8E6BBE202435D9E11EA3C930D3B70">
    <w:name w:val="E3A8E6BBE202435D9E11EA3C930D3B70"/>
    <w:rsid w:val="00B858C2"/>
  </w:style>
  <w:style w:type="paragraph" w:customStyle="1" w:styleId="2F8DFC5949C34A63A9CDDA831218109C">
    <w:name w:val="2F8DFC5949C34A63A9CDDA831218109C"/>
    <w:rsid w:val="00B858C2"/>
  </w:style>
  <w:style w:type="paragraph" w:customStyle="1" w:styleId="FEEAFB9FF75948368D810D04628F29EC">
    <w:name w:val="FEEAFB9FF75948368D810D04628F29EC"/>
    <w:rsid w:val="00B858C2"/>
  </w:style>
  <w:style w:type="paragraph" w:customStyle="1" w:styleId="84171C80FDC84F79B216135E7BCE1259">
    <w:name w:val="84171C80FDC84F79B216135E7BCE1259"/>
    <w:rsid w:val="00B858C2"/>
  </w:style>
  <w:style w:type="paragraph" w:customStyle="1" w:styleId="F2FC216A3850440C9D2F6E1874C8742D">
    <w:name w:val="F2FC216A3850440C9D2F6E1874C8742D"/>
    <w:rsid w:val="00B858C2"/>
  </w:style>
  <w:style w:type="paragraph" w:customStyle="1" w:styleId="ABD12902966946699F776225E30A260A">
    <w:name w:val="ABD12902966946699F776225E30A260A"/>
    <w:rsid w:val="00B858C2"/>
  </w:style>
  <w:style w:type="paragraph" w:customStyle="1" w:styleId="3515D65EB4D84037833F870E673ED945">
    <w:name w:val="3515D65EB4D84037833F870E673ED945"/>
    <w:rsid w:val="00B858C2"/>
  </w:style>
  <w:style w:type="paragraph" w:customStyle="1" w:styleId="3BAEB40B648A443AB76B2A8E96CB5730">
    <w:name w:val="3BAEB40B648A443AB76B2A8E96CB5730"/>
    <w:rsid w:val="00B858C2"/>
  </w:style>
  <w:style w:type="paragraph" w:customStyle="1" w:styleId="575A6C5057FF4D3188ED0A81C69F7D5E">
    <w:name w:val="575A6C5057FF4D3188ED0A81C69F7D5E"/>
    <w:rsid w:val="00B858C2"/>
  </w:style>
  <w:style w:type="paragraph" w:customStyle="1" w:styleId="0DAFE0140AC04CF49E687820AB2652DC">
    <w:name w:val="0DAFE0140AC04CF49E687820AB2652DC"/>
    <w:rsid w:val="00B858C2"/>
  </w:style>
  <w:style w:type="paragraph" w:customStyle="1" w:styleId="6B2F2F41BBFE496DA6F61F90D0468383">
    <w:name w:val="6B2F2F41BBFE496DA6F61F90D0468383"/>
    <w:rsid w:val="00B858C2"/>
  </w:style>
  <w:style w:type="paragraph" w:customStyle="1" w:styleId="FEF9184A05FD4311BE4CC74DEFAD62C3">
    <w:name w:val="FEF9184A05FD4311BE4CC74DEFAD62C3"/>
    <w:rsid w:val="00B858C2"/>
  </w:style>
  <w:style w:type="paragraph" w:customStyle="1" w:styleId="D29961C23D204593A3697B357E21876E">
    <w:name w:val="D29961C23D204593A3697B357E21876E"/>
    <w:rsid w:val="00B858C2"/>
  </w:style>
  <w:style w:type="paragraph" w:customStyle="1" w:styleId="7123757EDD9149F6AEBA727CBC0004EA">
    <w:name w:val="7123757EDD9149F6AEBA727CBC0004EA"/>
    <w:rsid w:val="00B858C2"/>
  </w:style>
  <w:style w:type="paragraph" w:customStyle="1" w:styleId="C390399FD3DA4256B0E362091AFAA09F">
    <w:name w:val="C390399FD3DA4256B0E362091AFAA09F"/>
    <w:rsid w:val="00B858C2"/>
  </w:style>
  <w:style w:type="paragraph" w:customStyle="1" w:styleId="D690D9F8B32044678FBB3F90DAA7F012">
    <w:name w:val="D690D9F8B32044678FBB3F90DAA7F012"/>
    <w:rsid w:val="00B858C2"/>
  </w:style>
  <w:style w:type="paragraph" w:customStyle="1" w:styleId="222B01702C804DCAAC14401FFFDA4320">
    <w:name w:val="222B01702C804DCAAC14401FFFDA4320"/>
    <w:rsid w:val="00B858C2"/>
  </w:style>
  <w:style w:type="paragraph" w:customStyle="1" w:styleId="AF7CE30F96E743B5BCFECCEF42A3532D">
    <w:name w:val="AF7CE30F96E743B5BCFECCEF42A3532D"/>
    <w:rsid w:val="00B858C2"/>
  </w:style>
  <w:style w:type="paragraph" w:customStyle="1" w:styleId="5A4C736FBB8342E58DA2BFA77F5C84A3">
    <w:name w:val="5A4C736FBB8342E58DA2BFA77F5C84A3"/>
    <w:rsid w:val="00B858C2"/>
  </w:style>
  <w:style w:type="paragraph" w:customStyle="1" w:styleId="0C9DFE833E684201B29374285DF98475">
    <w:name w:val="0C9DFE833E684201B29374285DF98475"/>
    <w:rsid w:val="00B858C2"/>
  </w:style>
  <w:style w:type="paragraph" w:customStyle="1" w:styleId="DC77290129AD4F1F8E36296BFB043007">
    <w:name w:val="DC77290129AD4F1F8E36296BFB043007"/>
    <w:rsid w:val="00B858C2"/>
  </w:style>
  <w:style w:type="paragraph" w:customStyle="1" w:styleId="F2E2F0F906714FACA70532068862EF47">
    <w:name w:val="F2E2F0F906714FACA70532068862EF47"/>
    <w:rsid w:val="00B858C2"/>
  </w:style>
  <w:style w:type="paragraph" w:customStyle="1" w:styleId="32C0AAC4647549859CE16E46AD51E922">
    <w:name w:val="32C0AAC4647549859CE16E46AD51E922"/>
    <w:rsid w:val="00B858C2"/>
  </w:style>
  <w:style w:type="paragraph" w:customStyle="1" w:styleId="642C3B1AFAFC498FAE08A32FA2E6792A">
    <w:name w:val="642C3B1AFAFC498FAE08A32FA2E6792A"/>
    <w:rsid w:val="00B858C2"/>
  </w:style>
  <w:style w:type="paragraph" w:customStyle="1" w:styleId="C2F6DE5575E844CCA8ECB7A6B160BBE9">
    <w:name w:val="C2F6DE5575E844CCA8ECB7A6B160BBE9"/>
    <w:rsid w:val="00B858C2"/>
  </w:style>
  <w:style w:type="paragraph" w:customStyle="1" w:styleId="BB76608119494806A0F6C315F8018719">
    <w:name w:val="BB76608119494806A0F6C315F8018719"/>
    <w:rsid w:val="00B858C2"/>
  </w:style>
  <w:style w:type="paragraph" w:customStyle="1" w:styleId="8B33C8D2EB40499A8BF9BE05AD734AED">
    <w:name w:val="8B33C8D2EB40499A8BF9BE05AD734AED"/>
    <w:rsid w:val="00B858C2"/>
  </w:style>
  <w:style w:type="paragraph" w:customStyle="1" w:styleId="B0E015988881443CA50E7E04CCB2AC9E">
    <w:name w:val="B0E015988881443CA50E7E04CCB2AC9E"/>
    <w:rsid w:val="00B858C2"/>
  </w:style>
  <w:style w:type="paragraph" w:customStyle="1" w:styleId="CA7763A49C034EADA6B88AC86CAB45EE">
    <w:name w:val="CA7763A49C034EADA6B88AC86CAB45EE"/>
    <w:rsid w:val="00B858C2"/>
  </w:style>
  <w:style w:type="paragraph" w:customStyle="1" w:styleId="2F99BB0E85F642E58F9FE668D9C5BB05">
    <w:name w:val="2F99BB0E85F642E58F9FE668D9C5BB05"/>
    <w:rsid w:val="00B858C2"/>
  </w:style>
  <w:style w:type="paragraph" w:customStyle="1" w:styleId="746F959347E142F9AE3F24C1D68AFB02">
    <w:name w:val="746F959347E142F9AE3F24C1D68AFB02"/>
    <w:rsid w:val="00B858C2"/>
  </w:style>
  <w:style w:type="paragraph" w:customStyle="1" w:styleId="16A0B526070841A3BF877C897EF014EE">
    <w:name w:val="16A0B526070841A3BF877C897EF014EE"/>
    <w:rsid w:val="00B858C2"/>
  </w:style>
  <w:style w:type="paragraph" w:customStyle="1" w:styleId="A30D9C0A90C249909D3184730C69AB58">
    <w:name w:val="A30D9C0A90C249909D3184730C69AB58"/>
    <w:rsid w:val="00B858C2"/>
  </w:style>
  <w:style w:type="paragraph" w:customStyle="1" w:styleId="554F49DE84A74302BEEFF2C7EE95087B">
    <w:name w:val="554F49DE84A74302BEEFF2C7EE95087B"/>
    <w:rsid w:val="00B858C2"/>
  </w:style>
  <w:style w:type="paragraph" w:customStyle="1" w:styleId="9804ED91B4114B0D890B0D84A3445D74">
    <w:name w:val="9804ED91B4114B0D890B0D84A3445D74"/>
    <w:rsid w:val="00B858C2"/>
  </w:style>
  <w:style w:type="paragraph" w:customStyle="1" w:styleId="3F670C5A8F66499AA4E09F41C94E00E1">
    <w:name w:val="3F670C5A8F66499AA4E09F41C94E00E1"/>
    <w:rsid w:val="00B858C2"/>
  </w:style>
  <w:style w:type="paragraph" w:customStyle="1" w:styleId="E0340A0151A0498D9B640A146BA54362">
    <w:name w:val="E0340A0151A0498D9B640A146BA54362"/>
    <w:rsid w:val="00B858C2"/>
  </w:style>
  <w:style w:type="paragraph" w:customStyle="1" w:styleId="4113EA8EBBBB4B63BF69569180C86611">
    <w:name w:val="4113EA8EBBBB4B63BF69569180C86611"/>
    <w:rsid w:val="00B858C2"/>
  </w:style>
  <w:style w:type="paragraph" w:customStyle="1" w:styleId="CEB84087163D4F6CB8EBD3C8C1DFCE5E">
    <w:name w:val="CEB84087163D4F6CB8EBD3C8C1DFCE5E"/>
    <w:rsid w:val="00B858C2"/>
  </w:style>
  <w:style w:type="paragraph" w:customStyle="1" w:styleId="F010A596B4954E28BC7223E747DBC387">
    <w:name w:val="F010A596B4954E28BC7223E747DBC387"/>
    <w:rsid w:val="00B858C2"/>
  </w:style>
  <w:style w:type="paragraph" w:customStyle="1" w:styleId="88CBB2104C714EDC9D0AD327D5B0744F">
    <w:name w:val="88CBB2104C714EDC9D0AD327D5B0744F"/>
    <w:rsid w:val="00B858C2"/>
  </w:style>
  <w:style w:type="paragraph" w:customStyle="1" w:styleId="7EFE137C9EB4475A99BF88B790986AB4">
    <w:name w:val="7EFE137C9EB4475A99BF88B790986AB4"/>
    <w:rsid w:val="00B858C2"/>
  </w:style>
  <w:style w:type="paragraph" w:customStyle="1" w:styleId="8A5F76C61C734051812D76E20F66614F">
    <w:name w:val="8A5F76C61C734051812D76E20F66614F"/>
    <w:rsid w:val="00B858C2"/>
  </w:style>
  <w:style w:type="paragraph" w:customStyle="1" w:styleId="9B809E60EAF4441BB4A2EE5D53F70B2E">
    <w:name w:val="9B809E60EAF4441BB4A2EE5D53F70B2E"/>
    <w:rsid w:val="00B858C2"/>
  </w:style>
  <w:style w:type="paragraph" w:customStyle="1" w:styleId="E74C1F4352E84360B1F0189B9571346A">
    <w:name w:val="E74C1F4352E84360B1F0189B9571346A"/>
    <w:rsid w:val="00793EC2"/>
  </w:style>
  <w:style w:type="paragraph" w:customStyle="1" w:styleId="6C974CFB67F14253B3690C0AECDDC761">
    <w:name w:val="6C974CFB67F14253B3690C0AECDDC761"/>
    <w:rsid w:val="00793EC2"/>
  </w:style>
  <w:style w:type="paragraph" w:customStyle="1" w:styleId="81643BA8F7B843E099D2213624FE6277">
    <w:name w:val="81643BA8F7B843E099D2213624FE6277"/>
    <w:rsid w:val="00793EC2"/>
  </w:style>
  <w:style w:type="paragraph" w:customStyle="1" w:styleId="CC1FE40D5E1E437A96A1363E48DBA1EF">
    <w:name w:val="CC1FE40D5E1E437A96A1363E48DBA1EF"/>
    <w:rsid w:val="00793EC2"/>
  </w:style>
  <w:style w:type="paragraph" w:customStyle="1" w:styleId="3CFD55622A1542F18B0DB208E7EED979">
    <w:name w:val="3CFD55622A1542F18B0DB208E7EED979"/>
    <w:rsid w:val="00793EC2"/>
  </w:style>
  <w:style w:type="paragraph" w:customStyle="1" w:styleId="2906946E5041467F95C3A2A622601C02">
    <w:name w:val="2906946E5041467F95C3A2A622601C02"/>
    <w:rsid w:val="00793EC2"/>
  </w:style>
  <w:style w:type="paragraph" w:customStyle="1" w:styleId="81BB18E8C68F4B4EA4EB9A0FCD88C454">
    <w:name w:val="81BB18E8C68F4B4EA4EB9A0FCD88C454"/>
    <w:rsid w:val="00793EC2"/>
  </w:style>
  <w:style w:type="paragraph" w:customStyle="1" w:styleId="620B5ACA64AA49B19223AD106FAD4C9F">
    <w:name w:val="620B5ACA64AA49B19223AD106FAD4C9F"/>
    <w:rsid w:val="00793EC2"/>
  </w:style>
  <w:style w:type="paragraph" w:customStyle="1" w:styleId="9294C6D5BF0A44C4BC6AD84E8EC5E5B3">
    <w:name w:val="9294C6D5BF0A44C4BC6AD84E8EC5E5B3"/>
    <w:rsid w:val="00793EC2"/>
  </w:style>
  <w:style w:type="paragraph" w:customStyle="1" w:styleId="3CD35CB316634C159513637B5272C31C">
    <w:name w:val="3CD35CB316634C159513637B5272C31C"/>
    <w:rsid w:val="00793EC2"/>
  </w:style>
  <w:style w:type="paragraph" w:customStyle="1" w:styleId="49F4F5C8A04944B88F2175F185FC3C32">
    <w:name w:val="49F4F5C8A04944B88F2175F185FC3C32"/>
    <w:rsid w:val="00793EC2"/>
  </w:style>
  <w:style w:type="paragraph" w:customStyle="1" w:styleId="0BC5868BEC334F2E8CF34CD9895C17E1">
    <w:name w:val="0BC5868BEC334F2E8CF34CD9895C17E1"/>
    <w:rsid w:val="00793EC2"/>
  </w:style>
  <w:style w:type="paragraph" w:customStyle="1" w:styleId="8DEE5820713040BD9BE49C7217ACCBD6">
    <w:name w:val="8DEE5820713040BD9BE49C7217ACCBD6"/>
    <w:rsid w:val="00793EC2"/>
  </w:style>
  <w:style w:type="paragraph" w:customStyle="1" w:styleId="D64B29BB226F4564A007CAB36A6C845F">
    <w:name w:val="D64B29BB226F4564A007CAB36A6C845F"/>
    <w:rsid w:val="00793EC2"/>
  </w:style>
  <w:style w:type="paragraph" w:customStyle="1" w:styleId="32382D4C44EC46F5BF3412F802C52C70">
    <w:name w:val="32382D4C44EC46F5BF3412F802C52C70"/>
    <w:rsid w:val="00793EC2"/>
  </w:style>
  <w:style w:type="paragraph" w:customStyle="1" w:styleId="D62541FF2B974B3CA37C0CB14E2907E9">
    <w:name w:val="D62541FF2B974B3CA37C0CB14E2907E9"/>
    <w:rsid w:val="00793EC2"/>
  </w:style>
  <w:style w:type="paragraph" w:customStyle="1" w:styleId="2E000F1F6A564492BA938D800BBFF366">
    <w:name w:val="2E000F1F6A564492BA938D800BBFF366"/>
    <w:rsid w:val="00793EC2"/>
  </w:style>
  <w:style w:type="paragraph" w:customStyle="1" w:styleId="6004AD93B45B4059AE400CCCFC5945EB">
    <w:name w:val="6004AD93B45B4059AE400CCCFC5945EB"/>
    <w:rsid w:val="00793EC2"/>
  </w:style>
  <w:style w:type="paragraph" w:customStyle="1" w:styleId="BEEDBFFB012240878984431F148AE4BD">
    <w:name w:val="BEEDBFFB012240878984431F148AE4BD"/>
    <w:rsid w:val="00793EC2"/>
  </w:style>
  <w:style w:type="paragraph" w:customStyle="1" w:styleId="9ECDB3FDA096417DB233DCC54A7E675F">
    <w:name w:val="9ECDB3FDA096417DB233DCC54A7E675F"/>
    <w:rsid w:val="00793EC2"/>
  </w:style>
  <w:style w:type="paragraph" w:customStyle="1" w:styleId="E2C94AB0727341AC81CE9874D65833AC">
    <w:name w:val="E2C94AB0727341AC81CE9874D65833AC"/>
    <w:rsid w:val="00793EC2"/>
  </w:style>
  <w:style w:type="paragraph" w:customStyle="1" w:styleId="719098F85B2E4EB69C698A9A50E118C8">
    <w:name w:val="719098F85B2E4EB69C698A9A50E118C8"/>
    <w:rsid w:val="00793EC2"/>
  </w:style>
  <w:style w:type="paragraph" w:customStyle="1" w:styleId="50AD50FE5266456ABF9B9B7DBA1BF3C7">
    <w:name w:val="50AD50FE5266456ABF9B9B7DBA1BF3C7"/>
    <w:rsid w:val="00793EC2"/>
  </w:style>
  <w:style w:type="paragraph" w:customStyle="1" w:styleId="8C6078404DD14CF68DFA28B891CF8BC6">
    <w:name w:val="8C6078404DD14CF68DFA28B891CF8BC6"/>
    <w:rsid w:val="00793EC2"/>
  </w:style>
  <w:style w:type="paragraph" w:customStyle="1" w:styleId="990319794ECA4221815EBBD0B9FC3BE6">
    <w:name w:val="990319794ECA4221815EBBD0B9FC3BE6"/>
    <w:rsid w:val="00793EC2"/>
  </w:style>
  <w:style w:type="paragraph" w:customStyle="1" w:styleId="1F0B0E17839C4A689B20332D0BFDAF4F">
    <w:name w:val="1F0B0E17839C4A689B20332D0BFDAF4F"/>
    <w:rsid w:val="00793EC2"/>
  </w:style>
  <w:style w:type="paragraph" w:customStyle="1" w:styleId="E3AEEFB447EE4632A8925F3C03597D06">
    <w:name w:val="E3AEEFB447EE4632A8925F3C03597D06"/>
    <w:rsid w:val="00793EC2"/>
  </w:style>
  <w:style w:type="paragraph" w:customStyle="1" w:styleId="99E7A263F8674D2382FEF34FDE87EB41">
    <w:name w:val="99E7A263F8674D2382FEF34FDE87EB41"/>
    <w:rsid w:val="00793EC2"/>
  </w:style>
  <w:style w:type="paragraph" w:customStyle="1" w:styleId="5B93143DA01046418708C493ADE0B42C">
    <w:name w:val="5B93143DA01046418708C493ADE0B42C"/>
    <w:rsid w:val="00793EC2"/>
  </w:style>
  <w:style w:type="paragraph" w:customStyle="1" w:styleId="19C7A210268B465886330FF476187B3E">
    <w:name w:val="19C7A210268B465886330FF476187B3E"/>
    <w:rsid w:val="00793EC2"/>
  </w:style>
  <w:style w:type="paragraph" w:customStyle="1" w:styleId="8FACD7F516A2403A9AB6EEE460190A5F">
    <w:name w:val="8FACD7F516A2403A9AB6EEE460190A5F"/>
    <w:rsid w:val="00793EC2"/>
  </w:style>
  <w:style w:type="paragraph" w:customStyle="1" w:styleId="653AD55BDAD24BAEBBB0B6CC2C25CD50">
    <w:name w:val="653AD55BDAD24BAEBBB0B6CC2C25CD50"/>
    <w:rsid w:val="00793EC2"/>
  </w:style>
  <w:style w:type="paragraph" w:customStyle="1" w:styleId="AF3ED19CF4364BBAB424880AB8BA127F">
    <w:name w:val="AF3ED19CF4364BBAB424880AB8BA127F"/>
    <w:rsid w:val="00793EC2"/>
  </w:style>
  <w:style w:type="paragraph" w:customStyle="1" w:styleId="E7EF00EA9C8B43508F5C1432F6881698">
    <w:name w:val="E7EF00EA9C8B43508F5C1432F6881698"/>
    <w:rsid w:val="00793EC2"/>
  </w:style>
  <w:style w:type="paragraph" w:customStyle="1" w:styleId="D2679DD297304254A75419F6E22590EB">
    <w:name w:val="D2679DD297304254A75419F6E22590EB"/>
    <w:rsid w:val="00793EC2"/>
  </w:style>
  <w:style w:type="paragraph" w:customStyle="1" w:styleId="97631B482C2C4239A274B0520263B411">
    <w:name w:val="97631B482C2C4239A274B0520263B411"/>
    <w:rsid w:val="00793EC2"/>
  </w:style>
  <w:style w:type="paragraph" w:customStyle="1" w:styleId="2080CEFF9D5E45FBBC77E821E5B0439C">
    <w:name w:val="2080CEFF9D5E45FBBC77E821E5B0439C"/>
    <w:rsid w:val="00793EC2"/>
  </w:style>
  <w:style w:type="paragraph" w:customStyle="1" w:styleId="0CFE2ECB3A4E4884AA83931FC02932FE">
    <w:name w:val="0CFE2ECB3A4E4884AA83931FC02932FE"/>
    <w:rsid w:val="00793EC2"/>
  </w:style>
  <w:style w:type="paragraph" w:customStyle="1" w:styleId="DD50B61664CE423F93F0885284188A89">
    <w:name w:val="DD50B61664CE423F93F0885284188A89"/>
    <w:rsid w:val="00793EC2"/>
  </w:style>
  <w:style w:type="paragraph" w:customStyle="1" w:styleId="DAF30EF0267A45F6B917CF508DB921F2">
    <w:name w:val="DAF30EF0267A45F6B917CF508DB921F2"/>
    <w:rsid w:val="00793EC2"/>
  </w:style>
  <w:style w:type="paragraph" w:customStyle="1" w:styleId="1C467B33D2D14FC1B143FE77F749D53A">
    <w:name w:val="1C467B33D2D14FC1B143FE77F749D53A"/>
    <w:rsid w:val="00793EC2"/>
  </w:style>
  <w:style w:type="paragraph" w:customStyle="1" w:styleId="FB98316E9F254D358518C223C20FE752">
    <w:name w:val="FB98316E9F254D358518C223C20FE752"/>
    <w:rsid w:val="00793EC2"/>
  </w:style>
  <w:style w:type="paragraph" w:customStyle="1" w:styleId="1144B5BEE6DD4796AD69A60F1A2F67A6">
    <w:name w:val="1144B5BEE6DD4796AD69A60F1A2F67A6"/>
    <w:rsid w:val="00793EC2"/>
  </w:style>
  <w:style w:type="paragraph" w:customStyle="1" w:styleId="4E4A14799BF94CA98D49D29D671E9A53">
    <w:name w:val="4E4A14799BF94CA98D49D29D671E9A53"/>
    <w:rsid w:val="00793EC2"/>
  </w:style>
  <w:style w:type="paragraph" w:customStyle="1" w:styleId="E3A8C7E70C5E468D87CBAA6774E1ED94">
    <w:name w:val="E3A8C7E70C5E468D87CBAA6774E1ED94"/>
    <w:rsid w:val="00793EC2"/>
  </w:style>
  <w:style w:type="paragraph" w:customStyle="1" w:styleId="F60628D08E1E44F1A73C91C81A198185">
    <w:name w:val="F60628D08E1E44F1A73C91C81A198185"/>
    <w:rsid w:val="00793EC2"/>
  </w:style>
  <w:style w:type="paragraph" w:customStyle="1" w:styleId="7BD29DF126AE4401BB144F24CF5D4640">
    <w:name w:val="7BD29DF126AE4401BB144F24CF5D4640"/>
    <w:rsid w:val="00793EC2"/>
  </w:style>
  <w:style w:type="paragraph" w:customStyle="1" w:styleId="55C7269C21DB4D4E8B34C7762474BD86">
    <w:name w:val="55C7269C21DB4D4E8B34C7762474BD86"/>
    <w:rsid w:val="00793EC2"/>
  </w:style>
  <w:style w:type="paragraph" w:customStyle="1" w:styleId="B134B088105748428408377AFDE53DFB">
    <w:name w:val="B134B088105748428408377AFDE53DFB"/>
    <w:rsid w:val="00793EC2"/>
  </w:style>
  <w:style w:type="paragraph" w:customStyle="1" w:styleId="85FB31121B1A4F92ADF9CA527B9B0E43">
    <w:name w:val="85FB31121B1A4F92ADF9CA527B9B0E43"/>
    <w:rsid w:val="00793EC2"/>
  </w:style>
  <w:style w:type="paragraph" w:customStyle="1" w:styleId="85CD0BA27E924432A72E603DFB1D8492">
    <w:name w:val="85CD0BA27E924432A72E603DFB1D8492"/>
    <w:rsid w:val="00793EC2"/>
  </w:style>
  <w:style w:type="paragraph" w:customStyle="1" w:styleId="E575EF298B92413CBC56A51407FBBEBD">
    <w:name w:val="E575EF298B92413CBC56A51407FBBEBD"/>
    <w:rsid w:val="00793EC2"/>
  </w:style>
  <w:style w:type="paragraph" w:customStyle="1" w:styleId="F07BEFC4BA4446C8ACFA2B56ED570FC7">
    <w:name w:val="F07BEFC4BA4446C8ACFA2B56ED570FC7"/>
    <w:rsid w:val="00793EC2"/>
  </w:style>
  <w:style w:type="paragraph" w:customStyle="1" w:styleId="CD253872889A47CB827B06798FF3AA75">
    <w:name w:val="CD253872889A47CB827B06798FF3AA75"/>
    <w:rsid w:val="00793EC2"/>
  </w:style>
  <w:style w:type="paragraph" w:customStyle="1" w:styleId="384400372CBC4B9288C456D1EDE4E899">
    <w:name w:val="384400372CBC4B9288C456D1EDE4E899"/>
    <w:rsid w:val="00793EC2"/>
  </w:style>
  <w:style w:type="paragraph" w:customStyle="1" w:styleId="038B8EFCEDC94357B29A4AA848A0795D">
    <w:name w:val="038B8EFCEDC94357B29A4AA848A0795D"/>
    <w:rsid w:val="00793EC2"/>
  </w:style>
  <w:style w:type="paragraph" w:customStyle="1" w:styleId="99E22190056F4E96A430794AE8C061BB">
    <w:name w:val="99E22190056F4E96A430794AE8C061BB"/>
    <w:rsid w:val="00793EC2"/>
  </w:style>
  <w:style w:type="paragraph" w:customStyle="1" w:styleId="7037450C40AB448EA21B0AD859B80A1A">
    <w:name w:val="7037450C40AB448EA21B0AD859B80A1A"/>
    <w:rsid w:val="00793EC2"/>
  </w:style>
  <w:style w:type="paragraph" w:customStyle="1" w:styleId="17D0D81AFE944E2EA2E162A869138759">
    <w:name w:val="17D0D81AFE944E2EA2E162A869138759"/>
    <w:rsid w:val="00793EC2"/>
  </w:style>
  <w:style w:type="paragraph" w:customStyle="1" w:styleId="768212088EFA430F9B612CFFA99C89D8">
    <w:name w:val="768212088EFA430F9B612CFFA99C89D8"/>
    <w:rsid w:val="00793EC2"/>
  </w:style>
  <w:style w:type="paragraph" w:customStyle="1" w:styleId="77BCC21CCF6A4D2DA602115A2560AD5C">
    <w:name w:val="77BCC21CCF6A4D2DA602115A2560AD5C"/>
    <w:rsid w:val="00793EC2"/>
  </w:style>
  <w:style w:type="paragraph" w:customStyle="1" w:styleId="C461CDCF45A340C0B48684C4ADEEBB3E">
    <w:name w:val="C461CDCF45A340C0B48684C4ADEEBB3E"/>
    <w:rsid w:val="00793EC2"/>
  </w:style>
  <w:style w:type="paragraph" w:customStyle="1" w:styleId="6D25C680CE584DACBC70D5B1E9C9FD7E">
    <w:name w:val="6D25C680CE584DACBC70D5B1E9C9FD7E"/>
    <w:rsid w:val="00793EC2"/>
  </w:style>
  <w:style w:type="paragraph" w:customStyle="1" w:styleId="825A33FB02D441BD839FF3B660347ED5">
    <w:name w:val="825A33FB02D441BD839FF3B660347ED5"/>
    <w:rsid w:val="00793EC2"/>
  </w:style>
  <w:style w:type="paragraph" w:customStyle="1" w:styleId="44452851AFC54FC58D86D87E480BD26F">
    <w:name w:val="44452851AFC54FC58D86D87E480BD26F"/>
    <w:rsid w:val="00793EC2"/>
  </w:style>
  <w:style w:type="paragraph" w:customStyle="1" w:styleId="EC80FC5B24D0466BAD29CD7801107EEB">
    <w:name w:val="EC80FC5B24D0466BAD29CD7801107EEB"/>
    <w:rsid w:val="00793EC2"/>
  </w:style>
  <w:style w:type="paragraph" w:customStyle="1" w:styleId="8A0E0D4BCEAC4F89A3D8BB69314B1970">
    <w:name w:val="8A0E0D4BCEAC4F89A3D8BB69314B1970"/>
    <w:rsid w:val="00793EC2"/>
  </w:style>
  <w:style w:type="paragraph" w:customStyle="1" w:styleId="DC15660B83E248E3ABDF5A9DBE30FB83">
    <w:name w:val="DC15660B83E248E3ABDF5A9DBE30FB83"/>
    <w:rsid w:val="00793EC2"/>
  </w:style>
  <w:style w:type="paragraph" w:customStyle="1" w:styleId="A3F41B13D8A845A78158750350AC2674">
    <w:name w:val="A3F41B13D8A845A78158750350AC2674"/>
    <w:rsid w:val="00793EC2"/>
  </w:style>
  <w:style w:type="paragraph" w:customStyle="1" w:styleId="E666BA34544346CFB0A4A247906B22F4">
    <w:name w:val="E666BA34544346CFB0A4A247906B22F4"/>
    <w:rsid w:val="00793EC2"/>
  </w:style>
  <w:style w:type="paragraph" w:customStyle="1" w:styleId="D785AD440652402D983F77C0E38715ED">
    <w:name w:val="D785AD440652402D983F77C0E38715ED"/>
    <w:rsid w:val="00793EC2"/>
  </w:style>
  <w:style w:type="paragraph" w:customStyle="1" w:styleId="D2ECF97D96C149B2A23265BBBF58E9F7">
    <w:name w:val="D2ECF97D96C149B2A23265BBBF58E9F7"/>
    <w:rsid w:val="00793EC2"/>
  </w:style>
  <w:style w:type="paragraph" w:customStyle="1" w:styleId="9B6FFDEB837B46D89295D62D76906E28">
    <w:name w:val="9B6FFDEB837B46D89295D62D76906E28"/>
    <w:rsid w:val="00793EC2"/>
  </w:style>
  <w:style w:type="paragraph" w:customStyle="1" w:styleId="8875A45B3D3A4059AB30EEDD2FB7C0E6">
    <w:name w:val="8875A45B3D3A4059AB30EEDD2FB7C0E6"/>
    <w:rsid w:val="00793EC2"/>
  </w:style>
  <w:style w:type="paragraph" w:customStyle="1" w:styleId="9F4AA9A8F2864160B506D3847A7F7194">
    <w:name w:val="9F4AA9A8F2864160B506D3847A7F7194"/>
    <w:rsid w:val="00793EC2"/>
  </w:style>
  <w:style w:type="paragraph" w:customStyle="1" w:styleId="93B14B5E98F94ACC9907DDE6A44A0100">
    <w:name w:val="93B14B5E98F94ACC9907DDE6A44A0100"/>
    <w:rsid w:val="00793EC2"/>
  </w:style>
  <w:style w:type="paragraph" w:customStyle="1" w:styleId="B614C79F601445AB981C9F4F9916EF4A">
    <w:name w:val="B614C79F601445AB981C9F4F9916EF4A"/>
    <w:rsid w:val="00793EC2"/>
  </w:style>
  <w:style w:type="paragraph" w:customStyle="1" w:styleId="72C70DCA0D414E478D0C58876DBD54EB">
    <w:name w:val="72C70DCA0D414E478D0C58876DBD54EB"/>
    <w:rsid w:val="00793EC2"/>
  </w:style>
  <w:style w:type="paragraph" w:customStyle="1" w:styleId="314F9A7AE5CA48D283E29D9BE451B4F5">
    <w:name w:val="314F9A7AE5CA48D283E29D9BE451B4F5"/>
    <w:rsid w:val="00793EC2"/>
  </w:style>
  <w:style w:type="paragraph" w:customStyle="1" w:styleId="C868AA45D52C40E4996AAA62CB6975F4">
    <w:name w:val="C868AA45D52C40E4996AAA62CB6975F4"/>
    <w:rsid w:val="00793EC2"/>
  </w:style>
  <w:style w:type="paragraph" w:customStyle="1" w:styleId="3DE43405F207492F8305CD3D9A91B9F5">
    <w:name w:val="3DE43405F207492F8305CD3D9A91B9F5"/>
    <w:rsid w:val="00793EC2"/>
  </w:style>
  <w:style w:type="paragraph" w:customStyle="1" w:styleId="D173D9F2BDE54A0CB931E33C28CF6455">
    <w:name w:val="D173D9F2BDE54A0CB931E33C28CF6455"/>
    <w:rsid w:val="00793EC2"/>
  </w:style>
  <w:style w:type="paragraph" w:customStyle="1" w:styleId="CBF2E6C4BDDB43F49587605DFF3DD8FF">
    <w:name w:val="CBF2E6C4BDDB43F49587605DFF3DD8FF"/>
    <w:rsid w:val="00793EC2"/>
  </w:style>
  <w:style w:type="paragraph" w:customStyle="1" w:styleId="B8D9F628D29548BE94C241BBB414F890">
    <w:name w:val="B8D9F628D29548BE94C241BBB414F890"/>
    <w:rsid w:val="00793EC2"/>
  </w:style>
  <w:style w:type="paragraph" w:customStyle="1" w:styleId="8BC7900028A44615A7E71F5E2E949484">
    <w:name w:val="8BC7900028A44615A7E71F5E2E949484"/>
    <w:rsid w:val="00793EC2"/>
  </w:style>
  <w:style w:type="paragraph" w:customStyle="1" w:styleId="132299C515F846DBA8A903BE1AEBF196">
    <w:name w:val="132299C515F846DBA8A903BE1AEBF196"/>
    <w:rsid w:val="00793EC2"/>
  </w:style>
  <w:style w:type="paragraph" w:customStyle="1" w:styleId="9127ED72080042D2940B39C38CE16DC7">
    <w:name w:val="9127ED72080042D2940B39C38CE16DC7"/>
    <w:rsid w:val="00793EC2"/>
  </w:style>
  <w:style w:type="paragraph" w:customStyle="1" w:styleId="0ECD97CAEE57477BACE82B669DB6D998">
    <w:name w:val="0ECD97CAEE57477BACE82B669DB6D998"/>
    <w:rsid w:val="00793EC2"/>
  </w:style>
  <w:style w:type="paragraph" w:customStyle="1" w:styleId="188F66FAE9F64A3A9DB836D97B93F881">
    <w:name w:val="188F66FAE9F64A3A9DB836D97B93F881"/>
    <w:rsid w:val="00793EC2"/>
  </w:style>
  <w:style w:type="paragraph" w:customStyle="1" w:styleId="3B90E2F4F2DE4DA2A5B7C1885EBCF249">
    <w:name w:val="3B90E2F4F2DE4DA2A5B7C1885EBCF249"/>
    <w:rsid w:val="00793EC2"/>
  </w:style>
  <w:style w:type="paragraph" w:customStyle="1" w:styleId="2499D69B293447E593260DE1AA5BCD4D">
    <w:name w:val="2499D69B293447E593260DE1AA5BCD4D"/>
    <w:rsid w:val="00793EC2"/>
  </w:style>
  <w:style w:type="paragraph" w:customStyle="1" w:styleId="44EBFB9337A24CE39E4F4ACF34058700">
    <w:name w:val="44EBFB9337A24CE39E4F4ACF34058700"/>
    <w:rsid w:val="00793EC2"/>
  </w:style>
  <w:style w:type="paragraph" w:customStyle="1" w:styleId="1F9A77ACF0664954B28B7A8A99F720A6">
    <w:name w:val="1F9A77ACF0664954B28B7A8A99F720A6"/>
    <w:rsid w:val="00793EC2"/>
  </w:style>
  <w:style w:type="paragraph" w:customStyle="1" w:styleId="AD97DB94D44A43B69E42FA59BEE45B0E">
    <w:name w:val="AD97DB94D44A43B69E42FA59BEE45B0E"/>
    <w:rsid w:val="00793EC2"/>
  </w:style>
  <w:style w:type="paragraph" w:customStyle="1" w:styleId="D61D6DDD333247F49ED0555F9BF1D0CA">
    <w:name w:val="D61D6DDD333247F49ED0555F9BF1D0CA"/>
    <w:rsid w:val="00793EC2"/>
  </w:style>
  <w:style w:type="paragraph" w:customStyle="1" w:styleId="1375031234904B04BCF973DEA6032494">
    <w:name w:val="1375031234904B04BCF973DEA6032494"/>
    <w:rsid w:val="00793EC2"/>
  </w:style>
  <w:style w:type="paragraph" w:customStyle="1" w:styleId="EF9335A1F14E41F588AC80AA4AF1E7E1">
    <w:name w:val="EF9335A1F14E41F588AC80AA4AF1E7E1"/>
    <w:rsid w:val="00793EC2"/>
  </w:style>
  <w:style w:type="paragraph" w:customStyle="1" w:styleId="79658687B7674545AB33D4C19FF05298">
    <w:name w:val="79658687B7674545AB33D4C19FF05298"/>
    <w:rsid w:val="00793EC2"/>
  </w:style>
  <w:style w:type="paragraph" w:customStyle="1" w:styleId="64EBA0EB489141049C2E92D02B6F702E">
    <w:name w:val="64EBA0EB489141049C2E92D02B6F702E"/>
    <w:rsid w:val="00793EC2"/>
  </w:style>
  <w:style w:type="paragraph" w:customStyle="1" w:styleId="A6E82C872B1446989931DACDE50EF5F7">
    <w:name w:val="A6E82C872B1446989931DACDE50EF5F7"/>
    <w:rsid w:val="00793EC2"/>
  </w:style>
  <w:style w:type="paragraph" w:customStyle="1" w:styleId="45F20E39C5A44E2281F4D9E9EE9887F0">
    <w:name w:val="45F20E39C5A44E2281F4D9E9EE9887F0"/>
    <w:rsid w:val="00793EC2"/>
  </w:style>
  <w:style w:type="paragraph" w:customStyle="1" w:styleId="0389B333494A423893DB8C25DEA74D60">
    <w:name w:val="0389B333494A423893DB8C25DEA74D60"/>
    <w:rsid w:val="00793EC2"/>
  </w:style>
  <w:style w:type="paragraph" w:customStyle="1" w:styleId="2B71F5276D484E02898AB9CF704DA05F">
    <w:name w:val="2B71F5276D484E02898AB9CF704DA05F"/>
    <w:rsid w:val="00793EC2"/>
  </w:style>
  <w:style w:type="paragraph" w:customStyle="1" w:styleId="82237289CF46427D914C5CED256AA48A">
    <w:name w:val="82237289CF46427D914C5CED256AA48A"/>
    <w:rsid w:val="00793EC2"/>
  </w:style>
  <w:style w:type="paragraph" w:customStyle="1" w:styleId="856B6E7E58A04AE5B52F7C3B6013733E">
    <w:name w:val="856B6E7E58A04AE5B52F7C3B6013733E"/>
    <w:rsid w:val="00793EC2"/>
  </w:style>
  <w:style w:type="paragraph" w:customStyle="1" w:styleId="120893711B27417BA55C1AF66C22D061">
    <w:name w:val="120893711B27417BA55C1AF66C22D061"/>
    <w:rsid w:val="00793EC2"/>
  </w:style>
  <w:style w:type="paragraph" w:customStyle="1" w:styleId="19C04DCD4ED3488A9359CD1482419279">
    <w:name w:val="19C04DCD4ED3488A9359CD1482419279"/>
    <w:rsid w:val="00793EC2"/>
  </w:style>
  <w:style w:type="paragraph" w:customStyle="1" w:styleId="29D1DEEE44A64F38BB64C57F2DC79301">
    <w:name w:val="29D1DEEE44A64F38BB64C57F2DC79301"/>
    <w:rsid w:val="00793EC2"/>
  </w:style>
  <w:style w:type="paragraph" w:customStyle="1" w:styleId="1E15B96AD5DC4EB88E6DE713DA566530">
    <w:name w:val="1E15B96AD5DC4EB88E6DE713DA566530"/>
    <w:rsid w:val="00793EC2"/>
  </w:style>
  <w:style w:type="paragraph" w:customStyle="1" w:styleId="493CD09396A84367BB47338A38A65208">
    <w:name w:val="493CD09396A84367BB47338A38A65208"/>
    <w:rsid w:val="00793EC2"/>
  </w:style>
  <w:style w:type="paragraph" w:customStyle="1" w:styleId="65961EA7DD3D4879BBDE08D806576FCD">
    <w:name w:val="65961EA7DD3D4879BBDE08D806576FCD"/>
    <w:rsid w:val="00793EC2"/>
  </w:style>
  <w:style w:type="paragraph" w:customStyle="1" w:styleId="EF3D31F05BBD44DBB3E5C1F2C67B70A2">
    <w:name w:val="EF3D31F05BBD44DBB3E5C1F2C67B70A2"/>
    <w:rsid w:val="00793EC2"/>
  </w:style>
  <w:style w:type="paragraph" w:customStyle="1" w:styleId="00C3CD3C8ED34B859414E2643536EBD4">
    <w:name w:val="00C3CD3C8ED34B859414E2643536EBD4"/>
    <w:rsid w:val="00793EC2"/>
  </w:style>
  <w:style w:type="paragraph" w:customStyle="1" w:styleId="FA0656E2C10047BAB34F1C21C04C39F5">
    <w:name w:val="FA0656E2C10047BAB34F1C21C04C39F5"/>
    <w:rsid w:val="00793EC2"/>
  </w:style>
  <w:style w:type="paragraph" w:customStyle="1" w:styleId="022285A91C0944A9BF11AA3533D37A92">
    <w:name w:val="022285A91C0944A9BF11AA3533D37A92"/>
    <w:rsid w:val="00793EC2"/>
  </w:style>
  <w:style w:type="paragraph" w:customStyle="1" w:styleId="0AE88D8A413E43B9907D1113523B5DC4">
    <w:name w:val="0AE88D8A413E43B9907D1113523B5DC4"/>
    <w:rsid w:val="00793EC2"/>
  </w:style>
  <w:style w:type="paragraph" w:customStyle="1" w:styleId="E960610970954A429CAA08B502EBBBC4">
    <w:name w:val="E960610970954A429CAA08B502EBBBC4"/>
    <w:rsid w:val="00793EC2"/>
  </w:style>
  <w:style w:type="paragraph" w:customStyle="1" w:styleId="231B8B08A6514C70A8B9C76EDC84350B">
    <w:name w:val="231B8B08A6514C70A8B9C76EDC84350B"/>
    <w:rsid w:val="00793EC2"/>
  </w:style>
  <w:style w:type="paragraph" w:customStyle="1" w:styleId="C98866B122964E1CADB61B7FDA72AD93">
    <w:name w:val="C98866B122964E1CADB61B7FDA72AD93"/>
    <w:rsid w:val="00793EC2"/>
  </w:style>
  <w:style w:type="paragraph" w:customStyle="1" w:styleId="69F47562DDBB432BA22AE40ADE2C6C75">
    <w:name w:val="69F47562DDBB432BA22AE40ADE2C6C75"/>
    <w:rsid w:val="00B40BF1"/>
  </w:style>
  <w:style w:type="paragraph" w:customStyle="1" w:styleId="32B0611B3F1B4D57B92087F6662482FA">
    <w:name w:val="32B0611B3F1B4D57B92087F6662482FA"/>
    <w:rsid w:val="00B40BF1"/>
  </w:style>
  <w:style w:type="paragraph" w:customStyle="1" w:styleId="986DE0134A334943975B0DCC45C7DD77">
    <w:name w:val="986DE0134A334943975B0DCC45C7DD77"/>
    <w:rsid w:val="00B40BF1"/>
  </w:style>
  <w:style w:type="paragraph" w:customStyle="1" w:styleId="9350F43921304C7BBF1E81BFE5CC840F">
    <w:name w:val="9350F43921304C7BBF1E81BFE5CC840F"/>
    <w:rsid w:val="00B40BF1"/>
  </w:style>
  <w:style w:type="paragraph" w:customStyle="1" w:styleId="702BAAD1AB084E0087A9E2DF29495D60">
    <w:name w:val="702BAAD1AB084E0087A9E2DF29495D60"/>
    <w:rsid w:val="00B40BF1"/>
  </w:style>
  <w:style w:type="paragraph" w:customStyle="1" w:styleId="3FA214BB4391475EB6207BDE53707F1F">
    <w:name w:val="3FA214BB4391475EB6207BDE53707F1F"/>
    <w:rsid w:val="00B40BF1"/>
  </w:style>
  <w:style w:type="paragraph" w:customStyle="1" w:styleId="6EE9BA331FA64E18B8233251C9483959">
    <w:name w:val="6EE9BA331FA64E18B8233251C9483959"/>
    <w:rsid w:val="00B40BF1"/>
  </w:style>
  <w:style w:type="paragraph" w:customStyle="1" w:styleId="05B02973439A463F836575C2EE3FAC6E">
    <w:name w:val="05B02973439A463F836575C2EE3FAC6E"/>
    <w:rsid w:val="00B40BF1"/>
  </w:style>
  <w:style w:type="paragraph" w:customStyle="1" w:styleId="A8BC97935DB245F9B0FA26932CA5E919">
    <w:name w:val="A8BC97935DB245F9B0FA26932CA5E919"/>
    <w:rsid w:val="00B40BF1"/>
  </w:style>
  <w:style w:type="paragraph" w:customStyle="1" w:styleId="51C6E81BBD534818ADEB54CBBE210AB4">
    <w:name w:val="51C6E81BBD534818ADEB54CBBE210AB4"/>
    <w:rsid w:val="00B40BF1"/>
  </w:style>
  <w:style w:type="paragraph" w:customStyle="1" w:styleId="F6DDEE25E97042A89B0D1046A1B65B53">
    <w:name w:val="F6DDEE25E97042A89B0D1046A1B65B53"/>
    <w:rsid w:val="00B40BF1"/>
  </w:style>
  <w:style w:type="paragraph" w:customStyle="1" w:styleId="4EB88B6E33234000B2A95FFC8FCA673F">
    <w:name w:val="4EB88B6E33234000B2A95FFC8FCA673F"/>
    <w:rsid w:val="00B40BF1"/>
  </w:style>
  <w:style w:type="paragraph" w:customStyle="1" w:styleId="346522BDA3304353B4506B471BEB753E">
    <w:name w:val="346522BDA3304353B4506B471BEB753E"/>
    <w:rsid w:val="00B40BF1"/>
  </w:style>
  <w:style w:type="paragraph" w:customStyle="1" w:styleId="9E8A1FB9831E4047BC1F2E88EAE5F979">
    <w:name w:val="9E8A1FB9831E4047BC1F2E88EAE5F979"/>
    <w:rsid w:val="00B40BF1"/>
  </w:style>
  <w:style w:type="paragraph" w:customStyle="1" w:styleId="D42E7432A0B349F3AFDDBE9AF490FC2C">
    <w:name w:val="D42E7432A0B349F3AFDDBE9AF490FC2C"/>
    <w:rsid w:val="00B40BF1"/>
  </w:style>
  <w:style w:type="paragraph" w:customStyle="1" w:styleId="9D0F82EF0EF14D8DBAF9B5EF3F8D82B7">
    <w:name w:val="9D0F82EF0EF14D8DBAF9B5EF3F8D82B7"/>
    <w:rsid w:val="00B40BF1"/>
  </w:style>
  <w:style w:type="paragraph" w:customStyle="1" w:styleId="1F68F60E79DB40C39CDEDEBC2A7E1168">
    <w:name w:val="1F68F60E79DB40C39CDEDEBC2A7E1168"/>
    <w:rsid w:val="00B40BF1"/>
  </w:style>
  <w:style w:type="paragraph" w:customStyle="1" w:styleId="87988744FD894D4985D9EDA8BC9CB7C8">
    <w:name w:val="87988744FD894D4985D9EDA8BC9CB7C8"/>
    <w:rsid w:val="00B40BF1"/>
  </w:style>
  <w:style w:type="paragraph" w:customStyle="1" w:styleId="4374563D2455476DAABAF4E096EDF691">
    <w:name w:val="4374563D2455476DAABAF4E096EDF691"/>
    <w:rsid w:val="00B40BF1"/>
  </w:style>
  <w:style w:type="paragraph" w:customStyle="1" w:styleId="A0716B0C65AF4819B7247B409DED8226">
    <w:name w:val="A0716B0C65AF4819B7247B409DED8226"/>
    <w:rsid w:val="00B40BF1"/>
  </w:style>
  <w:style w:type="paragraph" w:customStyle="1" w:styleId="5CA1D735BBEE4B2390AFACC1EECF386D">
    <w:name w:val="5CA1D735BBEE4B2390AFACC1EECF386D"/>
    <w:rsid w:val="00B40BF1"/>
  </w:style>
  <w:style w:type="paragraph" w:customStyle="1" w:styleId="59AEC63C06C148B69A20774B8C38C0EB">
    <w:name w:val="59AEC63C06C148B69A20774B8C38C0EB"/>
    <w:rsid w:val="00B40BF1"/>
  </w:style>
  <w:style w:type="paragraph" w:customStyle="1" w:styleId="2DC9E0209D304D27A6C85BEC52029DE2">
    <w:name w:val="2DC9E0209D304D27A6C85BEC52029DE2"/>
    <w:rsid w:val="00B40BF1"/>
  </w:style>
  <w:style w:type="paragraph" w:customStyle="1" w:styleId="A2EE17D2B1504C7A9B3035D39C3C343A">
    <w:name w:val="A2EE17D2B1504C7A9B3035D39C3C343A"/>
    <w:rsid w:val="00B40BF1"/>
  </w:style>
  <w:style w:type="paragraph" w:customStyle="1" w:styleId="258B9401E5CC41E1ADEBF259876FA7C3">
    <w:name w:val="258B9401E5CC41E1ADEBF259876FA7C3"/>
    <w:rsid w:val="00B40BF1"/>
  </w:style>
  <w:style w:type="paragraph" w:customStyle="1" w:styleId="E43E60495D2B4A26BD4DDD87B73B17BB">
    <w:name w:val="E43E60495D2B4A26BD4DDD87B73B17BB"/>
    <w:rsid w:val="00B40BF1"/>
  </w:style>
  <w:style w:type="paragraph" w:customStyle="1" w:styleId="70204F8074E64905B7C6807E2D18637D">
    <w:name w:val="70204F8074E64905B7C6807E2D18637D"/>
    <w:rsid w:val="00B40BF1"/>
  </w:style>
  <w:style w:type="paragraph" w:customStyle="1" w:styleId="85B58C74C50548E8B8BBD9E2EF3E2893">
    <w:name w:val="85B58C74C50548E8B8BBD9E2EF3E2893"/>
    <w:rsid w:val="00B40BF1"/>
  </w:style>
  <w:style w:type="paragraph" w:customStyle="1" w:styleId="57605FA6F56D47BA8B3835F8B6CE10A9">
    <w:name w:val="57605FA6F56D47BA8B3835F8B6CE10A9"/>
    <w:rsid w:val="00B40BF1"/>
  </w:style>
  <w:style w:type="paragraph" w:customStyle="1" w:styleId="23EDB3E0E06D4CA194EF9802C9B5830D">
    <w:name w:val="23EDB3E0E06D4CA194EF9802C9B5830D"/>
    <w:rsid w:val="007D3282"/>
  </w:style>
  <w:style w:type="paragraph" w:customStyle="1" w:styleId="CCB0252E66904206944BFF284E924591">
    <w:name w:val="CCB0252E66904206944BFF284E924591"/>
    <w:rsid w:val="007D3282"/>
  </w:style>
  <w:style w:type="paragraph" w:customStyle="1" w:styleId="EB1E68B69FBC4088B040FFDBB212897A">
    <w:name w:val="EB1E68B69FBC4088B040FFDBB212897A"/>
    <w:rsid w:val="007D3282"/>
  </w:style>
  <w:style w:type="paragraph" w:customStyle="1" w:styleId="730A013E1BB141DD8647547F484E3D8D">
    <w:name w:val="730A013E1BB141DD8647547F484E3D8D"/>
    <w:rsid w:val="007D3282"/>
  </w:style>
  <w:style w:type="paragraph" w:customStyle="1" w:styleId="1ABB12ED3C0D4BC6B3BE5437E69C3744">
    <w:name w:val="1ABB12ED3C0D4BC6B3BE5437E69C3744"/>
    <w:rsid w:val="007D3282"/>
  </w:style>
  <w:style w:type="paragraph" w:customStyle="1" w:styleId="B8526330473445C7BD2FF0D6CF95D343">
    <w:name w:val="B8526330473445C7BD2FF0D6CF95D343"/>
    <w:rsid w:val="007D3282"/>
  </w:style>
  <w:style w:type="paragraph" w:customStyle="1" w:styleId="DB660B823ACE4226B8CC706F42F4B566">
    <w:name w:val="DB660B823ACE4226B8CC706F42F4B566"/>
    <w:rsid w:val="007D3282"/>
  </w:style>
  <w:style w:type="paragraph" w:customStyle="1" w:styleId="DDCC0C624D0F4792A2A1FEBE40FC95FC">
    <w:name w:val="DDCC0C624D0F4792A2A1FEBE40FC95FC"/>
    <w:rsid w:val="007D3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99E4805-2B03-410E-80D3-C07D1D5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95</TotalTime>
  <Pages>18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Elisabeth MATSCHNIGG</dc:creator>
  <cp:lastModifiedBy>Martin Isuster</cp:lastModifiedBy>
  <cp:revision>7</cp:revision>
  <cp:lastPrinted>2002-05-23T18:14:00Z</cp:lastPrinted>
  <dcterms:created xsi:type="dcterms:W3CDTF">2019-10-24T17:15:00Z</dcterms:created>
  <dcterms:modified xsi:type="dcterms:W3CDTF">2019-10-25T21:11:00Z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